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5EDD7" w14:textId="795C44C4" w:rsidR="00BB2885" w:rsidRDefault="0025799A" w:rsidP="001872EC">
      <w:pPr>
        <w:pStyle w:val="ConsPlusNormal"/>
        <w:spacing w:line="23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УТВЕРЖДЕН</w:t>
      </w:r>
    </w:p>
    <w:p w14:paraId="1C7616FA" w14:textId="66297B25" w:rsidR="0025799A" w:rsidRDefault="0025799A" w:rsidP="001872EC">
      <w:pPr>
        <w:pStyle w:val="ConsPlusNormal"/>
        <w:spacing w:line="23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приказом управления образования </w:t>
      </w:r>
    </w:p>
    <w:p w14:paraId="63C70C23" w14:textId="4B944CBE" w:rsidR="0025799A" w:rsidRDefault="0025799A" w:rsidP="001872EC">
      <w:pPr>
        <w:pStyle w:val="ConsPlusNormal"/>
        <w:spacing w:line="23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администрации города Хабаровска</w:t>
      </w:r>
    </w:p>
    <w:p w14:paraId="606631E0" w14:textId="102B7C15" w:rsidR="0025799A" w:rsidRDefault="0025799A" w:rsidP="001872EC">
      <w:pPr>
        <w:pStyle w:val="ConsPlusNormal"/>
        <w:spacing w:line="23" w:lineRule="atLeast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28.0</w:t>
      </w:r>
      <w:r w:rsidR="00932043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>.2022 № 1530</w:t>
      </w:r>
    </w:p>
    <w:p w14:paraId="1C6687DF" w14:textId="77777777" w:rsidR="00BB681A" w:rsidRPr="00F2598F" w:rsidRDefault="00BB681A" w:rsidP="001872EC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4773F12" w14:textId="47C21625" w:rsidR="00F47217" w:rsidRDefault="00F47217" w:rsidP="001872EC">
      <w:pPr>
        <w:pStyle w:val="ConsPlusNormal"/>
        <w:spacing w:line="23" w:lineRule="atLeast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7C8F2028" w14:textId="77777777" w:rsidR="00323C63" w:rsidRDefault="00323C63" w:rsidP="00323C63">
      <w:pPr>
        <w:pStyle w:val="ConsPlusNormal"/>
        <w:spacing w:line="23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14:paraId="19D19F09" w14:textId="77777777" w:rsidR="00323C63" w:rsidRDefault="00323C63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rFonts w:eastAsia="Calibri"/>
          <w:b/>
          <w:color w:val="auto"/>
        </w:rPr>
        <w:t>предоставления М</w:t>
      </w:r>
      <w:r>
        <w:rPr>
          <w:b/>
          <w:color w:val="auto"/>
        </w:rPr>
        <w:t xml:space="preserve">униципальной услуги </w:t>
      </w:r>
    </w:p>
    <w:p w14:paraId="19CEE387" w14:textId="28738C8C" w:rsidR="00323C63" w:rsidRDefault="00323C63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«Прием в муниципальные организации, осуществляющие образовательную деятельность, на обучение по  дополнительным общеобразовательным программам»</w:t>
      </w:r>
    </w:p>
    <w:p w14:paraId="73E3998B" w14:textId="0F655C22" w:rsidR="00872AB1" w:rsidRDefault="00872AB1" w:rsidP="00323C63">
      <w:pPr>
        <w:pStyle w:val="Default"/>
        <w:spacing w:line="23" w:lineRule="atLeast"/>
        <w:ind w:firstLine="709"/>
        <w:jc w:val="center"/>
        <w:rPr>
          <w:b/>
          <w:color w:val="auto"/>
        </w:rPr>
      </w:pPr>
      <w:r>
        <w:rPr>
          <w:b/>
          <w:color w:val="auto"/>
        </w:rPr>
        <w:t>В МБОУ кадетская школа №1 имени Ф.Ф. Ушакова г. Хабаровска</w:t>
      </w:r>
    </w:p>
    <w:bookmarkStart w:id="0" w:name="_Toc510616989" w:displacedByCustomXml="next"/>
    <w:sdt>
      <w:sdtPr>
        <w:rPr>
          <w:rFonts w:ascii="Times New Roman" w:eastAsia="Calibri" w:hAnsi="Times New Roman" w:cs="Times New Roman"/>
          <w:b w:val="0"/>
          <w:bCs w:val="0"/>
          <w:caps/>
          <w:color w:val="auto"/>
          <w:sz w:val="24"/>
          <w:szCs w:val="24"/>
          <w:lang w:eastAsia="en-US"/>
        </w:rPr>
        <w:id w:val="-967130569"/>
        <w:docPartObj>
          <w:docPartGallery w:val="Table of Contents"/>
          <w:docPartUnique/>
        </w:docPartObj>
      </w:sdtPr>
      <w:sdtEndPr/>
      <w:sdtContent>
        <w:p w14:paraId="30FB81EB" w14:textId="77777777" w:rsidR="00323C63" w:rsidRDefault="00323C63" w:rsidP="00323C63">
          <w:pPr>
            <w:pStyle w:val="affffc"/>
            <w:spacing w:line="24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465988E5" w14:textId="77777777" w:rsidR="006C428D" w:rsidRDefault="00323C63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9997630" w:history="1">
            <w:r w:rsidR="006C428D" w:rsidRPr="00F718C9">
              <w:rPr>
                <w:rStyle w:val="a6"/>
              </w:rPr>
              <w:t>1. Предмет регулирования Административного регламента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</w:t>
            </w:r>
            <w:r w:rsidR="006C428D">
              <w:rPr>
                <w:webHidden/>
              </w:rPr>
              <w:fldChar w:fldCharType="end"/>
            </w:r>
          </w:hyperlink>
        </w:p>
        <w:p w14:paraId="73E59BA5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1" w:history="1">
            <w:r w:rsidR="006C428D" w:rsidRPr="00F718C9">
              <w:rPr>
                <w:rStyle w:val="a6"/>
              </w:rPr>
              <w:t>2.</w:t>
            </w:r>
            <w:r w:rsidR="006C428D">
              <w:rPr>
                <w:rFonts w:asciiTheme="minorHAnsi" w:eastAsiaTheme="minorEastAsia" w:hAnsiTheme="minorHAnsi" w:cstheme="minorBidi"/>
                <w:sz w:val="22"/>
                <w:szCs w:val="22"/>
                <w:lang w:eastAsia="ru-RU"/>
              </w:rPr>
              <w:tab/>
            </w:r>
            <w:r w:rsidR="006C428D" w:rsidRPr="00F718C9">
              <w:rPr>
                <w:rStyle w:val="a6"/>
              </w:rPr>
              <w:t>Круг Заявителей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</w:t>
            </w:r>
            <w:r w:rsidR="006C428D">
              <w:rPr>
                <w:webHidden/>
              </w:rPr>
              <w:fldChar w:fldCharType="end"/>
            </w:r>
          </w:hyperlink>
        </w:p>
        <w:p w14:paraId="4A90FCB5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2" w:history="1">
            <w:r w:rsidR="006C428D" w:rsidRPr="00F718C9">
              <w:rPr>
                <w:rStyle w:val="a6"/>
              </w:rPr>
              <w:t>3. Требования к порядку информирования  о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</w:t>
            </w:r>
            <w:r w:rsidR="006C428D">
              <w:rPr>
                <w:webHidden/>
              </w:rPr>
              <w:fldChar w:fldCharType="end"/>
            </w:r>
          </w:hyperlink>
        </w:p>
        <w:p w14:paraId="373B77A8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33" w:history="1">
            <w:r w:rsidR="006C428D" w:rsidRPr="00F718C9">
              <w:rPr>
                <w:rStyle w:val="a6"/>
                <w:noProof/>
                <w:lang w:val="en-US"/>
              </w:rPr>
              <w:t>II</w:t>
            </w:r>
            <w:r w:rsidR="006C428D" w:rsidRPr="00F718C9">
              <w:rPr>
                <w:rStyle w:val="a6"/>
                <w:noProof/>
              </w:rPr>
              <w:t>. Стандарт предоставления Муниципальной услуги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_Toc109997633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7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7F6A41F1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4" w:history="1">
            <w:r w:rsidR="006C428D" w:rsidRPr="00F718C9">
              <w:rPr>
                <w:rStyle w:val="a6"/>
              </w:rPr>
              <w:t>4. Наименование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7</w:t>
            </w:r>
            <w:r w:rsidR="006C428D">
              <w:rPr>
                <w:webHidden/>
              </w:rPr>
              <w:fldChar w:fldCharType="end"/>
            </w:r>
          </w:hyperlink>
        </w:p>
        <w:p w14:paraId="2A70B98E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5" w:history="1">
            <w:r w:rsidR="006C428D" w:rsidRPr="00F718C9">
              <w:rPr>
                <w:rStyle w:val="a6"/>
              </w:rPr>
              <w:t>5. Наименование органа, предоставляющего Муниципальную услугу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7</w:t>
            </w:r>
            <w:r w:rsidR="006C428D">
              <w:rPr>
                <w:webHidden/>
              </w:rPr>
              <w:fldChar w:fldCharType="end"/>
            </w:r>
          </w:hyperlink>
        </w:p>
        <w:p w14:paraId="418B51EE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6" w:history="1">
            <w:r w:rsidR="006C428D" w:rsidRPr="00F718C9">
              <w:rPr>
                <w:rStyle w:val="a6"/>
              </w:rPr>
              <w:t>6. Результат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8</w:t>
            </w:r>
            <w:r w:rsidR="006C428D">
              <w:rPr>
                <w:webHidden/>
              </w:rPr>
              <w:fldChar w:fldCharType="end"/>
            </w:r>
          </w:hyperlink>
        </w:p>
        <w:p w14:paraId="18D2ED08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7" w:history="1">
            <w:r w:rsidR="006C428D" w:rsidRPr="00F718C9">
              <w:rPr>
                <w:rStyle w:val="a6"/>
              </w:rPr>
              <w:t>7. Срок и порядок регистрации Запроса Заявителя о предоставлении Муниципальной услуги, в том числе в электронной форме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8</w:t>
            </w:r>
            <w:r w:rsidR="006C428D">
              <w:rPr>
                <w:webHidden/>
              </w:rPr>
              <w:fldChar w:fldCharType="end"/>
            </w:r>
          </w:hyperlink>
        </w:p>
        <w:p w14:paraId="6EDC1003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8" w:history="1">
            <w:r w:rsidR="006C428D" w:rsidRPr="00F718C9">
              <w:rPr>
                <w:rStyle w:val="a6"/>
              </w:rPr>
              <w:t>8. Срок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8</w:t>
            </w:r>
            <w:r w:rsidR="006C428D">
              <w:rPr>
                <w:webHidden/>
              </w:rPr>
              <w:fldChar w:fldCharType="end"/>
            </w:r>
          </w:hyperlink>
        </w:p>
        <w:p w14:paraId="0B5F4791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39" w:history="1">
            <w:r w:rsidR="006C428D" w:rsidRPr="00F718C9">
              <w:rPr>
                <w:rStyle w:val="a6"/>
              </w:rPr>
              <w:t>9. Нормативные правовые акты, регулирующие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_Toc109997639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9</w:t>
            </w:r>
            <w:r w:rsidR="006C428D">
              <w:rPr>
                <w:webHidden/>
              </w:rPr>
              <w:fldChar w:fldCharType="end"/>
            </w:r>
          </w:hyperlink>
        </w:p>
        <w:p w14:paraId="61493E8B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0" w:history="1">
            <w:r w:rsidR="006C428D" w:rsidRPr="00F718C9">
              <w:rPr>
                <w:rStyle w:val="a6"/>
              </w:rPr>
              <w:t>10. Исчерпывающий перечень документов, необходимых для предоставления Муниципальной услуги, подлежащих представлению Заявителем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9</w:t>
            </w:r>
            <w:r w:rsidR="006C428D">
              <w:rPr>
                <w:webHidden/>
              </w:rPr>
              <w:fldChar w:fldCharType="end"/>
            </w:r>
          </w:hyperlink>
        </w:p>
        <w:p w14:paraId="51F15587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1" w:history="1">
            <w:r w:rsidR="006C428D" w:rsidRPr="00F718C9">
              <w:rPr>
                <w:rStyle w:val="a6"/>
              </w:rPr>
              <w:t>11. Исчерпывающий перечень документов, необходимых для предоставления Муниципальной услуги, которые находятся в распоряжении органов власти, органов местного самоуправления или организаций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11</w:t>
            </w:r>
            <w:r w:rsidR="006C428D">
              <w:rPr>
                <w:webHidden/>
              </w:rPr>
              <w:fldChar w:fldCharType="end"/>
            </w:r>
          </w:hyperlink>
        </w:p>
        <w:p w14:paraId="326AFFA0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2" w:history="1">
            <w:r w:rsidR="006C428D" w:rsidRPr="00F718C9">
              <w:rPr>
                <w:rStyle w:val="a6"/>
              </w:rPr>
              <w:t>12. Исчерпывающий перечень оснований для отказа в приеме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11</w:t>
            </w:r>
            <w:r w:rsidR="006C428D">
              <w:rPr>
                <w:webHidden/>
              </w:rPr>
              <w:fldChar w:fldCharType="end"/>
            </w:r>
          </w:hyperlink>
        </w:p>
        <w:p w14:paraId="4DDD5FF6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3" w:history="1">
            <w:r w:rsidR="006C428D" w:rsidRPr="00F718C9">
              <w:rPr>
                <w:rStyle w:val="a6"/>
              </w:rPr>
              <w:t>13. Исчерпывающий перечень оснований для приостановления или отказа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12</w:t>
            </w:r>
            <w:r w:rsidR="006C428D">
              <w:rPr>
                <w:webHidden/>
              </w:rPr>
              <w:fldChar w:fldCharType="end"/>
            </w:r>
          </w:hyperlink>
        </w:p>
        <w:p w14:paraId="40B73B1B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4" w:history="1">
            <w:r w:rsidR="006C428D" w:rsidRPr="00F718C9">
              <w:rPr>
                <w:rStyle w:val="a6"/>
              </w:rPr>
              <w:t>в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12</w:t>
            </w:r>
            <w:r w:rsidR="006C428D">
              <w:rPr>
                <w:webHidden/>
              </w:rPr>
              <w:fldChar w:fldCharType="end"/>
            </w:r>
          </w:hyperlink>
        </w:p>
        <w:p w14:paraId="50635360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5" w:history="1">
            <w:r w:rsidR="006C428D" w:rsidRPr="00F718C9">
              <w:rPr>
                <w:rStyle w:val="a6"/>
              </w:rPr>
              <w:t>14. Порядок, размер и основания взимания государственной пошлины или иной платы, взимаемой за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14</w:t>
            </w:r>
            <w:r w:rsidR="006C428D">
              <w:rPr>
                <w:webHidden/>
              </w:rPr>
              <w:fldChar w:fldCharType="end"/>
            </w:r>
          </w:hyperlink>
        </w:p>
        <w:p w14:paraId="0D82582E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6" w:history="1">
            <w:r w:rsidR="006C428D" w:rsidRPr="00F718C9">
              <w:rPr>
                <w:rStyle w:val="a6"/>
              </w:rPr>
              <w:t>15. Перечень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14</w:t>
            </w:r>
            <w:r w:rsidR="006C428D">
              <w:rPr>
                <w:webHidden/>
              </w:rPr>
              <w:fldChar w:fldCharType="end"/>
            </w:r>
          </w:hyperlink>
        </w:p>
        <w:p w14:paraId="5C7D8911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7" w:history="1">
            <w:r w:rsidR="006C428D" w:rsidRPr="00F718C9">
              <w:rPr>
                <w:rStyle w:val="a6"/>
              </w:rPr>
              <w:t>16. Способы предоставления Заявителем документов, необходимых для получения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14</w:t>
            </w:r>
            <w:r w:rsidR="006C428D">
              <w:rPr>
                <w:webHidden/>
              </w:rPr>
              <w:fldChar w:fldCharType="end"/>
            </w:r>
          </w:hyperlink>
        </w:p>
        <w:p w14:paraId="57003F65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8" w:history="1">
            <w:r w:rsidR="006C428D" w:rsidRPr="00F718C9">
              <w:rPr>
                <w:rStyle w:val="a6"/>
              </w:rPr>
              <w:t>17. Способы получения Заявителем результатов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15</w:t>
            </w:r>
            <w:r w:rsidR="006C428D">
              <w:rPr>
                <w:webHidden/>
              </w:rPr>
              <w:fldChar w:fldCharType="end"/>
            </w:r>
          </w:hyperlink>
        </w:p>
        <w:p w14:paraId="3F8CE6F3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49" w:history="1">
            <w:r w:rsidR="006C428D" w:rsidRPr="00F718C9">
              <w:rPr>
                <w:rStyle w:val="a6"/>
              </w:rPr>
              <w:t>18. Максимальный срок ожидания в очереди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_Toc109997649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16</w:t>
            </w:r>
            <w:r w:rsidR="006C428D">
              <w:rPr>
                <w:webHidden/>
              </w:rPr>
              <w:fldChar w:fldCharType="end"/>
            </w:r>
          </w:hyperlink>
        </w:p>
        <w:p w14:paraId="1B84C947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0" w:history="1">
            <w:r w:rsidR="006C428D" w:rsidRPr="00F718C9">
              <w:rPr>
                <w:rStyle w:val="a6"/>
              </w:rPr>
              <w:t>19.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указанных объектов для инвалидов, маломобильных групп населения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16</w:t>
            </w:r>
            <w:r w:rsidR="006C428D">
              <w:rPr>
                <w:webHidden/>
              </w:rPr>
              <w:fldChar w:fldCharType="end"/>
            </w:r>
          </w:hyperlink>
        </w:p>
        <w:p w14:paraId="502A69D4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1" w:history="1">
            <w:r w:rsidR="006C428D" w:rsidRPr="00F718C9">
              <w:rPr>
                <w:rStyle w:val="a6"/>
              </w:rPr>
              <w:t>20. Показатели доступности и качества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17</w:t>
            </w:r>
            <w:r w:rsidR="006C428D">
              <w:rPr>
                <w:webHidden/>
              </w:rPr>
              <w:fldChar w:fldCharType="end"/>
            </w:r>
          </w:hyperlink>
        </w:p>
        <w:p w14:paraId="062ADD56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2" w:history="1">
            <w:r w:rsidR="006C428D" w:rsidRPr="00F718C9">
              <w:rPr>
                <w:rStyle w:val="a6"/>
              </w:rPr>
              <w:t>21. Требования к организации предоставления  Муниципальной услуги в электронной форме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18</w:t>
            </w:r>
            <w:r w:rsidR="006C428D">
              <w:rPr>
                <w:webHidden/>
              </w:rPr>
              <w:fldChar w:fldCharType="end"/>
            </w:r>
          </w:hyperlink>
        </w:p>
        <w:p w14:paraId="3579CE43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3" w:history="1">
            <w:r w:rsidR="006C428D" w:rsidRPr="00F718C9">
              <w:rPr>
                <w:rStyle w:val="a6"/>
              </w:rPr>
              <w:t>22. Требования к организации  предоставления Муниципальной услуги в МФЦ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20</w:t>
            </w:r>
            <w:r w:rsidR="006C428D">
              <w:rPr>
                <w:webHidden/>
              </w:rPr>
              <w:fldChar w:fldCharType="end"/>
            </w:r>
          </w:hyperlink>
        </w:p>
        <w:p w14:paraId="1CEAA5A7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54" w:history="1">
            <w:r w:rsidR="006C428D" w:rsidRPr="00F718C9">
              <w:rPr>
                <w:rStyle w:val="a6"/>
                <w:noProof/>
                <w:lang w:val="en-US"/>
              </w:rPr>
              <w:t>III</w:t>
            </w:r>
            <w:r w:rsidR="006C428D" w:rsidRPr="00F718C9">
              <w:rPr>
                <w:rStyle w:val="a6"/>
                <w:noProof/>
              </w:rPr>
              <w:t>. Состав, последовательность и сроки выполнения административных процедур (действий), требования к порядку их выполнения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_Toc109997654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70E1ABD1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5" w:history="1">
            <w:r w:rsidR="006C428D" w:rsidRPr="00F718C9">
              <w:rPr>
                <w:rStyle w:val="a6"/>
              </w:rPr>
              <w:t>23. Состав, последовательность и сроки выполнения административных процедур (действий) при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20</w:t>
            </w:r>
            <w:r w:rsidR="006C428D">
              <w:rPr>
                <w:webHidden/>
              </w:rPr>
              <w:fldChar w:fldCharType="end"/>
            </w:r>
          </w:hyperlink>
        </w:p>
        <w:p w14:paraId="1C895AF4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56" w:history="1">
            <w:r w:rsidR="006C428D" w:rsidRPr="00F718C9">
              <w:rPr>
                <w:rStyle w:val="a6"/>
                <w:noProof/>
                <w:lang w:val="en-US"/>
              </w:rPr>
              <w:t>IV</w:t>
            </w:r>
            <w:r w:rsidR="006C428D" w:rsidRPr="00F718C9">
              <w:rPr>
                <w:rStyle w:val="a6"/>
                <w:noProof/>
              </w:rPr>
              <w:t>. Порядок и формы контроля за исполнением Административного регламента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_Toc109997656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21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C72F704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7" w:history="1">
            <w:r w:rsidR="006C428D" w:rsidRPr="00F718C9">
              <w:rPr>
                <w:rStyle w:val="a6"/>
              </w:rPr>
              <w:t>24. Порядок осуществления текущего контроля за соблюдением и исполнением ответственными работниками Организации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21</w:t>
            </w:r>
            <w:r w:rsidR="006C428D">
              <w:rPr>
                <w:webHidden/>
              </w:rPr>
              <w:fldChar w:fldCharType="end"/>
            </w:r>
          </w:hyperlink>
        </w:p>
        <w:p w14:paraId="417B2D05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8" w:history="1">
            <w:r w:rsidR="006C428D" w:rsidRPr="00F718C9">
              <w:rPr>
                <w:rStyle w:val="a6"/>
              </w:rPr>
              <w:t>25. Порядок и периодичность осуществления плановых и внеплановых проверок полноты и качества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_Toc109997658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22</w:t>
            </w:r>
            <w:r w:rsidR="006C428D">
              <w:rPr>
                <w:webHidden/>
              </w:rPr>
              <w:fldChar w:fldCharType="end"/>
            </w:r>
          </w:hyperlink>
        </w:p>
        <w:p w14:paraId="2D7AE71E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59" w:history="1">
            <w:r w:rsidR="006C428D" w:rsidRPr="00F718C9">
              <w:rPr>
                <w:rStyle w:val="a6"/>
              </w:rPr>
              <w:t>26. Ответственность работников Организации за решения и действия (бездействие), принимаемые (осуществляемые) ими в ходе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_Toc109997659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22</w:t>
            </w:r>
            <w:r w:rsidR="006C428D">
              <w:rPr>
                <w:webHidden/>
              </w:rPr>
              <w:fldChar w:fldCharType="end"/>
            </w:r>
          </w:hyperlink>
        </w:p>
        <w:p w14:paraId="5F013C9E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0" w:history="1">
            <w:r w:rsidR="006C428D" w:rsidRPr="00F718C9">
              <w:rPr>
                <w:rStyle w:val="a6"/>
              </w:rPr>
              <w:t>27.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_Toc109997660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22</w:t>
            </w:r>
            <w:r w:rsidR="006C428D">
              <w:rPr>
                <w:webHidden/>
              </w:rPr>
              <w:fldChar w:fldCharType="end"/>
            </w:r>
          </w:hyperlink>
        </w:p>
        <w:p w14:paraId="4D7F679E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1" w:history="1">
            <w:r w:rsidR="006C428D" w:rsidRPr="00F718C9">
              <w:rPr>
                <w:rStyle w:val="a6"/>
                <w:noProof/>
                <w:lang w:val="en-US"/>
              </w:rPr>
              <w:t>V</w:t>
            </w:r>
            <w:r w:rsidR="006C428D" w:rsidRPr="00F718C9">
              <w:rPr>
                <w:rStyle w:val="a6"/>
                <w:noProof/>
              </w:rPr>
              <w:t>. Досудебный (внесудебный), судебный порядок обжалования  решений и действий (бездействия) Организации, работников Организации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_Toc109997661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23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BB6F9A8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2" w:history="1">
            <w:r w:rsidR="006C428D" w:rsidRPr="00F718C9">
              <w:rPr>
                <w:rStyle w:val="a6"/>
              </w:rPr>
              <w:t xml:space="preserve">28. Информация для заинтересованных лиц об их праве на досудебное (внесудебное), судебное обжалование действий (бездействия) и (или) решений, принятых (осуществленных) в ходе предоставления </w:t>
            </w:r>
            <w:r w:rsidR="006C428D" w:rsidRPr="00F718C9">
              <w:rPr>
                <w:rStyle w:val="a6"/>
                <w:lang w:eastAsia="ar-SA"/>
              </w:rPr>
              <w:t>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23</w:t>
            </w:r>
            <w:r w:rsidR="006C428D">
              <w:rPr>
                <w:webHidden/>
              </w:rPr>
              <w:fldChar w:fldCharType="end"/>
            </w:r>
          </w:hyperlink>
        </w:p>
        <w:p w14:paraId="25947308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3" w:history="1">
            <w:r w:rsidR="006C428D" w:rsidRPr="00F718C9">
              <w:rPr>
                <w:rStyle w:val="a6"/>
              </w:rPr>
      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(внесудебном), судебном порядке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27</w:t>
            </w:r>
            <w:r w:rsidR="006C428D">
              <w:rPr>
                <w:webHidden/>
              </w:rPr>
              <w:fldChar w:fldCharType="end"/>
            </w:r>
          </w:hyperlink>
        </w:p>
        <w:p w14:paraId="4B0DBAF2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4" w:history="1">
            <w:r w:rsidR="006C428D" w:rsidRPr="00F718C9">
              <w:rPr>
                <w:rStyle w:val="a6"/>
              </w:rPr>
              <w:t>30. Способы информирования Заявителей о порядке подачи  и рассмотрения жалобы, в том числе с использованием ЕПГУ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28</w:t>
            </w:r>
            <w:r w:rsidR="006C428D">
              <w:rPr>
                <w:webHidden/>
              </w:rPr>
              <w:fldChar w:fldCharType="end"/>
            </w:r>
          </w:hyperlink>
        </w:p>
        <w:p w14:paraId="68C9A2DD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5" w:history="1">
            <w:r w:rsidR="006C428D" w:rsidRPr="00F718C9">
              <w:rPr>
                <w:rStyle w:val="a6"/>
              </w:rPr>
              <w:t>31. Перечень нормативных правовых актов, регулирующих порядок досудебного (внесудебного), судебного обжалования решений и действий (бездействия) Организации, работников Организации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28</w:t>
            </w:r>
            <w:r w:rsidR="006C428D">
              <w:rPr>
                <w:webHidden/>
              </w:rPr>
              <w:fldChar w:fldCharType="end"/>
            </w:r>
          </w:hyperlink>
        </w:p>
        <w:p w14:paraId="1A79E708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6" w:history="1">
            <w:r w:rsidR="006C428D" w:rsidRPr="00F718C9">
              <w:rPr>
                <w:rStyle w:val="a6"/>
                <w:noProof/>
              </w:rPr>
              <w:t>Приложение 1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29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1A0E337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7" w:history="1">
            <w:r w:rsidR="006C428D" w:rsidRPr="00F718C9">
              <w:rPr>
                <w:rStyle w:val="a6"/>
              </w:rPr>
              <w:t>Форма выписки из Приказа о зачислении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29</w:t>
            </w:r>
            <w:r w:rsidR="006C428D">
              <w:rPr>
                <w:webHidden/>
              </w:rPr>
              <w:fldChar w:fldCharType="end"/>
            </w:r>
          </w:hyperlink>
        </w:p>
        <w:p w14:paraId="24398F7F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68" w:history="1">
            <w:r w:rsidR="006C428D" w:rsidRPr="00F718C9">
              <w:rPr>
                <w:rStyle w:val="a6"/>
                <w:noProof/>
              </w:rPr>
              <w:t>Приложение  № 2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_Toc109997668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30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F42BECC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69" w:history="1">
            <w:r w:rsidR="006C428D" w:rsidRPr="00F718C9">
              <w:rPr>
                <w:rStyle w:val="a6"/>
              </w:rPr>
              <w:t>Форма решения об отказе в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_Toc109997669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30</w:t>
            </w:r>
            <w:r w:rsidR="006C428D">
              <w:rPr>
                <w:webHidden/>
              </w:rPr>
              <w:fldChar w:fldCharType="end"/>
            </w:r>
          </w:hyperlink>
        </w:p>
        <w:p w14:paraId="4E9E72C6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0" w:history="1">
            <w:r w:rsidR="006C428D" w:rsidRPr="00F718C9">
              <w:rPr>
                <w:rStyle w:val="a6"/>
                <w:noProof/>
              </w:rPr>
              <w:t>Приложение № 3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_Toc109997670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32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FA5E787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1" w:history="1">
            <w:r w:rsidR="006C428D" w:rsidRPr="00F718C9">
              <w:rPr>
                <w:rStyle w:val="a6"/>
              </w:rPr>
              <w:t>Перечень нормативных правовых актов,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32</w:t>
            </w:r>
            <w:r w:rsidR="006C428D">
              <w:rPr>
                <w:webHidden/>
              </w:rPr>
              <w:fldChar w:fldCharType="end"/>
            </w:r>
          </w:hyperlink>
        </w:p>
        <w:p w14:paraId="0AAFF878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2" w:history="1">
            <w:r w:rsidR="006C428D" w:rsidRPr="00F718C9">
              <w:rPr>
                <w:rStyle w:val="a6"/>
              </w:rPr>
              <w:t>регулирующих предоставление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_Toc109997672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32</w:t>
            </w:r>
            <w:r w:rsidR="006C428D">
              <w:rPr>
                <w:webHidden/>
              </w:rPr>
              <w:fldChar w:fldCharType="end"/>
            </w:r>
          </w:hyperlink>
        </w:p>
        <w:p w14:paraId="1BDBBF94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3" w:history="1">
            <w:r w:rsidR="006C428D" w:rsidRPr="00F718C9">
              <w:rPr>
                <w:rStyle w:val="a6"/>
              </w:rPr>
              <w:t>Форма Запроса о предоставлении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33</w:t>
            </w:r>
            <w:r w:rsidR="006C428D">
              <w:rPr>
                <w:webHidden/>
              </w:rPr>
              <w:fldChar w:fldCharType="end"/>
            </w:r>
          </w:hyperlink>
        </w:p>
        <w:p w14:paraId="58515C24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4" w:history="1">
            <w:r w:rsidR="006C428D" w:rsidRPr="00F718C9">
              <w:rPr>
                <w:rStyle w:val="a6"/>
                <w:noProof/>
              </w:rPr>
              <w:t>Приложение  № 5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_Toc109997674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34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448C6F1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5" w:history="1">
            <w:r w:rsidR="006C428D" w:rsidRPr="00F718C9">
              <w:rPr>
                <w:rStyle w:val="a6"/>
              </w:rPr>
              <w:t>Описание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_Toc109997675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34</w:t>
            </w:r>
            <w:r w:rsidR="006C428D">
              <w:rPr>
                <w:webHidden/>
              </w:rPr>
              <w:fldChar w:fldCharType="end"/>
            </w:r>
          </w:hyperlink>
        </w:p>
        <w:p w14:paraId="3704DAAD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6" w:history="1">
            <w:r w:rsidR="006C428D" w:rsidRPr="00F718C9">
              <w:rPr>
                <w:rStyle w:val="a6"/>
                <w:noProof/>
              </w:rPr>
              <w:t>Приложение № 6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_Toc109997676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045F17E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7" w:history="1">
            <w:r w:rsidR="006C428D" w:rsidRPr="00F718C9">
              <w:rPr>
                <w:rStyle w:val="a6"/>
              </w:rPr>
              <w:t>Форма решения об отказе в приеме документов, необходимых для предоставления Муниципальной услуги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_Toc109997677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40</w:t>
            </w:r>
            <w:r w:rsidR="006C428D">
              <w:rPr>
                <w:webHidden/>
              </w:rPr>
              <w:fldChar w:fldCharType="end"/>
            </w:r>
          </w:hyperlink>
        </w:p>
        <w:p w14:paraId="264E5607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78" w:history="1">
            <w:r w:rsidR="006C428D" w:rsidRPr="00F718C9">
              <w:rPr>
                <w:rStyle w:val="a6"/>
                <w:noProof/>
              </w:rPr>
              <w:t>Приложение № 7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_Toc109997678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42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647098F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79" w:history="1">
            <w:r w:rsidR="006C428D" w:rsidRPr="00F718C9">
              <w:rPr>
                <w:rStyle w:val="a6"/>
              </w:rPr>
              <w:t>Форма уведомления о назначении приемных (вступительных) испытаний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_Toc109997679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42</w:t>
            </w:r>
            <w:r w:rsidR="006C428D">
              <w:rPr>
                <w:webHidden/>
              </w:rPr>
              <w:fldChar w:fldCharType="end"/>
            </w:r>
          </w:hyperlink>
        </w:p>
        <w:p w14:paraId="0E468393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0" w:history="1">
            <w:r w:rsidR="006C428D" w:rsidRPr="00F718C9">
              <w:rPr>
                <w:rStyle w:val="a6"/>
                <w:noProof/>
              </w:rPr>
              <w:t>Приложение № 8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_Toc109997680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43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423262F6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1" w:history="1">
            <w:r w:rsidR="006C428D" w:rsidRPr="00F718C9">
              <w:rPr>
                <w:rStyle w:val="a6"/>
              </w:rPr>
              <w:t>Форма уведомления о посещении Организации для подписания договора об образовании на обучение по дополнительным общеобразовательным программам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_Toc109997681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43</w:t>
            </w:r>
            <w:r w:rsidR="006C428D">
              <w:rPr>
                <w:webHidden/>
              </w:rPr>
              <w:fldChar w:fldCharType="end"/>
            </w:r>
          </w:hyperlink>
        </w:p>
        <w:p w14:paraId="220B58ED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2" w:history="1">
            <w:r w:rsidR="006C428D" w:rsidRPr="00F718C9">
              <w:rPr>
                <w:rStyle w:val="a6"/>
                <w:noProof/>
              </w:rPr>
              <w:t>Приложение № 9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_Toc109997682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44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285F429B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3" w:history="1">
            <w:r w:rsidR="006C428D" w:rsidRPr="00F718C9">
              <w:rPr>
                <w:rStyle w:val="a6"/>
              </w:rPr>
              <w:t>Форма договора об образовании на обучение по дополнительным образовательным программам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_Toc109997683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44</w:t>
            </w:r>
            <w:r w:rsidR="006C428D">
              <w:rPr>
                <w:webHidden/>
              </w:rPr>
              <w:fldChar w:fldCharType="end"/>
            </w:r>
          </w:hyperlink>
        </w:p>
        <w:p w14:paraId="698B0B39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4" w:history="1">
            <w:r w:rsidR="006C428D" w:rsidRPr="00F718C9">
              <w:rPr>
                <w:rStyle w:val="a6"/>
                <w:rFonts w:eastAsia="Times New Roman"/>
                <w:lang w:eastAsia="ru-RU"/>
              </w:rPr>
              <w:t>III. Обязанности Исполнителя, Заказчика и Обучающегося &lt;8&gt;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_Toc109997684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45</w:t>
            </w:r>
            <w:r w:rsidR="006C428D">
              <w:rPr>
                <w:webHidden/>
              </w:rPr>
              <w:fldChar w:fldCharType="end"/>
            </w:r>
          </w:hyperlink>
        </w:p>
        <w:p w14:paraId="163A7E86" w14:textId="77777777" w:rsidR="006C428D" w:rsidRDefault="003E4A66">
          <w:pPr>
            <w:pStyle w:val="1f2"/>
            <w:rPr>
              <w:rFonts w:asciiTheme="minorHAnsi" w:eastAsiaTheme="minorEastAsia" w:hAnsiTheme="minorHAnsi" w:cstheme="minorBidi"/>
              <w:b w:val="0"/>
              <w:bCs w:val="0"/>
              <w:caps w:val="0"/>
              <w:noProof/>
              <w:sz w:val="22"/>
              <w:szCs w:val="22"/>
              <w:lang w:eastAsia="ru-RU"/>
            </w:rPr>
          </w:pPr>
          <w:hyperlink w:anchor="_Toc109997685" w:history="1">
            <w:r w:rsidR="006C428D" w:rsidRPr="00F718C9">
              <w:rPr>
                <w:rStyle w:val="a6"/>
                <w:noProof/>
              </w:rPr>
              <w:t>Приложение № 10</w:t>
            </w:r>
            <w:r w:rsidR="006C428D">
              <w:rPr>
                <w:noProof/>
                <w:webHidden/>
              </w:rPr>
              <w:tab/>
            </w:r>
            <w:r w:rsidR="006C428D">
              <w:rPr>
                <w:noProof/>
                <w:webHidden/>
              </w:rPr>
              <w:fldChar w:fldCharType="begin"/>
            </w:r>
            <w:r w:rsidR="006C428D">
              <w:rPr>
                <w:noProof/>
                <w:webHidden/>
              </w:rPr>
              <w:instrText xml:space="preserve"> PAGEREF _Toc109997685 \h </w:instrText>
            </w:r>
            <w:r w:rsidR="006C428D">
              <w:rPr>
                <w:noProof/>
                <w:webHidden/>
              </w:rPr>
            </w:r>
            <w:r w:rsidR="006C428D">
              <w:rPr>
                <w:noProof/>
                <w:webHidden/>
              </w:rPr>
              <w:fldChar w:fldCharType="separate"/>
            </w:r>
            <w:r w:rsidR="0025799A">
              <w:rPr>
                <w:noProof/>
                <w:webHidden/>
              </w:rPr>
              <w:t>50</w:t>
            </w:r>
            <w:r w:rsidR="006C428D">
              <w:rPr>
                <w:noProof/>
                <w:webHidden/>
              </w:rPr>
              <w:fldChar w:fldCharType="end"/>
            </w:r>
          </w:hyperlink>
        </w:p>
        <w:p w14:paraId="5D1494F9" w14:textId="77777777" w:rsidR="006C428D" w:rsidRDefault="003E4A66">
          <w:pPr>
            <w:pStyle w:val="2e"/>
            <w:rPr>
              <w:rFonts w:asciiTheme="minorHAnsi" w:eastAsiaTheme="minorEastAsia" w:hAnsiTheme="minorHAnsi" w:cstheme="minorBidi"/>
              <w:sz w:val="22"/>
              <w:szCs w:val="22"/>
              <w:lang w:eastAsia="ru-RU"/>
            </w:rPr>
          </w:pPr>
          <w:hyperlink w:anchor="_Toc109997686" w:history="1">
            <w:r w:rsidR="006C428D" w:rsidRPr="00F718C9">
              <w:rPr>
                <w:rStyle w:val="a6"/>
              </w:rPr>
              <w:t>Перечень и содержание административных действий, составляющих административные процедуры</w:t>
            </w:r>
            <w:r w:rsidR="006C428D">
              <w:rPr>
                <w:webHidden/>
              </w:rPr>
              <w:tab/>
            </w:r>
            <w:r w:rsidR="006C428D">
              <w:rPr>
                <w:webHidden/>
              </w:rPr>
              <w:fldChar w:fldCharType="begin"/>
            </w:r>
            <w:r w:rsidR="006C428D">
              <w:rPr>
                <w:webHidden/>
              </w:rPr>
              <w:instrText xml:space="preserve"> PAGEREF _Toc109997686 \h </w:instrText>
            </w:r>
            <w:r w:rsidR="006C428D">
              <w:rPr>
                <w:webHidden/>
              </w:rPr>
            </w:r>
            <w:r w:rsidR="006C428D">
              <w:rPr>
                <w:webHidden/>
              </w:rPr>
              <w:fldChar w:fldCharType="separate"/>
            </w:r>
            <w:r w:rsidR="0025799A">
              <w:rPr>
                <w:webHidden/>
              </w:rPr>
              <w:t>50</w:t>
            </w:r>
            <w:r w:rsidR="006C428D">
              <w:rPr>
                <w:webHidden/>
              </w:rPr>
              <w:fldChar w:fldCharType="end"/>
            </w:r>
          </w:hyperlink>
        </w:p>
        <w:p w14:paraId="456CAF9A" w14:textId="77777777" w:rsidR="00323C63" w:rsidRDefault="00323C63" w:rsidP="00323C63">
          <w:pPr>
            <w:pStyle w:val="1f2"/>
          </w:pPr>
          <w:r>
            <w:fldChar w:fldCharType="end"/>
          </w:r>
        </w:p>
      </w:sdtContent>
    </w:sdt>
    <w:p w14:paraId="75997B76" w14:textId="77777777" w:rsidR="00323C63" w:rsidRDefault="00323C63" w:rsidP="00323C63">
      <w:pPr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iCs/>
        </w:rPr>
        <w:br w:type="page"/>
      </w:r>
      <w:bookmarkStart w:id="1" w:name="_Toc28377931"/>
      <w:bookmarkEnd w:id="0"/>
      <w:bookmarkEnd w:id="1"/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/>
          <w:b/>
          <w:sz w:val="28"/>
          <w:szCs w:val="28"/>
        </w:rPr>
        <w:t>. Общие положения</w:t>
      </w:r>
    </w:p>
    <w:p w14:paraId="20DDBB93" w14:textId="77777777" w:rsidR="008077E4" w:rsidRPr="00460503" w:rsidRDefault="008077E4" w:rsidP="00986E4C">
      <w:pPr>
        <w:pStyle w:val="1-"/>
        <w:rPr>
          <w:sz w:val="28"/>
          <w:szCs w:val="28"/>
        </w:rPr>
      </w:pPr>
    </w:p>
    <w:p w14:paraId="7571B57D" w14:textId="71630A8A" w:rsidR="000E6C84" w:rsidRPr="00460503" w:rsidRDefault="003879A6" w:rsidP="007A2552">
      <w:pPr>
        <w:pStyle w:val="2-"/>
      </w:pPr>
      <w:bookmarkStart w:id="2" w:name="_Toc437973277"/>
      <w:bookmarkStart w:id="3" w:name="_Toc438110018"/>
      <w:bookmarkStart w:id="4" w:name="_Toc438376222"/>
      <w:bookmarkStart w:id="5" w:name="_Toc510616990"/>
      <w:bookmarkStart w:id="6" w:name="_Toc28377932"/>
      <w:bookmarkStart w:id="7" w:name="_Toc109997630"/>
      <w:r w:rsidRPr="00460503">
        <w:t xml:space="preserve">1. </w:t>
      </w:r>
      <w:r w:rsidR="00F80AAD" w:rsidRPr="00460503">
        <w:t>Предмет регулирования</w:t>
      </w:r>
      <w:r w:rsidR="00BA717E" w:rsidRPr="00460503">
        <w:t xml:space="preserve"> </w:t>
      </w:r>
      <w:r w:rsidR="003351AA" w:rsidRPr="00460503">
        <w:t xml:space="preserve">Административного </w:t>
      </w:r>
      <w:r w:rsidR="00D7741C" w:rsidRPr="00460503">
        <w:t>р</w:t>
      </w:r>
      <w:r w:rsidR="00BA717E" w:rsidRPr="00460503">
        <w:t>егламента</w:t>
      </w:r>
      <w:bookmarkEnd w:id="2"/>
      <w:bookmarkEnd w:id="3"/>
      <w:bookmarkEnd w:id="4"/>
      <w:bookmarkEnd w:id="5"/>
      <w:bookmarkEnd w:id="6"/>
      <w:bookmarkEnd w:id="7"/>
    </w:p>
    <w:p w14:paraId="264C7A5E" w14:textId="77777777" w:rsidR="008077E4" w:rsidRPr="00460503" w:rsidRDefault="008077E4" w:rsidP="007A2552">
      <w:pPr>
        <w:pStyle w:val="2-"/>
      </w:pPr>
    </w:p>
    <w:p w14:paraId="5EFF28A9" w14:textId="69B7C7CE" w:rsidR="00F415EA" w:rsidRPr="00460503" w:rsidRDefault="00BD2636" w:rsidP="001872EC">
      <w:pPr>
        <w:pStyle w:val="11"/>
        <w:spacing w:line="23" w:lineRule="atLeast"/>
        <w:ind w:left="0" w:firstLine="709"/>
      </w:pPr>
      <w:r w:rsidRPr="00460503">
        <w:t xml:space="preserve">Настоящий </w:t>
      </w:r>
      <w:r w:rsidR="003351AA" w:rsidRPr="00460503">
        <w:t>Административный р</w:t>
      </w:r>
      <w:r w:rsidR="009559FD" w:rsidRPr="00460503">
        <w:t>егламент</w:t>
      </w:r>
      <w:r w:rsidR="00E337E4" w:rsidRPr="00460503">
        <w:t xml:space="preserve"> </w:t>
      </w:r>
      <w:r w:rsidR="00F415EA" w:rsidRPr="00460503">
        <w:t xml:space="preserve">регулирует отношения, возникающие в связи с предоставлением </w:t>
      </w:r>
      <w:r w:rsidR="00142DB6">
        <w:t>м</w:t>
      </w:r>
      <w:r w:rsidR="00602113" w:rsidRPr="00460503">
        <w:t>униципальной услуги «</w:t>
      </w:r>
      <w:r w:rsidR="00F04A0C" w:rsidRPr="00460503">
        <w:t xml:space="preserve">Прием в </w:t>
      </w:r>
      <w:r w:rsidR="00782F01" w:rsidRPr="00460503">
        <w:t>муниципальные</w:t>
      </w:r>
      <w:r w:rsidR="00F04A0C" w:rsidRPr="00460503">
        <w:t xml:space="preserve"> организации</w:t>
      </w:r>
      <w:r w:rsidR="004B5A15" w:rsidRPr="00460503">
        <w:t>, осуществляющие образовательную деятельность</w:t>
      </w:r>
      <w:r w:rsidR="002868A9">
        <w:t>,</w:t>
      </w:r>
      <w:r w:rsidR="004B5A15" w:rsidRPr="00460503">
        <w:t xml:space="preserve"> на обучение по</w:t>
      </w:r>
      <w:r w:rsidR="00F04A0C" w:rsidRPr="00460503">
        <w:t xml:space="preserve"> дополнительны</w:t>
      </w:r>
      <w:r w:rsidR="004B5A15" w:rsidRPr="00460503">
        <w:t>м</w:t>
      </w:r>
      <w:r w:rsidR="00F04A0C" w:rsidRPr="00460503">
        <w:t xml:space="preserve"> </w:t>
      </w:r>
      <w:r w:rsidR="00782F01" w:rsidRPr="00460503">
        <w:t>обще</w:t>
      </w:r>
      <w:r w:rsidR="00F04A0C" w:rsidRPr="00460503">
        <w:t>образовательны</w:t>
      </w:r>
      <w:r w:rsidR="004B5A15" w:rsidRPr="00460503">
        <w:t>м</w:t>
      </w:r>
      <w:r w:rsidR="00F04A0C" w:rsidRPr="00460503">
        <w:t xml:space="preserve"> программ</w:t>
      </w:r>
      <w:r w:rsidR="004B5A15" w:rsidRPr="00460503">
        <w:t>ам</w:t>
      </w:r>
      <w:r w:rsidR="00602113" w:rsidRPr="00460503">
        <w:t>»</w:t>
      </w:r>
      <w:r w:rsidR="00F415EA" w:rsidRPr="00460503">
        <w:t xml:space="preserve"> (далее – </w:t>
      </w:r>
      <w:r w:rsidR="00782F01" w:rsidRPr="00460503">
        <w:t>Муниципальная у</w:t>
      </w:r>
      <w:r w:rsidR="00F415EA" w:rsidRPr="00460503">
        <w:t xml:space="preserve">слуга) </w:t>
      </w:r>
      <w:r w:rsidR="00872AB1">
        <w:t>МБОУ кадетская школа</w:t>
      </w:r>
      <w:bookmarkStart w:id="8" w:name="_GoBack"/>
      <w:bookmarkEnd w:id="8"/>
      <w:r w:rsidR="00872AB1">
        <w:t xml:space="preserve"> №1 имени Ф.Ф. Ушакова г. Хабаровска</w:t>
      </w:r>
      <w:r w:rsidR="00602113" w:rsidRPr="00460503">
        <w:t xml:space="preserve">, </w:t>
      </w:r>
      <w:r w:rsidR="004B5A15" w:rsidRPr="00460503">
        <w:t>подведомственными управлению образования администрации города Хабаровска</w:t>
      </w:r>
      <w:r w:rsidR="00602113" w:rsidRPr="00460503">
        <w:t xml:space="preserve"> (далее – Организации)</w:t>
      </w:r>
      <w:r w:rsidR="00172632" w:rsidRPr="00460503">
        <w:t>.</w:t>
      </w:r>
    </w:p>
    <w:p w14:paraId="7DC7C44A" w14:textId="4A46C7C1" w:rsidR="00CA6EBE" w:rsidRPr="00460503" w:rsidRDefault="00A61301" w:rsidP="001872EC">
      <w:pPr>
        <w:pStyle w:val="11"/>
        <w:spacing w:line="23" w:lineRule="atLeast"/>
        <w:ind w:left="0" w:firstLine="709"/>
      </w:pPr>
      <w:r w:rsidRPr="00460503">
        <w:t xml:space="preserve">Настоящий </w:t>
      </w:r>
      <w:r w:rsidR="00F415EA" w:rsidRPr="00460503">
        <w:t xml:space="preserve">Административный регламент </w:t>
      </w:r>
      <w:r w:rsidR="000E6C84" w:rsidRPr="00460503">
        <w:t>устанавливает</w:t>
      </w:r>
      <w:r w:rsidR="00F4339B" w:rsidRPr="00460503">
        <w:t xml:space="preserve"> </w:t>
      </w:r>
      <w:r w:rsidR="2D04B154" w:rsidRPr="00460503">
        <w:t xml:space="preserve">порядок предоставления </w:t>
      </w:r>
      <w:r w:rsidR="00F938B8" w:rsidRPr="00460503">
        <w:t>Муниципальной у</w:t>
      </w:r>
      <w:r w:rsidR="2D04B154" w:rsidRPr="00460503">
        <w:t xml:space="preserve">слуги и </w:t>
      </w:r>
      <w:r w:rsidR="00641BDA" w:rsidRPr="00460503">
        <w:t xml:space="preserve">стандарт предоставления </w:t>
      </w:r>
      <w:r w:rsidR="00CB5387" w:rsidRPr="00460503">
        <w:t>Муниципальной у</w:t>
      </w:r>
      <w:r w:rsidR="00602113" w:rsidRPr="00460503">
        <w:t>слуги</w:t>
      </w:r>
      <w:r w:rsidR="00641BDA" w:rsidRPr="00460503">
        <w:t xml:space="preserve">, </w:t>
      </w:r>
      <w:r w:rsidR="00637799" w:rsidRPr="00460503">
        <w:t xml:space="preserve">состав, последовательность и сроки выполнения административных процедур по предоставлению </w:t>
      </w:r>
      <w:r w:rsidR="00F938B8" w:rsidRPr="00460503">
        <w:t>Муниципальной у</w:t>
      </w:r>
      <w:r w:rsidR="00602113" w:rsidRPr="00460503">
        <w:t>слуги</w:t>
      </w:r>
      <w:r w:rsidR="00637799" w:rsidRPr="00460503">
        <w:t xml:space="preserve">, требования к порядку их выполнения, в том числе особенности выполнения административных процедур в электронной форме, </w:t>
      </w:r>
      <w:r w:rsidR="00F415EA" w:rsidRPr="00460503">
        <w:t>формы контроля</w:t>
      </w:r>
      <w:r w:rsidR="00C57717" w:rsidRPr="00460503">
        <w:t xml:space="preserve"> </w:t>
      </w:r>
      <w:r w:rsidR="00F415EA" w:rsidRPr="00460503">
        <w:t xml:space="preserve">за предоставлением </w:t>
      </w:r>
      <w:r w:rsidR="000F2AFF" w:rsidRPr="00460503">
        <w:t>Муниципальной у</w:t>
      </w:r>
      <w:r w:rsidR="00602113" w:rsidRPr="00460503">
        <w:t>слуги</w:t>
      </w:r>
      <w:r w:rsidR="00637799" w:rsidRPr="00460503">
        <w:t>, досудебный (внесудебный)</w:t>
      </w:r>
      <w:r w:rsidR="00892FB0" w:rsidRPr="00460503">
        <w:t>, судебный</w:t>
      </w:r>
      <w:r w:rsidR="00637799" w:rsidRPr="00460503">
        <w:t xml:space="preserve"> порядок обжалования</w:t>
      </w:r>
      <w:r w:rsidR="00510CB1" w:rsidRPr="00460503">
        <w:t xml:space="preserve"> решений и действий (бездействий</w:t>
      </w:r>
      <w:r w:rsidR="00637799" w:rsidRPr="00460503">
        <w:t xml:space="preserve">) </w:t>
      </w:r>
      <w:r w:rsidR="00602113" w:rsidRPr="00460503">
        <w:t>Организации</w:t>
      </w:r>
      <w:r w:rsidR="00C77AFC" w:rsidRPr="00460503">
        <w:t xml:space="preserve"> (</w:t>
      </w:r>
      <w:r w:rsidR="00602113" w:rsidRPr="00460503">
        <w:t>е</w:t>
      </w:r>
      <w:r w:rsidR="00F04A0C" w:rsidRPr="00460503">
        <w:t>е</w:t>
      </w:r>
      <w:r w:rsidR="006E1D97" w:rsidRPr="00460503">
        <w:t xml:space="preserve"> </w:t>
      </w:r>
      <w:r w:rsidR="000A0DAB" w:rsidRPr="00460503">
        <w:t>работников</w:t>
      </w:r>
      <w:r w:rsidR="00460503" w:rsidRPr="00460503">
        <w:t>)</w:t>
      </w:r>
      <w:r w:rsidR="00962C01" w:rsidRPr="00460503">
        <w:t>.</w:t>
      </w:r>
    </w:p>
    <w:p w14:paraId="73C25679" w14:textId="77777777" w:rsidR="00962C01" w:rsidRPr="00460503" w:rsidRDefault="001E6FB8" w:rsidP="001872EC">
      <w:pPr>
        <w:pStyle w:val="11"/>
        <w:spacing w:line="23" w:lineRule="atLeast"/>
        <w:ind w:left="0" w:firstLine="709"/>
      </w:pPr>
      <w:bookmarkStart w:id="9" w:name="_Toc437973278"/>
      <w:bookmarkStart w:id="10" w:name="_Toc438110019"/>
      <w:bookmarkStart w:id="11" w:name="_Toc438376223"/>
      <w:r w:rsidRPr="00460503">
        <w:t xml:space="preserve">Термины и определения, используемые </w:t>
      </w:r>
      <w:r w:rsidR="007A3266" w:rsidRPr="00460503">
        <w:t>в</w:t>
      </w:r>
      <w:r w:rsidR="001C6E85" w:rsidRPr="00460503">
        <w:t xml:space="preserve"> </w:t>
      </w:r>
      <w:r w:rsidR="00A61301" w:rsidRPr="00460503">
        <w:t xml:space="preserve">настоящем </w:t>
      </w:r>
      <w:r w:rsidRPr="00460503">
        <w:t>Административном регл</w:t>
      </w:r>
      <w:r w:rsidR="00962C01" w:rsidRPr="00460503">
        <w:t>аменте:</w:t>
      </w:r>
    </w:p>
    <w:p w14:paraId="20B5AE05" w14:textId="5E94399B" w:rsidR="00460503" w:rsidRPr="0040342C" w:rsidRDefault="00165AB6" w:rsidP="00460503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460503">
        <w:rPr>
          <w:sz w:val="28"/>
          <w:szCs w:val="28"/>
        </w:rPr>
        <w:t xml:space="preserve">1.3.1. </w:t>
      </w:r>
      <w:r w:rsidR="000E4CFA" w:rsidRPr="00460503">
        <w:rPr>
          <w:sz w:val="28"/>
          <w:szCs w:val="28"/>
        </w:rPr>
        <w:t>ИС</w:t>
      </w:r>
      <w:r w:rsidR="00460503" w:rsidRPr="00460503">
        <w:rPr>
          <w:sz w:val="28"/>
          <w:szCs w:val="28"/>
        </w:rPr>
        <w:t xml:space="preserve"> </w:t>
      </w:r>
      <w:r w:rsidR="00460503" w:rsidRPr="00460503">
        <w:rPr>
          <w:color w:val="auto"/>
          <w:sz w:val="28"/>
          <w:szCs w:val="28"/>
        </w:rPr>
        <w:t>– автоматизированная информационная система "</w:t>
      </w:r>
      <w:r w:rsidR="00460503" w:rsidRPr="00460503">
        <w:rPr>
          <w:rFonts w:eastAsia="Arial Unicode MS"/>
          <w:color w:val="auto"/>
          <w:spacing w:val="4"/>
          <w:sz w:val="28"/>
          <w:szCs w:val="28"/>
          <w:u w:color="000000"/>
        </w:rPr>
        <w:t>Портал персонифицированного дополнительного образования Хабаровского края</w:t>
      </w:r>
      <w:r w:rsidR="00460503" w:rsidRPr="00460503">
        <w:rPr>
          <w:rFonts w:eastAsia="Arial Unicode MS"/>
          <w:color w:val="auto"/>
          <w:spacing w:val="-6"/>
          <w:sz w:val="28"/>
          <w:szCs w:val="28"/>
          <w:u w:color="000000"/>
        </w:rPr>
        <w:t xml:space="preserve"> </w:t>
      </w:r>
      <w:r w:rsidR="00460503" w:rsidRPr="00460503">
        <w:rPr>
          <w:rFonts w:eastAsia="Arial Unicode MS"/>
          <w:color w:val="auto"/>
          <w:sz w:val="28"/>
          <w:szCs w:val="28"/>
          <w:u w:color="000000"/>
        </w:rPr>
        <w:t xml:space="preserve">с разделом "Навигатор в мире дополнительного образования", </w:t>
      </w:r>
      <w:r w:rsidR="00460503" w:rsidRPr="00460503">
        <w:rPr>
          <w:color w:val="auto"/>
          <w:sz w:val="28"/>
          <w:szCs w:val="28"/>
        </w:rPr>
        <w:t xml:space="preserve">расположенная </w:t>
      </w:r>
      <w:r w:rsidR="00460503" w:rsidRPr="00460503">
        <w:rPr>
          <w:color w:val="auto"/>
          <w:spacing w:val="-4"/>
          <w:sz w:val="28"/>
          <w:szCs w:val="28"/>
        </w:rPr>
        <w:t>в информационно-коммуникационной сети "Интернет" (далее – сеть "Интернет")</w:t>
      </w:r>
      <w:r w:rsidR="00460503" w:rsidRPr="00460503">
        <w:rPr>
          <w:color w:val="auto"/>
          <w:sz w:val="28"/>
          <w:szCs w:val="28"/>
        </w:rPr>
        <w:t xml:space="preserve"> по адресу: </w:t>
      </w:r>
      <w:r w:rsidR="00460503" w:rsidRPr="0040342C">
        <w:rPr>
          <w:rFonts w:eastAsia="Arial Unicode MS"/>
          <w:b/>
          <w:color w:val="auto"/>
          <w:spacing w:val="-6"/>
          <w:sz w:val="28"/>
          <w:szCs w:val="28"/>
          <w:u w:color="000000"/>
        </w:rPr>
        <w:t>https://27.pfdo.ru;</w:t>
      </w:r>
    </w:p>
    <w:p w14:paraId="74E1C6D0" w14:textId="1AD4AA57" w:rsidR="00460503" w:rsidRPr="00460503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503">
        <w:rPr>
          <w:color w:val="auto"/>
          <w:sz w:val="28"/>
          <w:szCs w:val="28"/>
        </w:rPr>
        <w:t>1.3.2. ЕАИС ДО – Единая автоматизированная информационная система сбора и анализа данных по учреждениям, программам, мероприятиям дополнительного образования и основным статистическим показателям охвата детей дополнительным образованием в регионах;</w:t>
      </w:r>
    </w:p>
    <w:p w14:paraId="149500F7" w14:textId="442A2F10" w:rsidR="00460503" w:rsidRPr="00460503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60503">
        <w:rPr>
          <w:color w:val="auto"/>
          <w:sz w:val="28"/>
          <w:szCs w:val="28"/>
        </w:rPr>
        <w:t>1.3.3. </w:t>
      </w:r>
      <w:r w:rsidRPr="00460503">
        <w:rPr>
          <w:color w:val="auto"/>
          <w:spacing w:val="-4"/>
          <w:sz w:val="28"/>
          <w:szCs w:val="28"/>
        </w:rPr>
        <w:t xml:space="preserve">ЕПГУ – федеральная государственная информационная система, обеспечивающая предоставление в электронной форме государственных и муниципальных услуг, расположенная в сети "Интернет" по адресу: </w:t>
      </w:r>
      <w:r w:rsidRPr="0040342C">
        <w:rPr>
          <w:b/>
          <w:color w:val="auto"/>
          <w:spacing w:val="-4"/>
          <w:sz w:val="28"/>
          <w:szCs w:val="28"/>
        </w:rPr>
        <w:t>https://www.gosuslugi.ru</w:t>
      </w:r>
      <w:r w:rsidRPr="00460503">
        <w:rPr>
          <w:color w:val="auto"/>
          <w:spacing w:val="-4"/>
          <w:sz w:val="28"/>
          <w:szCs w:val="28"/>
        </w:rPr>
        <w:t>;</w:t>
      </w:r>
    </w:p>
    <w:p w14:paraId="3352D0AF" w14:textId="73C86B24" w:rsidR="00460503" w:rsidRPr="00C1617A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1.3.4. </w:t>
      </w:r>
      <w:r w:rsidRPr="00C1617A">
        <w:rPr>
          <w:color w:val="auto"/>
          <w:sz w:val="28"/>
          <w:szCs w:val="28"/>
        </w:rPr>
        <w:t>ЕСИА – федеральная государственная информационная система "Единая система идентификации и аутентификации в инфраструктуре, обеспечивающ</w:t>
      </w:r>
      <w:r>
        <w:rPr>
          <w:color w:val="auto"/>
          <w:sz w:val="28"/>
          <w:szCs w:val="28"/>
        </w:rPr>
        <w:t>ая</w:t>
      </w:r>
      <w:r w:rsidRPr="00C1617A">
        <w:rPr>
          <w:color w:val="auto"/>
          <w:sz w:val="28"/>
          <w:szCs w:val="28"/>
        </w:rPr>
        <w:t xml:space="preserve">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форме";</w:t>
      </w:r>
    </w:p>
    <w:p w14:paraId="0B1C91F5" w14:textId="12A1280F" w:rsidR="00460503" w:rsidRPr="00C1617A" w:rsidRDefault="00460503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pacing w:val="-4"/>
          <w:sz w:val="28"/>
          <w:szCs w:val="28"/>
        </w:rPr>
        <w:t>1.3.5.</w:t>
      </w:r>
      <w:r w:rsidRPr="00C1617A">
        <w:rPr>
          <w:color w:val="auto"/>
          <w:spacing w:val="-4"/>
          <w:sz w:val="28"/>
          <w:szCs w:val="28"/>
        </w:rPr>
        <w:t> </w:t>
      </w:r>
      <w:r w:rsidR="003B4662">
        <w:rPr>
          <w:color w:val="auto"/>
          <w:spacing w:val="-4"/>
          <w:sz w:val="28"/>
          <w:szCs w:val="28"/>
        </w:rPr>
        <w:t>З</w:t>
      </w:r>
      <w:r w:rsidRPr="00C1617A">
        <w:rPr>
          <w:color w:val="auto"/>
          <w:spacing w:val="-4"/>
          <w:sz w:val="28"/>
          <w:szCs w:val="28"/>
        </w:rPr>
        <w:t xml:space="preserve">аявители – лица, имеющие право на получение </w:t>
      </w:r>
      <w:r w:rsidR="003B4662">
        <w:rPr>
          <w:color w:val="auto"/>
          <w:spacing w:val="-4"/>
          <w:sz w:val="28"/>
          <w:szCs w:val="28"/>
        </w:rPr>
        <w:t>М</w:t>
      </w:r>
      <w:r w:rsidRPr="00C1617A">
        <w:rPr>
          <w:color w:val="auto"/>
          <w:spacing w:val="-4"/>
          <w:sz w:val="28"/>
          <w:szCs w:val="28"/>
        </w:rPr>
        <w:t>униципальной услуги,</w:t>
      </w:r>
      <w:r w:rsidRPr="00C1617A">
        <w:rPr>
          <w:color w:val="auto"/>
          <w:sz w:val="28"/>
          <w:szCs w:val="28"/>
        </w:rPr>
        <w:t xml:space="preserve"> обратившиеся </w:t>
      </w:r>
      <w:r w:rsidRPr="00C30D88">
        <w:rPr>
          <w:color w:val="auto"/>
          <w:sz w:val="28"/>
          <w:szCs w:val="28"/>
        </w:rPr>
        <w:t>в Организацию</w:t>
      </w:r>
      <w:r w:rsidRPr="00C1617A">
        <w:rPr>
          <w:color w:val="auto"/>
          <w:sz w:val="28"/>
          <w:szCs w:val="28"/>
        </w:rPr>
        <w:t xml:space="preserve"> с запросом о предоставлении </w:t>
      </w:r>
      <w:r w:rsidR="0040342C">
        <w:rPr>
          <w:color w:val="auto"/>
          <w:sz w:val="28"/>
          <w:szCs w:val="28"/>
        </w:rPr>
        <w:t>М</w:t>
      </w:r>
      <w:r w:rsidRPr="00C1617A">
        <w:rPr>
          <w:color w:val="auto"/>
          <w:sz w:val="28"/>
          <w:szCs w:val="28"/>
        </w:rPr>
        <w:t>униципальной услуги</w:t>
      </w:r>
      <w:r>
        <w:rPr>
          <w:color w:val="auto"/>
          <w:sz w:val="28"/>
          <w:szCs w:val="28"/>
        </w:rPr>
        <w:t xml:space="preserve"> (далее – Запрос);</w:t>
      </w:r>
    </w:p>
    <w:p w14:paraId="62182950" w14:textId="1B7ADDAF" w:rsidR="00460503" w:rsidRDefault="0040342C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1.3.6.</w:t>
      </w:r>
      <w:r w:rsidR="00460503" w:rsidRPr="00C1617A">
        <w:rPr>
          <w:color w:val="auto"/>
          <w:sz w:val="28"/>
          <w:szCs w:val="28"/>
        </w:rPr>
        <w:t> </w:t>
      </w:r>
      <w:r w:rsidR="003B4662">
        <w:rPr>
          <w:color w:val="auto"/>
          <w:sz w:val="28"/>
          <w:szCs w:val="28"/>
        </w:rPr>
        <w:t>Л</w:t>
      </w:r>
      <w:r w:rsidR="00460503" w:rsidRPr="00C1617A">
        <w:rPr>
          <w:color w:val="auto"/>
          <w:sz w:val="28"/>
          <w:szCs w:val="28"/>
        </w:rPr>
        <w:t>ичный кабинет</w:t>
      </w:r>
      <w:r w:rsidR="00460503">
        <w:rPr>
          <w:color w:val="auto"/>
          <w:sz w:val="28"/>
          <w:szCs w:val="28"/>
        </w:rPr>
        <w:t xml:space="preserve"> заявителя – сервис,</w:t>
      </w:r>
      <w:r w:rsidR="00460503" w:rsidRPr="00C1617A">
        <w:rPr>
          <w:color w:val="auto"/>
          <w:sz w:val="28"/>
          <w:szCs w:val="28"/>
        </w:rPr>
        <w:t xml:space="preserve"> позволяющий заявителю получать информацию о ходе обработки </w:t>
      </w:r>
      <w:r w:rsidR="00460503">
        <w:rPr>
          <w:color w:val="auto"/>
          <w:sz w:val="28"/>
          <w:szCs w:val="28"/>
        </w:rPr>
        <w:t>З</w:t>
      </w:r>
      <w:r w:rsidR="00460503" w:rsidRPr="00C1617A">
        <w:rPr>
          <w:color w:val="auto"/>
          <w:sz w:val="28"/>
          <w:szCs w:val="28"/>
        </w:rPr>
        <w:t>апросов, поданных посредством ЕПГУ</w:t>
      </w:r>
      <w:r w:rsidR="00460503">
        <w:rPr>
          <w:color w:val="auto"/>
          <w:sz w:val="28"/>
          <w:szCs w:val="28"/>
        </w:rPr>
        <w:t>, ИС</w:t>
      </w:r>
      <w:r w:rsidR="00460503" w:rsidRPr="00C1617A">
        <w:rPr>
          <w:color w:val="auto"/>
          <w:sz w:val="28"/>
          <w:szCs w:val="28"/>
        </w:rPr>
        <w:t>;</w:t>
      </w:r>
    </w:p>
    <w:p w14:paraId="53F5BC93" w14:textId="680422A4" w:rsidR="00460503" w:rsidRPr="00C1617A" w:rsidRDefault="0040342C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1.3.7.</w:t>
      </w:r>
      <w:r w:rsidR="00460503" w:rsidRPr="00C1617A">
        <w:rPr>
          <w:color w:val="auto"/>
          <w:sz w:val="28"/>
          <w:szCs w:val="28"/>
        </w:rPr>
        <w:t> </w:t>
      </w:r>
      <w:r w:rsidR="003B4662">
        <w:rPr>
          <w:color w:val="auto"/>
          <w:sz w:val="28"/>
          <w:szCs w:val="28"/>
        </w:rPr>
        <w:t>С</w:t>
      </w:r>
      <w:r w:rsidR="00460503" w:rsidRPr="00C1617A">
        <w:rPr>
          <w:color w:val="auto"/>
          <w:sz w:val="28"/>
          <w:szCs w:val="28"/>
        </w:rPr>
        <w:t xml:space="preserve">истема ПФДО – система персонифицированного дополнительного образования, функционирующая на территории </w:t>
      </w:r>
      <w:r>
        <w:rPr>
          <w:color w:val="auto"/>
          <w:sz w:val="28"/>
          <w:szCs w:val="28"/>
        </w:rPr>
        <w:t xml:space="preserve">Хабаровского </w:t>
      </w:r>
      <w:r w:rsidR="00460503" w:rsidRPr="00C1617A">
        <w:rPr>
          <w:color w:val="auto"/>
          <w:sz w:val="28"/>
          <w:szCs w:val="28"/>
        </w:rPr>
        <w:t>края в соответствии с Концепцией персонифицированного дополнительного образования детей в Хабаровском крае, утвержденной распоряжением Правительства Хабаровского кра</w:t>
      </w:r>
      <w:r w:rsidR="003B4662">
        <w:rPr>
          <w:color w:val="auto"/>
          <w:sz w:val="28"/>
          <w:szCs w:val="28"/>
        </w:rPr>
        <w:t>я от 5 августа 2019 г. № 645-рп</w:t>
      </w:r>
      <w:r w:rsidR="00460503" w:rsidRPr="00C1617A">
        <w:rPr>
          <w:color w:val="auto"/>
          <w:sz w:val="28"/>
          <w:szCs w:val="28"/>
        </w:rPr>
        <w:t>;</w:t>
      </w:r>
    </w:p>
    <w:p w14:paraId="15503D6E" w14:textId="667A25F1" w:rsidR="00460503" w:rsidRPr="00C1617A" w:rsidRDefault="003B4662" w:rsidP="00460503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1.3.8. С</w:t>
      </w:r>
      <w:r w:rsidR="00460503" w:rsidRPr="00C1617A">
        <w:rPr>
          <w:color w:val="auto"/>
          <w:sz w:val="28"/>
          <w:szCs w:val="28"/>
        </w:rPr>
        <w:t xml:space="preserve">ертификат дополнительного образования – электронная реестровая запись о включении обучающегося (обладателя сертификата) в систему ПФДО, удостоверяющая возможность обладателя сертификата получать в определенном объеме и на определенных условиях образовательные услуги в порядке, установленном законодательством Российской Федерации и законодательством </w:t>
      </w:r>
      <w:r w:rsidR="00422723">
        <w:rPr>
          <w:color w:val="auto"/>
          <w:sz w:val="28"/>
          <w:szCs w:val="28"/>
        </w:rPr>
        <w:t xml:space="preserve">Хабаровского </w:t>
      </w:r>
      <w:r w:rsidR="00460503" w:rsidRPr="00C1617A">
        <w:rPr>
          <w:color w:val="auto"/>
          <w:sz w:val="28"/>
          <w:szCs w:val="28"/>
        </w:rPr>
        <w:t>края, а также муниципальными правовыми актами</w:t>
      </w:r>
      <w:r w:rsidR="00422723">
        <w:rPr>
          <w:color w:val="auto"/>
          <w:sz w:val="28"/>
          <w:szCs w:val="28"/>
        </w:rPr>
        <w:t xml:space="preserve"> администрации города Хабаровска</w:t>
      </w:r>
      <w:r w:rsidR="00460503" w:rsidRPr="00C1617A">
        <w:rPr>
          <w:color w:val="auto"/>
          <w:sz w:val="28"/>
          <w:szCs w:val="28"/>
        </w:rPr>
        <w:t xml:space="preserve">. </w:t>
      </w:r>
    </w:p>
    <w:p w14:paraId="33BCCDD6" w14:textId="77777777" w:rsidR="003E07F6" w:rsidRPr="00422723" w:rsidRDefault="003E07F6" w:rsidP="001872EC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</w:p>
    <w:p w14:paraId="24F9C3C0" w14:textId="77777777" w:rsidR="00B60DE1" w:rsidRPr="00422723" w:rsidRDefault="00465DFC" w:rsidP="007A2552">
      <w:pPr>
        <w:pStyle w:val="2-"/>
        <w:numPr>
          <w:ilvl w:val="0"/>
          <w:numId w:val="1"/>
        </w:numPr>
      </w:pPr>
      <w:bookmarkStart w:id="12" w:name="_Toc510616991"/>
      <w:bookmarkStart w:id="13" w:name="_Toc28377933"/>
      <w:bookmarkStart w:id="14" w:name="_Toc109997631"/>
      <w:bookmarkStart w:id="15" w:name="_Hlk20900557"/>
      <w:r w:rsidRPr="00422723">
        <w:t>К</w:t>
      </w:r>
      <w:r w:rsidR="00265944" w:rsidRPr="00422723">
        <w:t>руг Заявителей</w:t>
      </w:r>
      <w:bookmarkEnd w:id="9"/>
      <w:bookmarkEnd w:id="10"/>
      <w:bookmarkEnd w:id="11"/>
      <w:bookmarkEnd w:id="12"/>
      <w:bookmarkEnd w:id="13"/>
      <w:bookmarkEnd w:id="14"/>
    </w:p>
    <w:p w14:paraId="1CD76283" w14:textId="77777777" w:rsidR="00F47217" w:rsidRPr="00422723" w:rsidRDefault="00F47217" w:rsidP="007A2552">
      <w:pPr>
        <w:pStyle w:val="2-"/>
      </w:pPr>
    </w:p>
    <w:p w14:paraId="0DEAF331" w14:textId="77777777" w:rsidR="001C6E85" w:rsidRPr="00422723" w:rsidRDefault="003346A6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Ref440652250"/>
      <w:bookmarkEnd w:id="15"/>
      <w:r w:rsidRPr="00422723">
        <w:rPr>
          <w:rFonts w:ascii="Times New Roman" w:hAnsi="Times New Roman" w:cs="Times New Roman"/>
          <w:sz w:val="28"/>
          <w:szCs w:val="28"/>
        </w:rPr>
        <w:t>2.1.</w:t>
      </w:r>
      <w:r w:rsidR="00DA2495" w:rsidRP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Лицами, имеющими право на получение </w:t>
      </w:r>
      <w:r w:rsidR="00373353" w:rsidRPr="00422723">
        <w:rPr>
          <w:rFonts w:ascii="Times New Roman" w:hAnsi="Times New Roman" w:cs="Times New Roman"/>
          <w:sz w:val="28"/>
          <w:szCs w:val="28"/>
        </w:rPr>
        <w:t>Муниципальной у</w:t>
      </w:r>
      <w:r w:rsidR="00602113" w:rsidRPr="00422723">
        <w:rPr>
          <w:rFonts w:ascii="Times New Roman" w:hAnsi="Times New Roman" w:cs="Times New Roman"/>
          <w:sz w:val="28"/>
          <w:szCs w:val="28"/>
        </w:rPr>
        <w:t>слуги</w:t>
      </w:r>
      <w:r w:rsidR="00314CC8" w:rsidRPr="00422723">
        <w:rPr>
          <w:rFonts w:ascii="Times New Roman" w:hAnsi="Times New Roman" w:cs="Times New Roman"/>
          <w:sz w:val="28"/>
          <w:szCs w:val="28"/>
        </w:rPr>
        <w:t>,</w:t>
      </w:r>
      <w:r w:rsidR="00030EBE" w:rsidRPr="00422723">
        <w:rPr>
          <w:rFonts w:ascii="Times New Roman" w:hAnsi="Times New Roman" w:cs="Times New Roman"/>
          <w:sz w:val="28"/>
          <w:szCs w:val="28"/>
        </w:rPr>
        <w:t xml:space="preserve"> являю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тся </w:t>
      </w:r>
      <w:r w:rsidR="006345DC" w:rsidRPr="00422723">
        <w:rPr>
          <w:rFonts w:ascii="Times New Roman" w:hAnsi="Times New Roman" w:cs="Times New Roman"/>
          <w:sz w:val="28"/>
          <w:szCs w:val="28"/>
        </w:rPr>
        <w:t xml:space="preserve">граждане Российской Федерации, иностранные граждане и лица без гражданства либо их уполномоченные представители, обратившиеся в Организацию с </w:t>
      </w:r>
      <w:r w:rsidR="003358CA" w:rsidRPr="00422723">
        <w:rPr>
          <w:rFonts w:ascii="Times New Roman" w:hAnsi="Times New Roman" w:cs="Times New Roman"/>
          <w:sz w:val="28"/>
          <w:szCs w:val="28"/>
        </w:rPr>
        <w:t>З</w:t>
      </w:r>
      <w:r w:rsidR="006345DC" w:rsidRPr="00422723">
        <w:rPr>
          <w:rFonts w:ascii="Times New Roman" w:hAnsi="Times New Roman" w:cs="Times New Roman"/>
          <w:sz w:val="28"/>
          <w:szCs w:val="28"/>
        </w:rPr>
        <w:t xml:space="preserve">апросом о предоставлении </w:t>
      </w:r>
      <w:r w:rsidR="003358CA" w:rsidRPr="00422723">
        <w:rPr>
          <w:rFonts w:ascii="Times New Roman" w:hAnsi="Times New Roman" w:cs="Times New Roman"/>
          <w:sz w:val="28"/>
          <w:szCs w:val="28"/>
        </w:rPr>
        <w:t>Муниципальной у</w:t>
      </w:r>
      <w:r w:rsidR="006345DC" w:rsidRPr="00422723">
        <w:rPr>
          <w:rFonts w:ascii="Times New Roman" w:hAnsi="Times New Roman" w:cs="Times New Roman"/>
          <w:sz w:val="28"/>
          <w:szCs w:val="28"/>
        </w:rPr>
        <w:t>слуги (далее – Заявители).</w:t>
      </w:r>
      <w:r w:rsidR="00314CC8" w:rsidRPr="0042272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049BD" w14:textId="77777777" w:rsidR="00C24C13" w:rsidRPr="00422723" w:rsidRDefault="003346A6" w:rsidP="00422723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422723">
        <w:t xml:space="preserve">2.2. </w:t>
      </w:r>
      <w:r w:rsidR="00C24C13" w:rsidRPr="00422723">
        <w:t xml:space="preserve">Категории </w:t>
      </w:r>
      <w:r w:rsidR="00CB4CA7" w:rsidRPr="00422723">
        <w:t>Заявителей</w:t>
      </w:r>
      <w:r w:rsidR="00001B2D" w:rsidRPr="00422723">
        <w:t>:</w:t>
      </w:r>
      <w:bookmarkEnd w:id="16"/>
    </w:p>
    <w:p w14:paraId="19998E36" w14:textId="1286C8C2" w:rsidR="006345DC" w:rsidRPr="00422723" w:rsidRDefault="00F2598F" w:rsidP="00422723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23">
        <w:rPr>
          <w:rFonts w:ascii="Times New Roman" w:hAnsi="Times New Roman" w:cs="Times New Roman"/>
          <w:sz w:val="28"/>
          <w:szCs w:val="28"/>
        </w:rPr>
        <w:t>2.2.1.</w:t>
      </w:r>
      <w:r w:rsidR="00062B9C" w:rsidRP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422723">
        <w:rPr>
          <w:rFonts w:ascii="Times New Roman" w:hAnsi="Times New Roman" w:cs="Times New Roman"/>
          <w:sz w:val="28"/>
          <w:szCs w:val="28"/>
        </w:rPr>
        <w:t>Л</w:t>
      </w:r>
      <w:r w:rsidR="001A79D0" w:rsidRPr="00422723">
        <w:rPr>
          <w:rFonts w:ascii="Times New Roman" w:hAnsi="Times New Roman" w:cs="Times New Roman"/>
          <w:sz w:val="28"/>
          <w:szCs w:val="28"/>
        </w:rPr>
        <w:t>ица</w:t>
      </w:r>
      <w:r w:rsidR="009435BD">
        <w:rPr>
          <w:rFonts w:ascii="Times New Roman" w:hAnsi="Times New Roman" w:cs="Times New Roman"/>
          <w:sz w:val="28"/>
          <w:szCs w:val="28"/>
        </w:rPr>
        <w:t xml:space="preserve">  в возрасте от 14 до 18 лет - </w:t>
      </w:r>
      <w:r w:rsidR="006345DC" w:rsidRPr="00422723">
        <w:rPr>
          <w:rFonts w:ascii="Times New Roman" w:hAnsi="Times New Roman" w:cs="Times New Roman"/>
          <w:sz w:val="28"/>
          <w:szCs w:val="28"/>
        </w:rPr>
        <w:t>кандидаты на обучение по дополнительным общеобразовательным программам;</w:t>
      </w:r>
    </w:p>
    <w:p w14:paraId="32F16A16" w14:textId="67303C47" w:rsidR="00C42E1E" w:rsidRPr="00422723" w:rsidRDefault="00AC7B16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22723">
        <w:rPr>
          <w:rFonts w:ascii="Times New Roman" w:hAnsi="Times New Roman" w:cs="Times New Roman"/>
          <w:sz w:val="28"/>
          <w:szCs w:val="28"/>
        </w:rPr>
        <w:t xml:space="preserve">2.2.2. </w:t>
      </w:r>
      <w:r w:rsidR="009435BD">
        <w:rPr>
          <w:rFonts w:ascii="Times New Roman" w:hAnsi="Times New Roman" w:cs="Times New Roman"/>
          <w:sz w:val="28"/>
          <w:szCs w:val="28"/>
        </w:rPr>
        <w:t>Р</w:t>
      </w:r>
      <w:r w:rsidR="006345DC" w:rsidRPr="00422723">
        <w:rPr>
          <w:rFonts w:ascii="Times New Roman" w:hAnsi="Times New Roman" w:cs="Times New Roman"/>
          <w:sz w:val="28"/>
          <w:szCs w:val="28"/>
        </w:rPr>
        <w:t>одители (законные представители) несовершеннолетних лиц</w:t>
      </w:r>
      <w:r w:rsidR="00670BBB">
        <w:rPr>
          <w:rFonts w:ascii="Times New Roman" w:hAnsi="Times New Roman" w:cs="Times New Roman"/>
          <w:sz w:val="28"/>
          <w:szCs w:val="28"/>
        </w:rPr>
        <w:t xml:space="preserve"> </w:t>
      </w:r>
      <w:r w:rsidR="006345DC" w:rsidRPr="00422723">
        <w:rPr>
          <w:rFonts w:ascii="Times New Roman" w:hAnsi="Times New Roman" w:cs="Times New Roman"/>
          <w:sz w:val="28"/>
          <w:szCs w:val="28"/>
        </w:rPr>
        <w:t>– кандидатов</w:t>
      </w:r>
      <w:r w:rsidR="00422723">
        <w:rPr>
          <w:rFonts w:ascii="Times New Roman" w:hAnsi="Times New Roman" w:cs="Times New Roman"/>
          <w:sz w:val="28"/>
          <w:szCs w:val="28"/>
        </w:rPr>
        <w:t xml:space="preserve"> </w:t>
      </w:r>
      <w:r w:rsidR="006345DC" w:rsidRPr="00422723">
        <w:rPr>
          <w:rFonts w:ascii="Times New Roman" w:hAnsi="Times New Roman" w:cs="Times New Roman"/>
          <w:sz w:val="28"/>
          <w:szCs w:val="28"/>
        </w:rPr>
        <w:t>на обучение по дополнительным общеобразовательным программам.</w:t>
      </w:r>
    </w:p>
    <w:p w14:paraId="727F97DE" w14:textId="77777777" w:rsidR="001F2FC9" w:rsidRPr="00422723" w:rsidRDefault="001F2FC9" w:rsidP="0042272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22399" w14:textId="77777777" w:rsidR="001E6FB8" w:rsidRPr="00422723" w:rsidRDefault="00C5381B" w:rsidP="007A2552">
      <w:pPr>
        <w:pStyle w:val="2-"/>
      </w:pPr>
      <w:bookmarkStart w:id="17" w:name="_Toc510616992"/>
      <w:bookmarkStart w:id="18" w:name="_Toc28377934"/>
      <w:bookmarkStart w:id="19" w:name="_Toc109997632"/>
      <w:bookmarkStart w:id="20" w:name="_Hlk20900565"/>
      <w:r w:rsidRPr="00422723">
        <w:t xml:space="preserve">3. </w:t>
      </w:r>
      <w:r w:rsidR="6BDCEDE7" w:rsidRPr="00422723">
        <w:t xml:space="preserve">Требования к порядку информирования </w:t>
      </w:r>
      <w:r w:rsidR="003346A6" w:rsidRPr="00422723">
        <w:br/>
      </w:r>
      <w:r w:rsidR="6BDCEDE7" w:rsidRPr="00422723">
        <w:t xml:space="preserve">о предоставлении </w:t>
      </w:r>
      <w:r w:rsidR="00F04A0C" w:rsidRPr="00422723">
        <w:t>Муниципальной услуги</w:t>
      </w:r>
      <w:bookmarkEnd w:id="17"/>
      <w:bookmarkEnd w:id="18"/>
      <w:bookmarkEnd w:id="19"/>
    </w:p>
    <w:p w14:paraId="1B4C797A" w14:textId="77777777" w:rsidR="00015700" w:rsidRPr="00422723" w:rsidRDefault="00015700" w:rsidP="007A2552">
      <w:pPr>
        <w:pStyle w:val="2-"/>
      </w:pPr>
    </w:p>
    <w:bookmarkEnd w:id="20"/>
    <w:p w14:paraId="5FDD0F71" w14:textId="59793CEE" w:rsidR="005A6172" w:rsidRPr="00422723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422723">
        <w:t xml:space="preserve">3.1. Прием Заявителей по вопросу предоставления </w:t>
      </w:r>
      <w:r w:rsidR="00F04A0C" w:rsidRPr="00422723">
        <w:t>Муниципальной услуги</w:t>
      </w:r>
      <w:r w:rsidRPr="00422723">
        <w:t xml:space="preserve"> осуществляется в соответствии с </w:t>
      </w:r>
      <w:r w:rsidR="002E7B2C">
        <w:t>локальными нормативными актами</w:t>
      </w:r>
      <w:r w:rsidR="006345DC" w:rsidRPr="00422723">
        <w:rPr>
          <w:rFonts w:eastAsia="Times New Roman"/>
          <w:lang w:eastAsia="ar-SA"/>
        </w:rPr>
        <w:t xml:space="preserve"> Организации</w:t>
      </w:r>
      <w:r w:rsidRPr="00422723">
        <w:t>.</w:t>
      </w:r>
    </w:p>
    <w:p w14:paraId="3EA63EE3" w14:textId="2E186161" w:rsidR="005A6172" w:rsidRPr="00CF3D5D" w:rsidRDefault="005A61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422723">
        <w:t xml:space="preserve">3.2. На официальном сайте </w:t>
      </w:r>
      <w:r w:rsidR="006345DC" w:rsidRPr="00422723">
        <w:t>Организации</w:t>
      </w:r>
      <w:r w:rsidR="006E0C57" w:rsidRPr="00422723">
        <w:t xml:space="preserve"> </w:t>
      </w:r>
      <w:r w:rsidRPr="00422723">
        <w:t xml:space="preserve">в </w:t>
      </w:r>
      <w:r w:rsidR="00B02844" w:rsidRPr="00422723">
        <w:t xml:space="preserve">информационно-телекоммуникационной </w:t>
      </w:r>
      <w:r w:rsidRPr="00422723">
        <w:t>сети «Интернет»</w:t>
      </w:r>
      <w:r w:rsidR="00EA5292" w:rsidRPr="00422723">
        <w:t xml:space="preserve"> </w:t>
      </w:r>
      <w:r w:rsidRPr="00422723">
        <w:t>обязательному размещению подлежит следующая справочная</w:t>
      </w:r>
      <w:r w:rsidRPr="004C7E39">
        <w:rPr>
          <w:sz w:val="24"/>
          <w:szCs w:val="24"/>
        </w:rPr>
        <w:t xml:space="preserve"> </w:t>
      </w:r>
      <w:r w:rsidRPr="00CF3D5D">
        <w:t>информация:</w:t>
      </w:r>
    </w:p>
    <w:p w14:paraId="0AC76655" w14:textId="22D6AA80" w:rsidR="005A6172" w:rsidRP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3.2.1.</w:t>
      </w:r>
      <w:r w:rsidR="008216FC" w:rsidRPr="00E27664">
        <w:t xml:space="preserve"> </w:t>
      </w:r>
      <w:r w:rsidR="00760B22" w:rsidRPr="00E27664">
        <w:t xml:space="preserve">полное наименование, </w:t>
      </w:r>
      <w:r w:rsidR="005A6172" w:rsidRPr="00E27664">
        <w:t>место нахождения</w:t>
      </w:r>
      <w:r w:rsidR="00015700" w:rsidRPr="00E27664">
        <w:t xml:space="preserve">, режим и </w:t>
      </w:r>
      <w:r w:rsidR="005A6172" w:rsidRPr="00E27664">
        <w:t xml:space="preserve">график работы </w:t>
      </w:r>
      <w:r w:rsidR="006345DC" w:rsidRPr="00E27664">
        <w:t>Организации</w:t>
      </w:r>
      <w:r w:rsidR="005A6172" w:rsidRPr="00E27664">
        <w:t>;</w:t>
      </w:r>
    </w:p>
    <w:p w14:paraId="1EAD7285" w14:textId="0A523F84" w:rsidR="008216FC" w:rsidRP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 xml:space="preserve">3.2.2. </w:t>
      </w:r>
      <w:r w:rsidR="005A6172" w:rsidRPr="00E27664">
        <w:t xml:space="preserve">справочные телефоны </w:t>
      </w:r>
      <w:r w:rsidR="00E27664" w:rsidRPr="00E27664">
        <w:t>Организации</w:t>
      </w:r>
      <w:r w:rsidR="005A6172" w:rsidRPr="00E27664">
        <w:t xml:space="preserve">; </w:t>
      </w:r>
    </w:p>
    <w:p w14:paraId="4EDBCB58" w14:textId="77777777" w:rsidR="00E27664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3.2.3.</w:t>
      </w:r>
      <w:r w:rsidR="001964F7" w:rsidRPr="00E27664">
        <w:t xml:space="preserve"> </w:t>
      </w:r>
      <w:r w:rsidR="005A6172" w:rsidRPr="00E27664">
        <w:t>адрес</w:t>
      </w:r>
      <w:r w:rsidR="006101B5" w:rsidRPr="00E27664">
        <w:t xml:space="preserve"> </w:t>
      </w:r>
      <w:r w:rsidR="005A6172" w:rsidRPr="00E27664">
        <w:t>официального сайта</w:t>
      </w:r>
      <w:r w:rsidR="005220F6" w:rsidRPr="00E27664">
        <w:t xml:space="preserve"> </w:t>
      </w:r>
      <w:r w:rsidR="006345DC" w:rsidRPr="00E27664">
        <w:t>Организации</w:t>
      </w:r>
      <w:r w:rsidR="005A6172" w:rsidRPr="00E27664">
        <w:t xml:space="preserve">, а также </w:t>
      </w:r>
      <w:r w:rsidR="00762EDE" w:rsidRPr="00E27664">
        <w:t xml:space="preserve">адрес </w:t>
      </w:r>
      <w:r w:rsidR="005A6172" w:rsidRPr="00E27664">
        <w:t xml:space="preserve">электронной почты и (или) формы обратной связи </w:t>
      </w:r>
      <w:r w:rsidR="006345DC" w:rsidRPr="00E27664">
        <w:t>Организации</w:t>
      </w:r>
      <w:r w:rsidR="005A6172" w:rsidRPr="00E27664">
        <w:t xml:space="preserve"> в сети Интернет</w:t>
      </w:r>
      <w:r w:rsidR="00E27664">
        <w:t>;</w:t>
      </w:r>
    </w:p>
    <w:p w14:paraId="7F0F0F29" w14:textId="504162C9" w:rsidR="00322EDF" w:rsidRPr="00E27664" w:rsidRDefault="00E2766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3.2.4</w:t>
      </w:r>
      <w:r w:rsidR="001B59BF" w:rsidRPr="00E27664">
        <w:t>.</w:t>
      </w:r>
      <w:r>
        <w:t xml:space="preserve"> ссылка на страницу Муниципальной услуги на ЕПГУ.</w:t>
      </w:r>
    </w:p>
    <w:p w14:paraId="7FC59698" w14:textId="1A95F08C" w:rsidR="00322EDF" w:rsidRPr="00E27664" w:rsidRDefault="00322EDF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 xml:space="preserve">3.3. Обязательному размещению на официальном сайте </w:t>
      </w:r>
      <w:r w:rsidR="006345DC" w:rsidRPr="00E27664">
        <w:t>Организации</w:t>
      </w:r>
      <w:r w:rsidRPr="00E27664">
        <w:t xml:space="preserve"> подлежит перечень нормативных правовых актов, регулирующих предоставление </w:t>
      </w:r>
      <w:r w:rsidR="00F04A0C" w:rsidRPr="00E27664">
        <w:lastRenderedPageBreak/>
        <w:t>Муниципальной услуги</w:t>
      </w:r>
      <w:r w:rsidRPr="00E27664">
        <w:t xml:space="preserve"> </w:t>
      </w:r>
      <w:r w:rsidRPr="00E27664">
        <w:rPr>
          <w:color w:val="000000"/>
        </w:rPr>
        <w:t>(с указанием их реквизитов и источников официального опубликования)</w:t>
      </w:r>
      <w:r w:rsidR="00024C3F" w:rsidRPr="00E27664">
        <w:rPr>
          <w:color w:val="000000"/>
        </w:rPr>
        <w:t>.</w:t>
      </w:r>
    </w:p>
    <w:p w14:paraId="5A2F4B6A" w14:textId="3454A8C6" w:rsidR="00FC3CBA" w:rsidRPr="00E27664" w:rsidRDefault="00586A6B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</w:t>
      </w:r>
      <w:r w:rsidR="00322EDF" w:rsidRPr="00E27664">
        <w:t>4</w:t>
      </w:r>
      <w:r w:rsidRPr="00E27664">
        <w:t>.</w:t>
      </w:r>
      <w:r w:rsidR="001964F7" w:rsidRPr="00E27664">
        <w:t xml:space="preserve"> </w:t>
      </w:r>
      <w:r w:rsidR="006345DC" w:rsidRPr="00E27664">
        <w:t>Организация</w:t>
      </w:r>
      <w:r w:rsidRPr="00E27664">
        <w:t xml:space="preserve"> обеспечивае</w:t>
      </w:r>
      <w:r w:rsidR="00721254" w:rsidRPr="00E27664">
        <w:t xml:space="preserve">т размещение и актуализацию справочной информации </w:t>
      </w:r>
      <w:r w:rsidR="00830CE2" w:rsidRPr="00E27664">
        <w:t>на официальном сайте</w:t>
      </w:r>
      <w:r w:rsidR="00721254" w:rsidRPr="00E27664">
        <w:t xml:space="preserve">. </w:t>
      </w:r>
    </w:p>
    <w:p w14:paraId="636D07A2" w14:textId="4CE0786F" w:rsidR="001E6FB8" w:rsidRPr="0038681D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E27664">
        <w:t>3.</w:t>
      </w:r>
      <w:r w:rsidR="00322EDF" w:rsidRPr="00E27664">
        <w:t>5</w:t>
      </w:r>
      <w:r w:rsidR="00F80F4A" w:rsidRPr="00E27664">
        <w:t>.</w:t>
      </w:r>
      <w:r w:rsidR="001964F7" w:rsidRPr="00E27664">
        <w:t xml:space="preserve"> </w:t>
      </w:r>
      <w:r w:rsidR="001E6FB8" w:rsidRPr="00E27664">
        <w:t xml:space="preserve">Информирование Заявителей по вопросам предоставления </w:t>
      </w:r>
      <w:r w:rsidR="00F04A0C" w:rsidRPr="00E27664">
        <w:t>Муниципальной</w:t>
      </w:r>
      <w:r w:rsidR="00E27664">
        <w:t xml:space="preserve"> у</w:t>
      </w:r>
      <w:r w:rsidR="00F04A0C" w:rsidRPr="00E27664">
        <w:t>слуги</w:t>
      </w:r>
      <w:r w:rsidR="006375CC" w:rsidRPr="00E27664">
        <w:t xml:space="preserve"> и услуг, которые являются необходимыми и обязательными для предоставления </w:t>
      </w:r>
      <w:r w:rsidR="00F04A0C" w:rsidRPr="00E27664">
        <w:t>Муниципальной</w:t>
      </w:r>
      <w:r w:rsidR="00F04A0C" w:rsidRPr="004C7E39">
        <w:rPr>
          <w:sz w:val="24"/>
          <w:szCs w:val="24"/>
        </w:rPr>
        <w:t xml:space="preserve"> </w:t>
      </w:r>
      <w:r w:rsidR="00F04A0C" w:rsidRPr="0038681D">
        <w:t>услуги</w:t>
      </w:r>
      <w:r w:rsidR="006375CC" w:rsidRPr="0038681D">
        <w:t>,</w:t>
      </w:r>
      <w:r w:rsidR="001E6FB8" w:rsidRPr="0038681D">
        <w:t xml:space="preserve"> </w:t>
      </w:r>
      <w:r w:rsidR="006375CC" w:rsidRPr="0038681D">
        <w:t xml:space="preserve">сведений о ходе предоставления указанных услуг </w:t>
      </w:r>
      <w:r w:rsidR="001E6FB8" w:rsidRPr="0038681D">
        <w:t>осуществляется:</w:t>
      </w:r>
    </w:p>
    <w:p w14:paraId="68CAC1CB" w14:textId="41B4C55B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.1.</w:t>
      </w:r>
      <w:r w:rsidR="001E6FB8" w:rsidRPr="0038681D">
        <w:t xml:space="preserve"> путем размещения информации 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C57717" w:rsidRPr="0038681D">
        <w:t>, а также</w:t>
      </w:r>
      <w:r w:rsidR="0038681D">
        <w:t xml:space="preserve"> </w:t>
      </w:r>
      <w:r w:rsidR="00C57717" w:rsidRPr="0038681D">
        <w:t xml:space="preserve">на </w:t>
      </w:r>
      <w:r w:rsidR="0038681D" w:rsidRPr="0038681D">
        <w:t>Е</w:t>
      </w:r>
      <w:r w:rsidR="00C57717" w:rsidRPr="0038681D">
        <w:t>ПГУ</w:t>
      </w:r>
      <w:r w:rsidR="00850152" w:rsidRPr="0038681D">
        <w:t>;</w:t>
      </w:r>
    </w:p>
    <w:p w14:paraId="457970D2" w14:textId="5C82A23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.2.</w:t>
      </w:r>
      <w:r w:rsidR="00B75BD0" w:rsidRPr="0038681D">
        <w:t xml:space="preserve"> </w:t>
      </w:r>
      <w:r w:rsidR="00EC193B" w:rsidRPr="0038681D">
        <w:t>работником</w:t>
      </w:r>
      <w:r w:rsidR="001E6FB8" w:rsidRPr="0038681D">
        <w:t xml:space="preserve"> </w:t>
      </w:r>
      <w:r w:rsidR="006345DC" w:rsidRPr="0038681D">
        <w:t>Организации</w:t>
      </w:r>
      <w:r w:rsidR="001C1F25" w:rsidRPr="0038681D">
        <w:t xml:space="preserve"> </w:t>
      </w:r>
      <w:r w:rsidR="001E6FB8" w:rsidRPr="0038681D">
        <w:t xml:space="preserve">при непосредственном обращении Заявителя в </w:t>
      </w:r>
      <w:r w:rsidR="006345DC" w:rsidRPr="0038681D">
        <w:t>Организацию</w:t>
      </w:r>
      <w:r w:rsidR="001E6FB8" w:rsidRPr="0038681D">
        <w:t>;</w:t>
      </w:r>
    </w:p>
    <w:p w14:paraId="5EEA0D97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.3.</w:t>
      </w:r>
      <w:r w:rsidR="001E6FB8" w:rsidRPr="0038681D">
        <w:t xml:space="preserve"> путем публикации информационных материалов в средствах массовой информации;</w:t>
      </w:r>
    </w:p>
    <w:p w14:paraId="541849D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.4.</w:t>
      </w:r>
      <w:r w:rsidR="001E6FB8" w:rsidRPr="0038681D">
        <w:t xml:space="preserve"> путем размещения брошюр, буклетов и других печатных материалов </w:t>
      </w:r>
      <w:r w:rsidR="00E342AB" w:rsidRPr="0038681D">
        <w:br/>
      </w:r>
      <w:r w:rsidR="001E6FB8" w:rsidRPr="0038681D">
        <w:t xml:space="preserve">в помещениях </w:t>
      </w:r>
      <w:r w:rsidR="006345DC" w:rsidRPr="0038681D">
        <w:t>Организации</w:t>
      </w:r>
      <w:r w:rsidR="001E6FB8" w:rsidRPr="0038681D">
        <w:t xml:space="preserve">, предназначенных для приема </w:t>
      </w:r>
      <w:r w:rsidR="00CC121E" w:rsidRPr="0038681D">
        <w:t>З</w:t>
      </w:r>
      <w:r w:rsidR="001E6FB8" w:rsidRPr="0038681D">
        <w:t xml:space="preserve">аявителей, а также иных организаций всех форм собственности по согласованию с указанными </w:t>
      </w:r>
      <w:r w:rsidR="00E342AB" w:rsidRPr="0038681D">
        <w:t>организациями</w:t>
      </w:r>
      <w:r w:rsidR="001E6FB8" w:rsidRPr="0038681D">
        <w:t>;</w:t>
      </w:r>
    </w:p>
    <w:p w14:paraId="42D6DF0E" w14:textId="77777777" w:rsidR="001E6FB8" w:rsidRPr="0038681D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.5.</w:t>
      </w:r>
      <w:r w:rsidR="001E6FB8" w:rsidRPr="0038681D">
        <w:t xml:space="preserve"> посредством телефонной и факсимильной связи;</w:t>
      </w:r>
    </w:p>
    <w:p w14:paraId="4837FD45" w14:textId="77777777" w:rsidR="00F506F2" w:rsidRPr="0038681D" w:rsidRDefault="00B9534E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5</w:t>
      </w:r>
      <w:r w:rsidRPr="0038681D">
        <w:t>.6.</w:t>
      </w:r>
      <w:r w:rsidR="001E6FB8" w:rsidRPr="0038681D">
        <w:t xml:space="preserve"> посредством ответов на </w:t>
      </w:r>
      <w:r w:rsidR="00BB17DF" w:rsidRPr="0038681D">
        <w:t>письменные и устные обращения Заявителей.</w:t>
      </w:r>
    </w:p>
    <w:p w14:paraId="26FC0A19" w14:textId="0EA69439" w:rsidR="001E6FB8" w:rsidRPr="0038681D" w:rsidRDefault="002917CA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="00F506F2" w:rsidRPr="0038681D">
        <w:t xml:space="preserve">. </w:t>
      </w:r>
      <w:r w:rsidR="00335F89" w:rsidRPr="0038681D">
        <w:t xml:space="preserve">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FF42AA" w:rsidRPr="0038681D">
        <w:t xml:space="preserve"> </w:t>
      </w:r>
      <w:r w:rsidR="001E6FB8" w:rsidRPr="0038681D">
        <w:t xml:space="preserve">в целях информирования Заявителей по вопросам предоставления </w:t>
      </w:r>
      <w:r w:rsidR="00F04A0C" w:rsidRPr="0038681D">
        <w:t>Муниципальной услуги</w:t>
      </w:r>
      <w:r w:rsidR="001E6FB8" w:rsidRPr="0038681D">
        <w:t xml:space="preserve"> размещается следующая информация</w:t>
      </w:r>
      <w:r w:rsidR="00233772">
        <w:t xml:space="preserve"> (на ЕПГУ размещаются ссылки на такую информацию)</w:t>
      </w:r>
      <w:r w:rsidR="001E6FB8" w:rsidRPr="0038681D">
        <w:t>:</w:t>
      </w:r>
    </w:p>
    <w:p w14:paraId="2E1C263E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.1.</w:t>
      </w:r>
      <w:r w:rsidR="001E6FB8" w:rsidRPr="0038681D">
        <w:t xml:space="preserve"> исчерпывающий перечень документов, необходимых для предоставления </w:t>
      </w:r>
      <w:r w:rsidR="00F04A0C" w:rsidRPr="0038681D">
        <w:t>Муниципальной услуги</w:t>
      </w:r>
      <w:r w:rsidR="001E6FB8" w:rsidRPr="0038681D">
        <w:t>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08F3E51B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.2.</w:t>
      </w:r>
      <w:r w:rsidR="002917CA" w:rsidRPr="0038681D">
        <w:t xml:space="preserve"> п</w:t>
      </w:r>
      <w:r w:rsidR="00B75BD0" w:rsidRPr="0038681D">
        <w:t xml:space="preserve">еречень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0FA8E25A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.3.</w:t>
      </w:r>
      <w:r w:rsidR="001E6FB8" w:rsidRPr="0038681D">
        <w:t xml:space="preserve"> срок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5D004A3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.4.</w:t>
      </w:r>
      <w:r w:rsidR="001E6FB8" w:rsidRPr="0038681D">
        <w:t xml:space="preserve"> результаты предоставления </w:t>
      </w:r>
      <w:r w:rsidR="00F04A0C" w:rsidRPr="0038681D">
        <w:t>Муниципальной услуги</w:t>
      </w:r>
      <w:r w:rsidR="001E6FB8" w:rsidRPr="0038681D">
        <w:t xml:space="preserve">, порядок представления документа, являющегося результатом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6F2D2B86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.5.</w:t>
      </w:r>
      <w:r w:rsidR="001E6FB8" w:rsidRPr="0038681D">
        <w:t xml:space="preserve"> исчерпывающий перечень оснований для </w:t>
      </w:r>
      <w:r w:rsidR="003C07BB" w:rsidRPr="0038681D">
        <w:t xml:space="preserve">отказа в приеме документов, необходимых для предоставления </w:t>
      </w:r>
      <w:r w:rsidR="00F04A0C" w:rsidRPr="0038681D">
        <w:t>Муниципальной услуги</w:t>
      </w:r>
      <w:r w:rsidR="003C07BB" w:rsidRPr="0038681D">
        <w:t xml:space="preserve">, а также основания для </w:t>
      </w:r>
      <w:r w:rsidR="001E6FB8" w:rsidRPr="0038681D">
        <w:t xml:space="preserve">приостановления или отказа в предоставлении </w:t>
      </w:r>
      <w:r w:rsidR="00F04A0C" w:rsidRPr="0038681D">
        <w:t>Муниципальной услуги</w:t>
      </w:r>
      <w:r w:rsidR="001E6FB8" w:rsidRPr="0038681D">
        <w:t>;</w:t>
      </w:r>
    </w:p>
    <w:p w14:paraId="32EBAF50" w14:textId="1546B7C9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.6.</w:t>
      </w:r>
      <w:r w:rsidR="001E6FB8" w:rsidRPr="0038681D">
        <w:t xml:space="preserve"> информация о праве на досудебное (внесудебное)</w:t>
      </w:r>
      <w:r w:rsidR="00FF7699" w:rsidRPr="0038681D">
        <w:t>, судебное</w:t>
      </w:r>
      <w:r w:rsidR="001E6FB8" w:rsidRPr="0038681D">
        <w:t xml:space="preserve"> обжалование действий (бездействия) и решений, принятых (осуществляемых) в ходе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16B15ED1" w14:textId="77777777" w:rsidR="00280FFC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6</w:t>
      </w:r>
      <w:r w:rsidRPr="0038681D">
        <w:t>.7.</w:t>
      </w:r>
      <w:r w:rsidR="001E6FB8" w:rsidRPr="0038681D">
        <w:t xml:space="preserve"> формы </w:t>
      </w:r>
      <w:r w:rsidR="003370EF" w:rsidRPr="0038681D">
        <w:t>запросов (</w:t>
      </w:r>
      <w:r w:rsidR="001E6FB8" w:rsidRPr="0038681D">
        <w:t>заявлений</w:t>
      </w:r>
      <w:r w:rsidR="003370EF" w:rsidRPr="0038681D">
        <w:t>,</w:t>
      </w:r>
      <w:r w:rsidR="0003676E" w:rsidRPr="0038681D">
        <w:t xml:space="preserve"> </w:t>
      </w:r>
      <w:r w:rsidR="001E6FB8" w:rsidRPr="0038681D">
        <w:t xml:space="preserve">уведомлений, сообщений), используемые </w:t>
      </w:r>
      <w:r w:rsidR="00062B9C" w:rsidRPr="0038681D">
        <w:br/>
      </w:r>
      <w:r w:rsidR="001E6FB8" w:rsidRPr="0038681D">
        <w:t xml:space="preserve">при предоставлении </w:t>
      </w:r>
      <w:r w:rsidR="00F04A0C" w:rsidRPr="0038681D">
        <w:t>Муниципальной услуги</w:t>
      </w:r>
      <w:r w:rsidR="00280FFC" w:rsidRPr="0038681D">
        <w:t>.</w:t>
      </w:r>
    </w:p>
    <w:p w14:paraId="2D8F27BB" w14:textId="77777777" w:rsidR="001E6FB8" w:rsidRPr="0038681D" w:rsidRDefault="00490BC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681D">
        <w:rPr>
          <w:rFonts w:ascii="Times New Roman" w:hAnsi="Times New Roman"/>
          <w:sz w:val="28"/>
          <w:szCs w:val="28"/>
        </w:rPr>
        <w:t>3</w:t>
      </w:r>
      <w:r w:rsidR="002917CA" w:rsidRPr="0038681D">
        <w:rPr>
          <w:rFonts w:ascii="Times New Roman" w:hAnsi="Times New Roman"/>
          <w:sz w:val="28"/>
          <w:szCs w:val="28"/>
        </w:rPr>
        <w:t>.</w:t>
      </w:r>
      <w:r w:rsidR="00322EDF" w:rsidRPr="0038681D">
        <w:rPr>
          <w:rFonts w:ascii="Times New Roman" w:hAnsi="Times New Roman"/>
          <w:sz w:val="28"/>
          <w:szCs w:val="28"/>
        </w:rPr>
        <w:t>7.</w:t>
      </w:r>
      <w:r w:rsidR="00F506F2" w:rsidRPr="0038681D">
        <w:rPr>
          <w:rFonts w:ascii="Times New Roman" w:hAnsi="Times New Roman"/>
          <w:sz w:val="28"/>
          <w:szCs w:val="28"/>
        </w:rPr>
        <w:t xml:space="preserve"> </w:t>
      </w:r>
      <w:r w:rsidR="00335F89" w:rsidRPr="0038681D">
        <w:rPr>
          <w:rFonts w:ascii="Times New Roman" w:hAnsi="Times New Roman"/>
          <w:sz w:val="28"/>
          <w:szCs w:val="28"/>
        </w:rPr>
        <w:t xml:space="preserve">Информация 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по вопросам предоставления </w:t>
      </w:r>
      <w:r w:rsidR="00F04A0C" w:rsidRPr="00386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F04A0C" w:rsidRPr="003868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>, сведени</w:t>
      </w:r>
      <w:r w:rsidR="0040174E" w:rsidRPr="0038681D">
        <w:rPr>
          <w:rFonts w:ascii="Times New Roman" w:hAnsi="Times New Roman"/>
          <w:color w:val="000000"/>
          <w:sz w:val="28"/>
          <w:szCs w:val="28"/>
        </w:rPr>
        <w:t>я</w:t>
      </w:r>
      <w:r w:rsidR="004113D1" w:rsidRPr="0038681D">
        <w:rPr>
          <w:rFonts w:ascii="Times New Roman" w:hAnsi="Times New Roman"/>
          <w:color w:val="000000"/>
          <w:sz w:val="28"/>
          <w:szCs w:val="28"/>
        </w:rPr>
        <w:t xml:space="preserve"> о ходе предоставления указанных услуг </w:t>
      </w:r>
      <w:r w:rsidR="001E6FB8" w:rsidRPr="0038681D">
        <w:rPr>
          <w:rFonts w:ascii="Times New Roman" w:hAnsi="Times New Roman"/>
          <w:sz w:val="28"/>
          <w:szCs w:val="28"/>
        </w:rPr>
        <w:t>предоставля</w:t>
      </w:r>
      <w:r w:rsidR="00B47684" w:rsidRPr="0038681D">
        <w:rPr>
          <w:rFonts w:ascii="Times New Roman" w:hAnsi="Times New Roman"/>
          <w:sz w:val="28"/>
          <w:szCs w:val="28"/>
        </w:rPr>
        <w:t>ю</w:t>
      </w:r>
      <w:r w:rsidR="001E6FB8" w:rsidRPr="0038681D">
        <w:rPr>
          <w:rFonts w:ascii="Times New Roman" w:hAnsi="Times New Roman"/>
          <w:sz w:val="28"/>
          <w:szCs w:val="28"/>
        </w:rPr>
        <w:t>тся бесплатно.</w:t>
      </w:r>
    </w:p>
    <w:p w14:paraId="67F4066D" w14:textId="77777777" w:rsidR="001E6FB8" w:rsidRPr="0038681D" w:rsidRDefault="00B75BD0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="001E6FB8" w:rsidRPr="0038681D">
        <w:t xml:space="preserve">. На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1E6FB8" w:rsidRPr="0038681D">
        <w:t xml:space="preserve"> дополнительно размещаются:</w:t>
      </w:r>
    </w:p>
    <w:p w14:paraId="17A7671B" w14:textId="27910794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lastRenderedPageBreak/>
        <w:t>3.</w:t>
      </w:r>
      <w:r w:rsidR="00322EDF" w:rsidRPr="0038681D">
        <w:t>8</w:t>
      </w:r>
      <w:r w:rsidRPr="0038681D">
        <w:t>.1.</w:t>
      </w:r>
      <w:r w:rsidR="001E6FB8" w:rsidRPr="0038681D">
        <w:t xml:space="preserve"> полн</w:t>
      </w:r>
      <w:r w:rsidR="001C1F25" w:rsidRPr="0038681D">
        <w:t>ое</w:t>
      </w:r>
      <w:r w:rsidR="001E6FB8" w:rsidRPr="0038681D">
        <w:t xml:space="preserve"> наим</w:t>
      </w:r>
      <w:r w:rsidR="00B75BD0" w:rsidRPr="0038681D">
        <w:t>еновани</w:t>
      </w:r>
      <w:r w:rsidR="001C1F25" w:rsidRPr="0038681D">
        <w:t>е</w:t>
      </w:r>
      <w:r w:rsidR="00B75BD0" w:rsidRPr="0038681D">
        <w:t xml:space="preserve"> и почтов</w:t>
      </w:r>
      <w:r w:rsidR="001C1F25" w:rsidRPr="0038681D">
        <w:t>ый</w:t>
      </w:r>
      <w:r w:rsidR="00B75BD0" w:rsidRPr="0038681D">
        <w:t xml:space="preserve"> адрес</w:t>
      </w:r>
      <w:r w:rsidR="00233772">
        <w:t>/почтовые адреса</w:t>
      </w:r>
      <w:r w:rsidR="00B75BD0" w:rsidRPr="0038681D">
        <w:t xml:space="preserve"> </w:t>
      </w:r>
      <w:r w:rsidR="006345DC" w:rsidRPr="0038681D">
        <w:t>Организации</w:t>
      </w:r>
      <w:r w:rsidR="001E6FB8" w:rsidRPr="0038681D">
        <w:t>;</w:t>
      </w:r>
    </w:p>
    <w:p w14:paraId="0C2B32AE" w14:textId="653E45C3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.2.</w:t>
      </w:r>
      <w:r w:rsidR="001E6FB8" w:rsidRPr="0038681D">
        <w:t xml:space="preserve"> справочные номера телефонов </w:t>
      </w:r>
      <w:r w:rsidR="006345DC" w:rsidRPr="0038681D">
        <w:t>Организации</w:t>
      </w:r>
      <w:r w:rsidR="001E6FB8" w:rsidRPr="0038681D">
        <w:t>;</w:t>
      </w:r>
    </w:p>
    <w:p w14:paraId="7043F5B4" w14:textId="0DDE57DA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.3.</w:t>
      </w:r>
      <w:r w:rsidR="001E6FB8" w:rsidRPr="0038681D">
        <w:t xml:space="preserve"> режим работы </w:t>
      </w:r>
      <w:r w:rsidR="006345DC" w:rsidRPr="0038681D">
        <w:t>Организации</w:t>
      </w:r>
      <w:r w:rsidR="002E1278" w:rsidRPr="0038681D">
        <w:t xml:space="preserve">, график работы </w:t>
      </w:r>
      <w:r w:rsidR="000A0DAB" w:rsidRPr="0038681D">
        <w:t>работников</w:t>
      </w:r>
      <w:r w:rsidR="002E1278" w:rsidRPr="0038681D">
        <w:t xml:space="preserve"> </w:t>
      </w:r>
      <w:r w:rsidR="006345DC" w:rsidRPr="0038681D">
        <w:t>Организации</w:t>
      </w:r>
      <w:r w:rsidR="001E6FB8" w:rsidRPr="0038681D">
        <w:t>;</w:t>
      </w:r>
    </w:p>
    <w:p w14:paraId="7A35F8F1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 xml:space="preserve">.4. </w:t>
      </w:r>
      <w:r w:rsidR="001E6FB8" w:rsidRPr="0038681D">
        <w:t>выдержки из нормативных правовых актов, содержащи</w:t>
      </w:r>
      <w:r w:rsidR="00523273" w:rsidRPr="0038681D">
        <w:t>е</w:t>
      </w:r>
      <w:r w:rsidR="001E6FB8" w:rsidRPr="0038681D">
        <w:t xml:space="preserve"> нормы, регулирующие деятельность </w:t>
      </w:r>
      <w:r w:rsidR="006345DC" w:rsidRPr="0038681D">
        <w:t>Организации</w:t>
      </w:r>
      <w:r w:rsidR="00B95128" w:rsidRPr="0038681D">
        <w:t xml:space="preserve"> </w:t>
      </w:r>
      <w:r w:rsidR="00CB4CA7" w:rsidRPr="0038681D">
        <w:t>по</w:t>
      </w:r>
      <w:r w:rsidR="001E6FB8" w:rsidRPr="0038681D">
        <w:t xml:space="preserve"> предоставлению </w:t>
      </w:r>
      <w:r w:rsidR="00F04A0C" w:rsidRPr="0038681D">
        <w:t>Муниципальной услуги</w:t>
      </w:r>
      <w:r w:rsidR="001E6FB8" w:rsidRPr="0038681D">
        <w:t>;</w:t>
      </w:r>
    </w:p>
    <w:p w14:paraId="039C2DD1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.5.</w:t>
      </w:r>
      <w:r w:rsidR="001E6FB8" w:rsidRPr="0038681D">
        <w:t xml:space="preserve"> перечень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19964C92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.6.</w:t>
      </w:r>
      <w:r w:rsidR="001E6FB8" w:rsidRPr="0038681D">
        <w:t xml:space="preserve"> формы </w:t>
      </w:r>
      <w:r w:rsidR="003370EF" w:rsidRPr="0038681D">
        <w:t>запросов (</w:t>
      </w:r>
      <w:r w:rsidR="001E6FB8" w:rsidRPr="0038681D">
        <w:t>заявлений</w:t>
      </w:r>
      <w:r w:rsidR="003370EF" w:rsidRPr="0038681D">
        <w:t xml:space="preserve">, </w:t>
      </w:r>
      <w:r w:rsidR="001E6FB8" w:rsidRPr="0038681D">
        <w:t xml:space="preserve">уведомлений, сообщений), используемые </w:t>
      </w:r>
      <w:r w:rsidR="00062B9C" w:rsidRPr="0038681D">
        <w:br/>
      </w:r>
      <w:r w:rsidR="001E6FB8" w:rsidRPr="0038681D">
        <w:t xml:space="preserve">при предоставлении </w:t>
      </w:r>
      <w:r w:rsidR="00F04A0C" w:rsidRPr="0038681D">
        <w:t>Муниципальной услуги</w:t>
      </w:r>
      <w:r w:rsidR="00AB3B05" w:rsidRPr="0038681D">
        <w:t>, образцы</w:t>
      </w:r>
      <w:r w:rsidR="001E6FB8" w:rsidRPr="0038681D">
        <w:t xml:space="preserve"> и </w:t>
      </w:r>
      <w:r w:rsidR="00AB3B05" w:rsidRPr="0038681D">
        <w:t>инструкции по</w:t>
      </w:r>
      <w:r w:rsidR="001E6FB8" w:rsidRPr="0038681D">
        <w:t xml:space="preserve"> заполнению;</w:t>
      </w:r>
    </w:p>
    <w:p w14:paraId="360445D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.7.</w:t>
      </w:r>
      <w:r w:rsidR="001E6FB8" w:rsidRPr="0038681D">
        <w:t xml:space="preserve"> порядок и способы предварительной записи </w:t>
      </w:r>
      <w:r w:rsidR="00A42156" w:rsidRPr="0038681D">
        <w:t xml:space="preserve">по вопросам предоставления </w:t>
      </w:r>
      <w:r w:rsidR="00F04A0C" w:rsidRPr="0038681D">
        <w:t>Муниципальной услуги</w:t>
      </w:r>
      <w:r w:rsidR="00A42156" w:rsidRPr="0038681D">
        <w:t xml:space="preserve">, </w:t>
      </w:r>
      <w:r w:rsidR="001E6FB8" w:rsidRPr="0038681D">
        <w:t xml:space="preserve">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5CF944C4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.8.</w:t>
      </w:r>
      <w:r w:rsidR="001E6FB8" w:rsidRPr="0038681D">
        <w:t xml:space="preserve"> текст Административного регламента с приложениями;</w:t>
      </w:r>
    </w:p>
    <w:p w14:paraId="61CFFB5A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.9.</w:t>
      </w:r>
      <w:r w:rsidR="001E6FB8" w:rsidRPr="0038681D">
        <w:t xml:space="preserve"> краткое описание порядка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02EA97F9" w14:textId="4BFBEFF1" w:rsidR="001E6FB8" w:rsidRPr="004C7E39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sz w:val="24"/>
          <w:szCs w:val="24"/>
        </w:rPr>
      </w:pPr>
      <w:r w:rsidRPr="0038681D">
        <w:t>3.</w:t>
      </w:r>
      <w:r w:rsidR="00322EDF" w:rsidRPr="0038681D">
        <w:t>8</w:t>
      </w:r>
      <w:r w:rsidRPr="0038681D">
        <w:t>.10.</w:t>
      </w:r>
      <w:r w:rsidR="001E6FB8" w:rsidRPr="0038681D">
        <w:t xml:space="preserve"> порядок обжалования решений, действий или бездействия </w:t>
      </w:r>
      <w:r w:rsidR="000A0DAB" w:rsidRPr="0038681D">
        <w:t>работников</w:t>
      </w:r>
      <w:r w:rsidR="00523273" w:rsidRPr="0038681D">
        <w:t xml:space="preserve"> </w:t>
      </w:r>
      <w:r w:rsidR="006345DC" w:rsidRPr="0038681D">
        <w:t>Организации</w:t>
      </w:r>
      <w:r w:rsidR="00523273" w:rsidRPr="004C7E39">
        <w:rPr>
          <w:sz w:val="24"/>
          <w:szCs w:val="24"/>
        </w:rPr>
        <w:t>;</w:t>
      </w:r>
    </w:p>
    <w:p w14:paraId="7CD4CAA0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8</w:t>
      </w:r>
      <w:r w:rsidRPr="0038681D">
        <w:t>.11.</w:t>
      </w:r>
      <w:r w:rsidR="001E6FB8" w:rsidRPr="0038681D">
        <w:t xml:space="preserve"> информация о возможности участия Заявителей в оценке качества предоставления </w:t>
      </w:r>
      <w:r w:rsidR="00F04A0C" w:rsidRPr="0038681D">
        <w:t>Муниципальной услуги</w:t>
      </w:r>
      <w:r w:rsidR="001E6FB8" w:rsidRPr="0038681D">
        <w:t xml:space="preserve">, в том числе в оценке эффективности деятельности руководителя </w:t>
      </w:r>
      <w:r w:rsidR="006345DC" w:rsidRPr="0038681D">
        <w:t>Организации</w:t>
      </w:r>
      <w:r w:rsidR="001E6FB8" w:rsidRPr="0038681D">
        <w:t>, а также справочно-информационные материалы, содержащие сведения о порядке и способах проведения оценки.</w:t>
      </w:r>
    </w:p>
    <w:p w14:paraId="01DC8D70" w14:textId="6CED33B2" w:rsidR="00233772" w:rsidRDefault="001E6FB8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9</w:t>
      </w:r>
      <w:r w:rsidRPr="0038681D">
        <w:t xml:space="preserve">. При информировании о порядке предоставления </w:t>
      </w:r>
      <w:r w:rsidR="00F04A0C" w:rsidRPr="0038681D">
        <w:t>Муниципальной услуги</w:t>
      </w:r>
      <w:r w:rsidRPr="0038681D">
        <w:t xml:space="preserve"> по телефону </w:t>
      </w:r>
      <w:r w:rsidR="00D029AB" w:rsidRPr="0038681D">
        <w:t>работник Организации</w:t>
      </w:r>
      <w:r w:rsidR="00504487">
        <w:t xml:space="preserve"> обязан</w:t>
      </w:r>
      <w:r w:rsidR="00233772">
        <w:t>:</w:t>
      </w:r>
    </w:p>
    <w:p w14:paraId="0A6E4B8D" w14:textId="7CDF1C84" w:rsidR="001E6FB8" w:rsidRPr="0038681D" w:rsidRDefault="0023377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3.9.1</w:t>
      </w:r>
      <w:r w:rsidR="00504487">
        <w:t>.</w:t>
      </w:r>
      <w:r w:rsidR="00BB17DF" w:rsidRPr="0038681D">
        <w:t xml:space="preserve"> </w:t>
      </w:r>
      <w:r w:rsidR="00B27BCD" w:rsidRPr="0038681D">
        <w:t>приняв вызов по телефону</w:t>
      </w:r>
      <w:r w:rsidR="00523273" w:rsidRPr="0038681D">
        <w:t>,</w:t>
      </w:r>
      <w:r w:rsidR="00B27BCD" w:rsidRPr="0038681D">
        <w:t xml:space="preserve"> представ</w:t>
      </w:r>
      <w:r w:rsidR="00504487">
        <w:t>и</w:t>
      </w:r>
      <w:r w:rsidR="00B27BCD" w:rsidRPr="0038681D">
        <w:t>т</w:t>
      </w:r>
      <w:r w:rsidR="00504487">
        <w:t>ь</w:t>
      </w:r>
      <w:r w:rsidR="00B27BCD" w:rsidRPr="0038681D">
        <w:t>ся: наз</w:t>
      </w:r>
      <w:r w:rsidR="00504487">
        <w:t>ва</w:t>
      </w:r>
      <w:r w:rsidR="00B27BCD" w:rsidRPr="0038681D">
        <w:t>т</w:t>
      </w:r>
      <w:r w:rsidR="00504487">
        <w:t>ь</w:t>
      </w:r>
      <w:r w:rsidR="00B27BCD" w:rsidRPr="0038681D">
        <w:t xml:space="preserve"> </w:t>
      </w:r>
      <w:r w:rsidR="001E6FB8" w:rsidRPr="0038681D">
        <w:t xml:space="preserve">фамилию, имя, отчество (при наличии), должность, наименование </w:t>
      </w:r>
      <w:r w:rsidR="006345DC" w:rsidRPr="0038681D">
        <w:t>Организации</w:t>
      </w:r>
      <w:r w:rsidR="00DE2CCD">
        <w:t>;</w:t>
      </w:r>
    </w:p>
    <w:p w14:paraId="44550829" w14:textId="5BE4A079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 xml:space="preserve">3.9.2. </w:t>
      </w:r>
      <w:r w:rsidR="00B27BCD" w:rsidRPr="0038681D">
        <w:t xml:space="preserve">сообщить </w:t>
      </w:r>
      <w:r w:rsidR="00F80F4A" w:rsidRPr="0038681D">
        <w:t xml:space="preserve">Заявителю </w:t>
      </w:r>
      <w:r w:rsidR="001E6FB8" w:rsidRPr="0038681D">
        <w:t xml:space="preserve">график </w:t>
      </w:r>
      <w:r w:rsidR="00594D42" w:rsidRPr="0038681D">
        <w:t>работы</w:t>
      </w:r>
      <w:r w:rsidR="001E6FB8" w:rsidRPr="0038681D">
        <w:t>, точны</w:t>
      </w:r>
      <w:r w:rsidR="002E1278" w:rsidRPr="0038681D">
        <w:t>е</w:t>
      </w:r>
      <w:r w:rsidR="001E6FB8" w:rsidRPr="0038681D">
        <w:t xml:space="preserve"> почтовый</w:t>
      </w:r>
      <w:r w:rsidR="002E1278" w:rsidRPr="0038681D">
        <w:t xml:space="preserve"> и фактический</w:t>
      </w:r>
      <w:r w:rsidR="001E6FB8" w:rsidRPr="0038681D">
        <w:t xml:space="preserve"> адрес</w:t>
      </w:r>
      <w:r w:rsidR="002E1278" w:rsidRPr="0038681D">
        <w:t>а</w:t>
      </w:r>
      <w:r w:rsidR="001E6FB8" w:rsidRPr="0038681D">
        <w:t xml:space="preserve"> </w:t>
      </w:r>
      <w:r w:rsidR="006345DC" w:rsidRPr="0038681D">
        <w:t>Организации</w:t>
      </w:r>
      <w:r w:rsidR="001E6FB8" w:rsidRPr="0038681D">
        <w:t>, способ проезда к нему, способы предварительной записи для приема</w:t>
      </w:r>
      <w:r w:rsidR="002E1278" w:rsidRPr="0038681D">
        <w:t xml:space="preserve"> по вопросу предоставления </w:t>
      </w:r>
      <w:r w:rsidR="00F04A0C" w:rsidRPr="0038681D">
        <w:t>Муниципальной услуги</w:t>
      </w:r>
      <w:r w:rsidR="001E6FB8" w:rsidRPr="0038681D">
        <w:t>, тре</w:t>
      </w:r>
      <w:r>
        <w:t>бования к письменному обращению;</w:t>
      </w:r>
    </w:p>
    <w:p w14:paraId="0D26DF9E" w14:textId="30A53AAC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3.9.3. и</w:t>
      </w:r>
      <w:r w:rsidR="001E6FB8" w:rsidRPr="0038681D">
        <w:t>нформирование осуществля</w:t>
      </w:r>
      <w:r w:rsidR="00504487">
        <w:t>ть</w:t>
      </w:r>
      <w:r w:rsidR="001E6FB8" w:rsidRPr="0038681D">
        <w:t xml:space="preserve"> в соответствии с </w:t>
      </w:r>
      <w:r w:rsidR="002E1278" w:rsidRPr="0038681D">
        <w:t xml:space="preserve">режимом и </w:t>
      </w:r>
      <w:r w:rsidR="001E6FB8" w:rsidRPr="0038681D">
        <w:t xml:space="preserve">графиком работы </w:t>
      </w:r>
      <w:r w:rsidR="006345DC" w:rsidRPr="0038681D">
        <w:t>Организации</w:t>
      </w:r>
      <w:r>
        <w:t>;</w:t>
      </w:r>
      <w:r w:rsidR="001E6FB8" w:rsidRPr="0038681D">
        <w:t xml:space="preserve"> </w:t>
      </w:r>
    </w:p>
    <w:p w14:paraId="275D7842" w14:textId="4DC8A416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3.9.4. в</w:t>
      </w:r>
      <w:r w:rsidR="001E6FB8" w:rsidRPr="0038681D">
        <w:t>о в</w:t>
      </w:r>
      <w:r w:rsidR="00B27BCD" w:rsidRPr="0038681D">
        <w:t xml:space="preserve">ремя разговора </w:t>
      </w:r>
      <w:r w:rsidR="001E6FB8" w:rsidRPr="0038681D">
        <w:t>произносить слова четко и не прерывать разговор по причине поступления другого звонка</w:t>
      </w:r>
      <w:r>
        <w:t>;</w:t>
      </w:r>
    </w:p>
    <w:p w14:paraId="47DB36DF" w14:textId="01AFB589" w:rsidR="001E6FB8" w:rsidRPr="0038681D" w:rsidRDefault="00DE2CC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3.9.5. п</w:t>
      </w:r>
      <w:r w:rsidR="001E6FB8" w:rsidRPr="0038681D">
        <w:t xml:space="preserve">ри невозможности ответить на поставленные </w:t>
      </w:r>
      <w:r w:rsidR="00AB3B05" w:rsidRPr="0038681D">
        <w:t>Заявителем вопросы</w:t>
      </w:r>
      <w:r w:rsidR="001E6FB8" w:rsidRPr="0038681D">
        <w:t xml:space="preserve"> телефонный звонок </w:t>
      </w:r>
      <w:r w:rsidR="00B27BCD" w:rsidRPr="0038681D">
        <w:t>переадресов</w:t>
      </w:r>
      <w:r w:rsidR="00504487">
        <w:t>а</w:t>
      </w:r>
      <w:r w:rsidR="00B27BCD" w:rsidRPr="0038681D">
        <w:t>т</w:t>
      </w:r>
      <w:r w:rsidR="00504487">
        <w:t>ь</w:t>
      </w:r>
      <w:r w:rsidR="001E6FB8" w:rsidRPr="0038681D">
        <w:t xml:space="preserve"> </w:t>
      </w:r>
      <w:r w:rsidR="00B27BCD" w:rsidRPr="0038681D">
        <w:t>(перев</w:t>
      </w:r>
      <w:r w:rsidR="00504487">
        <w:t>ести</w:t>
      </w:r>
      <w:r w:rsidR="001E6FB8" w:rsidRPr="0038681D">
        <w:t>) на друго</w:t>
      </w:r>
      <w:r w:rsidR="002F4C9E" w:rsidRPr="0038681D">
        <w:t>го работника</w:t>
      </w:r>
      <w:r w:rsidR="00F80F4A" w:rsidRPr="0038681D">
        <w:t xml:space="preserve"> </w:t>
      </w:r>
      <w:r w:rsidR="006345DC" w:rsidRPr="0038681D">
        <w:t>Организации</w:t>
      </w:r>
      <w:r w:rsidR="00F80F4A" w:rsidRPr="0038681D">
        <w:t xml:space="preserve"> </w:t>
      </w:r>
      <w:r w:rsidR="002E1278" w:rsidRPr="0038681D">
        <w:t xml:space="preserve"> </w:t>
      </w:r>
      <w:r w:rsidR="00B27BCD" w:rsidRPr="0038681D">
        <w:t>либо обратившемуся сообщ</w:t>
      </w:r>
      <w:r w:rsidR="00504487">
        <w:t>ить</w:t>
      </w:r>
      <w:r w:rsidR="001E6FB8" w:rsidRPr="0038681D">
        <w:t xml:space="preserve"> номер телефона, по которому можно получить необходимую информацию.</w:t>
      </w:r>
    </w:p>
    <w:p w14:paraId="3FD4DA02" w14:textId="4102CB45" w:rsidR="001E6FB8" w:rsidRPr="0038681D" w:rsidRDefault="002917CA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="001E6FB8" w:rsidRPr="0038681D">
        <w:t xml:space="preserve">. При ответах на телефонные звонки и устные обращения по </w:t>
      </w:r>
      <w:r w:rsidR="00C16A7F" w:rsidRPr="0038681D">
        <w:t xml:space="preserve">вопросам </w:t>
      </w:r>
      <w:r w:rsidR="002E1278" w:rsidRPr="0038681D">
        <w:t>о</w:t>
      </w:r>
      <w:r w:rsidR="00C16A7F" w:rsidRPr="0038681D">
        <w:t xml:space="preserve"> порядк</w:t>
      </w:r>
      <w:r w:rsidR="002E1278" w:rsidRPr="0038681D">
        <w:t>е</w:t>
      </w:r>
      <w:r w:rsidR="00C16A7F" w:rsidRPr="0038681D">
        <w:t xml:space="preserve"> </w:t>
      </w:r>
      <w:r w:rsidR="00AB3B05" w:rsidRPr="0038681D">
        <w:t>предоставления</w:t>
      </w:r>
      <w:r w:rsidR="001E6FB8" w:rsidRPr="0038681D">
        <w:t xml:space="preserve"> </w:t>
      </w:r>
      <w:r w:rsidR="00F04A0C" w:rsidRPr="0038681D">
        <w:t>Муниципальной услуги</w:t>
      </w:r>
      <w:r w:rsidR="001E6FB8" w:rsidRPr="0038681D">
        <w:t xml:space="preserve"> </w:t>
      </w:r>
      <w:r w:rsidR="002F4C9E" w:rsidRPr="0038681D">
        <w:t>работником</w:t>
      </w:r>
      <w:r w:rsidR="00B27BCD" w:rsidRPr="0038681D">
        <w:t xml:space="preserve"> </w:t>
      </w:r>
      <w:r w:rsidR="006345DC" w:rsidRPr="0038681D">
        <w:t>Организации</w:t>
      </w:r>
      <w:r w:rsidR="002E1278" w:rsidRPr="0038681D">
        <w:t xml:space="preserve"> </w:t>
      </w:r>
      <w:r w:rsidR="00B27BCD" w:rsidRPr="0038681D">
        <w:t xml:space="preserve">обратившемуся </w:t>
      </w:r>
      <w:r w:rsidR="00C16A7F" w:rsidRPr="0038681D">
        <w:t>сообщается следующая</w:t>
      </w:r>
      <w:r w:rsidR="001E6FB8" w:rsidRPr="0038681D">
        <w:t xml:space="preserve"> информация:</w:t>
      </w:r>
    </w:p>
    <w:p w14:paraId="63BC6620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.1.</w:t>
      </w:r>
      <w:r w:rsidR="001E6FB8" w:rsidRPr="0038681D">
        <w:t xml:space="preserve"> о перечне лиц, имеющих право на получение </w:t>
      </w:r>
      <w:r w:rsidR="00F04A0C" w:rsidRPr="0038681D">
        <w:t>Муниципальной услуги</w:t>
      </w:r>
      <w:r w:rsidR="001E6FB8" w:rsidRPr="0038681D">
        <w:t>;</w:t>
      </w:r>
    </w:p>
    <w:p w14:paraId="4DA6CCF0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.2.</w:t>
      </w:r>
      <w:r w:rsidR="001E6FB8" w:rsidRPr="0038681D">
        <w:t xml:space="preserve"> о нормативных правовых актах, регулирующих вопросы предоставления </w:t>
      </w:r>
      <w:r w:rsidR="00F04A0C" w:rsidRPr="0038681D">
        <w:t>Муниципальной услуги</w:t>
      </w:r>
      <w:r w:rsidR="001E6FB8" w:rsidRPr="0038681D">
        <w:t xml:space="preserve"> (наименование, дата и номер принятия нормативного правового акта);</w:t>
      </w:r>
    </w:p>
    <w:p w14:paraId="131101E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lastRenderedPageBreak/>
        <w:t>3.</w:t>
      </w:r>
      <w:r w:rsidR="00322EDF" w:rsidRPr="0038681D">
        <w:t>10</w:t>
      </w:r>
      <w:r w:rsidRPr="0038681D">
        <w:t>.3.</w:t>
      </w:r>
      <w:r w:rsidR="001E6FB8" w:rsidRPr="0038681D">
        <w:t xml:space="preserve"> о перечне документов, необходимых для получения </w:t>
      </w:r>
      <w:r w:rsidR="00F04A0C" w:rsidRPr="0038681D">
        <w:t>Муниципальной услуги</w:t>
      </w:r>
      <w:r w:rsidR="001E6FB8" w:rsidRPr="0038681D">
        <w:t>;</w:t>
      </w:r>
    </w:p>
    <w:p w14:paraId="0E83F323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.4.</w:t>
      </w:r>
      <w:r w:rsidR="001E6FB8" w:rsidRPr="0038681D">
        <w:t xml:space="preserve"> о сроках предоставления </w:t>
      </w:r>
      <w:r w:rsidR="00F04A0C" w:rsidRPr="0038681D">
        <w:t>Муниципальной услуги</w:t>
      </w:r>
      <w:r w:rsidR="001E6FB8" w:rsidRPr="0038681D">
        <w:t>;</w:t>
      </w:r>
    </w:p>
    <w:p w14:paraId="771339DD" w14:textId="77777777" w:rsidR="0072140E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.5.</w:t>
      </w:r>
      <w:r w:rsidR="001E6FB8" w:rsidRPr="0038681D">
        <w:t xml:space="preserve"> </w:t>
      </w:r>
      <w:r w:rsidR="00A233B7" w:rsidRPr="0038681D">
        <w:t xml:space="preserve">об основаниях для отказа в приеме документов, необходимых для предоставления </w:t>
      </w:r>
      <w:r w:rsidR="00F04A0C" w:rsidRPr="0038681D">
        <w:t>Муниципальной услуги</w:t>
      </w:r>
      <w:r w:rsidR="00A233B7" w:rsidRPr="0038681D">
        <w:t xml:space="preserve">; </w:t>
      </w:r>
    </w:p>
    <w:p w14:paraId="379FBD4F" w14:textId="77777777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.6.</w:t>
      </w:r>
      <w:r w:rsidR="001E6FB8" w:rsidRPr="0038681D">
        <w:t xml:space="preserve"> </w:t>
      </w:r>
      <w:r w:rsidR="00A233B7" w:rsidRPr="0038681D">
        <w:t xml:space="preserve">об основаниях для приостановления предоставления </w:t>
      </w:r>
      <w:r w:rsidR="00F04A0C" w:rsidRPr="0038681D">
        <w:t>Муниципальной услуги</w:t>
      </w:r>
      <w:r w:rsidR="00AF1FB8" w:rsidRPr="0038681D">
        <w:t xml:space="preserve">, </w:t>
      </w:r>
      <w:r w:rsidR="00A233B7" w:rsidRPr="0038681D">
        <w:t xml:space="preserve">отказа </w:t>
      </w:r>
      <w:r w:rsidR="001E6FB8" w:rsidRPr="0038681D">
        <w:t xml:space="preserve">в предоставлении </w:t>
      </w:r>
      <w:r w:rsidR="00F04A0C" w:rsidRPr="0038681D">
        <w:t>Муниципальной услуги</w:t>
      </w:r>
      <w:r w:rsidR="001E6FB8" w:rsidRPr="0038681D">
        <w:t>;</w:t>
      </w:r>
    </w:p>
    <w:p w14:paraId="062E5A71" w14:textId="358BA5A1" w:rsidR="001E6FB8" w:rsidRPr="0038681D" w:rsidRDefault="00B9534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8681D">
        <w:t>3.</w:t>
      </w:r>
      <w:r w:rsidR="00322EDF" w:rsidRPr="0038681D">
        <w:t>10</w:t>
      </w:r>
      <w:r w:rsidRPr="0038681D">
        <w:t>.7.</w:t>
      </w:r>
      <w:r w:rsidR="001E6FB8" w:rsidRPr="0038681D">
        <w:t xml:space="preserve"> о месте размещения </w:t>
      </w:r>
      <w:r w:rsidR="006C0938" w:rsidRPr="0038681D">
        <w:t>на</w:t>
      </w:r>
      <w:r w:rsidR="005C00E0" w:rsidRPr="0038681D">
        <w:t xml:space="preserve"> </w:t>
      </w:r>
      <w:r w:rsidR="009B6E9C">
        <w:t>Е</w:t>
      </w:r>
      <w:r w:rsidR="001E6FB8" w:rsidRPr="0038681D">
        <w:t xml:space="preserve">ПГУ, </w:t>
      </w:r>
      <w:r w:rsidR="00CC121E" w:rsidRPr="0038681D">
        <w:t xml:space="preserve">официальном </w:t>
      </w:r>
      <w:r w:rsidR="001E6FB8" w:rsidRPr="0038681D">
        <w:t xml:space="preserve">сайте </w:t>
      </w:r>
      <w:r w:rsidR="006345DC" w:rsidRPr="0038681D">
        <w:t>Организации</w:t>
      </w:r>
      <w:r w:rsidR="00B95128" w:rsidRPr="0038681D">
        <w:t xml:space="preserve"> </w:t>
      </w:r>
      <w:r w:rsidR="005638A8" w:rsidRPr="0038681D">
        <w:t>информации</w:t>
      </w:r>
      <w:r w:rsidR="001E6FB8" w:rsidRPr="0038681D">
        <w:t xml:space="preserve"> по вопросам предоставления </w:t>
      </w:r>
      <w:r w:rsidR="00F04A0C" w:rsidRPr="0038681D">
        <w:t>Муниципальной услуги</w:t>
      </w:r>
      <w:r w:rsidR="001E6FB8" w:rsidRPr="0038681D">
        <w:t>.</w:t>
      </w:r>
    </w:p>
    <w:p w14:paraId="34D6733A" w14:textId="0194F422" w:rsidR="00C82F0A" w:rsidRDefault="00C82F0A" w:rsidP="00C82F0A">
      <w:pPr>
        <w:pStyle w:val="11"/>
        <w:numPr>
          <w:ilvl w:val="0"/>
          <w:numId w:val="0"/>
        </w:numPr>
        <w:spacing w:line="240" w:lineRule="auto"/>
        <w:ind w:firstLine="567"/>
        <w:contextualSpacing/>
      </w:pPr>
      <w:r>
        <w:t>3.11. Информирование о порядке предоставления муниципальной услуги осуществляется также по единому номеру телефона поддержки ЕПГУ:</w:t>
      </w:r>
    </w:p>
    <w:p w14:paraId="54C1BF5E" w14:textId="07BD8113" w:rsidR="00C82F0A" w:rsidRDefault="00C82F0A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>
        <w:t xml:space="preserve"> 8-800-100-70-10.</w:t>
      </w:r>
    </w:p>
    <w:p w14:paraId="5686AD91" w14:textId="7C06D8B2" w:rsidR="00C82F0A" w:rsidRPr="00CF3D5D" w:rsidRDefault="00C82F0A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CF3D5D">
        <w:t>3.1</w:t>
      </w:r>
      <w:r>
        <w:t>2</w:t>
      </w:r>
      <w:r w:rsidRPr="00CF3D5D">
        <w:t xml:space="preserve">. Организация разрабатывает </w:t>
      </w:r>
      <w:r>
        <w:t xml:space="preserve">и обеспечивает своевременную актуализацию </w:t>
      </w:r>
      <w:r w:rsidRPr="00CF3D5D">
        <w:t>информационны</w:t>
      </w:r>
      <w:r>
        <w:t>х</w:t>
      </w:r>
      <w:r w:rsidRPr="00CF3D5D">
        <w:t xml:space="preserve"> материал</w:t>
      </w:r>
      <w:r>
        <w:t>ов</w:t>
      </w:r>
      <w:r w:rsidRPr="00CF3D5D">
        <w:t xml:space="preserve"> по порядку предоставления Муниципальной услуги </w:t>
      </w:r>
      <w:r>
        <w:t>(</w:t>
      </w:r>
      <w:r w:rsidRPr="00CF3D5D">
        <w:t>памятки, инструкции, брошюры, макеты</w:t>
      </w:r>
      <w:r>
        <w:t>)</w:t>
      </w:r>
      <w:r w:rsidRPr="00CF3D5D">
        <w:t xml:space="preserve"> и размещает их на официальном сайте Организации</w:t>
      </w:r>
      <w:r>
        <w:t>.</w:t>
      </w:r>
    </w:p>
    <w:p w14:paraId="07FC06CB" w14:textId="04A28A39" w:rsidR="001E6FB8" w:rsidRPr="00CF3D5D" w:rsidRDefault="001E6FB8" w:rsidP="00261F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F3D5D">
        <w:rPr>
          <w:rFonts w:ascii="Times New Roman" w:hAnsi="Times New Roman"/>
          <w:sz w:val="28"/>
          <w:szCs w:val="28"/>
        </w:rPr>
        <w:t>3.1</w:t>
      </w:r>
      <w:r w:rsidR="00261FD1">
        <w:rPr>
          <w:rFonts w:ascii="Times New Roman" w:hAnsi="Times New Roman"/>
          <w:sz w:val="28"/>
          <w:szCs w:val="28"/>
        </w:rPr>
        <w:t>3</w:t>
      </w:r>
      <w:r w:rsidRPr="00CF3D5D">
        <w:rPr>
          <w:rFonts w:ascii="Times New Roman" w:hAnsi="Times New Roman"/>
          <w:sz w:val="28"/>
          <w:szCs w:val="28"/>
        </w:rPr>
        <w:t>. Доступ к информации о с</w:t>
      </w:r>
      <w:r w:rsidR="00B75BD0" w:rsidRPr="00CF3D5D">
        <w:rPr>
          <w:rFonts w:ascii="Times New Roman" w:hAnsi="Times New Roman"/>
          <w:sz w:val="28"/>
          <w:szCs w:val="28"/>
        </w:rPr>
        <w:t xml:space="preserve">роках и порядке предоставления </w:t>
      </w:r>
      <w:r w:rsidR="00F04A0C" w:rsidRPr="00CF3D5D">
        <w:rPr>
          <w:rFonts w:ascii="Times New Roman" w:hAnsi="Times New Roman"/>
          <w:sz w:val="28"/>
          <w:szCs w:val="28"/>
        </w:rPr>
        <w:t>Муниципальной услуги</w:t>
      </w:r>
      <w:r w:rsidRPr="00CF3D5D">
        <w:rPr>
          <w:rFonts w:ascii="Times New Roman" w:hAnsi="Times New Roman"/>
          <w:sz w:val="28"/>
          <w:szCs w:val="28"/>
        </w:rPr>
        <w:t xml:space="preserve"> осуществляется без выполнения </w:t>
      </w:r>
      <w:r w:rsidR="00594D42" w:rsidRPr="00CF3D5D">
        <w:rPr>
          <w:rFonts w:ascii="Times New Roman" w:hAnsi="Times New Roman"/>
          <w:sz w:val="28"/>
          <w:szCs w:val="28"/>
        </w:rPr>
        <w:t>З</w:t>
      </w:r>
      <w:r w:rsidRPr="00CF3D5D">
        <w:rPr>
          <w:rFonts w:ascii="Times New Roman" w:hAnsi="Times New Roman"/>
          <w:sz w:val="28"/>
          <w:szCs w:val="28"/>
        </w:rPr>
        <w:t>аявителем каких-либо требований,</w:t>
      </w:r>
      <w:r w:rsidR="00261FD1">
        <w:rPr>
          <w:rFonts w:ascii="Times New Roman" w:hAnsi="Times New Roman"/>
          <w:sz w:val="28"/>
          <w:szCs w:val="28"/>
        </w:rPr>
        <w:t xml:space="preserve"> в</w:t>
      </w:r>
      <w:r w:rsidRPr="00CF3D5D">
        <w:rPr>
          <w:rFonts w:ascii="Times New Roman" w:hAnsi="Times New Roman"/>
          <w:sz w:val="28"/>
          <w:szCs w:val="28"/>
        </w:rPr>
        <w:t xml:space="preserve"> том числе </w:t>
      </w:r>
      <w:r w:rsidR="00261FD1">
        <w:rPr>
          <w:rFonts w:ascii="Times New Roman" w:hAnsi="Times New Roman"/>
          <w:sz w:val="28"/>
          <w:szCs w:val="28"/>
        </w:rPr>
        <w:t>б</w:t>
      </w:r>
      <w:r w:rsidRPr="00CF3D5D">
        <w:rPr>
          <w:rFonts w:ascii="Times New Roman" w:hAnsi="Times New Roman"/>
          <w:sz w:val="28"/>
          <w:szCs w:val="28"/>
        </w:rPr>
        <w:t xml:space="preserve">ез использования программного обеспечения, установка которого на технические средства </w:t>
      </w:r>
      <w:r w:rsidR="00914E53" w:rsidRPr="00CF3D5D">
        <w:rPr>
          <w:rFonts w:ascii="Times New Roman" w:hAnsi="Times New Roman"/>
          <w:sz w:val="28"/>
          <w:szCs w:val="28"/>
        </w:rPr>
        <w:t>З</w:t>
      </w:r>
      <w:r w:rsidRPr="00CF3D5D">
        <w:rPr>
          <w:rFonts w:ascii="Times New Roman" w:hAnsi="Times New Roman"/>
          <w:sz w:val="28"/>
          <w:szCs w:val="28"/>
        </w:rPr>
        <w:t>аявителя требует заключения лицензионного или иного соглашения с правооблада</w:t>
      </w:r>
      <w:r w:rsidR="00E342AB" w:rsidRPr="00CF3D5D">
        <w:rPr>
          <w:rFonts w:ascii="Times New Roman" w:hAnsi="Times New Roman"/>
          <w:sz w:val="28"/>
          <w:szCs w:val="28"/>
        </w:rPr>
        <w:t xml:space="preserve">телем программного обеспечения, </w:t>
      </w:r>
      <w:r w:rsidRPr="00CF3D5D">
        <w:rPr>
          <w:rFonts w:ascii="Times New Roman" w:hAnsi="Times New Roman"/>
          <w:sz w:val="28"/>
          <w:szCs w:val="28"/>
        </w:rPr>
        <w:t xml:space="preserve">предусматривающего взимание платы, регистрацию или авторизацию </w:t>
      </w:r>
      <w:r w:rsidR="00914E53" w:rsidRPr="00CF3D5D">
        <w:rPr>
          <w:rFonts w:ascii="Times New Roman" w:hAnsi="Times New Roman"/>
          <w:sz w:val="28"/>
          <w:szCs w:val="28"/>
        </w:rPr>
        <w:t>З</w:t>
      </w:r>
      <w:r w:rsidR="00AB3B05" w:rsidRPr="00CF3D5D">
        <w:rPr>
          <w:rFonts w:ascii="Times New Roman" w:hAnsi="Times New Roman"/>
          <w:sz w:val="28"/>
          <w:szCs w:val="28"/>
        </w:rPr>
        <w:t>аявителя,</w:t>
      </w:r>
      <w:r w:rsidRPr="00CF3D5D">
        <w:rPr>
          <w:rFonts w:ascii="Times New Roman" w:hAnsi="Times New Roman"/>
          <w:sz w:val="28"/>
          <w:szCs w:val="28"/>
        </w:rPr>
        <w:t xml:space="preserve"> или предоставление им персональных данных</w:t>
      </w:r>
      <w:r w:rsidR="00B75BD0" w:rsidRPr="00CF3D5D">
        <w:rPr>
          <w:rFonts w:ascii="Times New Roman" w:hAnsi="Times New Roman"/>
          <w:sz w:val="28"/>
          <w:szCs w:val="28"/>
        </w:rPr>
        <w:t xml:space="preserve">. </w:t>
      </w:r>
    </w:p>
    <w:p w14:paraId="6A9D54A3" w14:textId="6A9D6700" w:rsidR="00612232" w:rsidRPr="00CF3D5D" w:rsidRDefault="003F34BE" w:rsidP="00CF3D5D">
      <w:pPr>
        <w:pStyle w:val="11"/>
        <w:numPr>
          <w:ilvl w:val="0"/>
          <w:numId w:val="0"/>
        </w:numPr>
        <w:spacing w:line="240" w:lineRule="auto"/>
        <w:ind w:firstLine="709"/>
        <w:contextualSpacing/>
      </w:pPr>
      <w:r w:rsidRPr="00CF3D5D">
        <w:t>3.1</w:t>
      </w:r>
      <w:r w:rsidR="00EC15C2" w:rsidRPr="00CF3D5D">
        <w:t>5</w:t>
      </w:r>
      <w:r w:rsidR="00446263" w:rsidRPr="00CF3D5D">
        <w:t xml:space="preserve">. </w:t>
      </w:r>
      <w:r w:rsidR="00B75BD0" w:rsidRPr="00CF3D5D">
        <w:t xml:space="preserve">Консультирование по вопросам предоставления </w:t>
      </w:r>
      <w:r w:rsidR="00F04A0C" w:rsidRPr="00CF3D5D">
        <w:t>Муниципальной услуги</w:t>
      </w:r>
      <w:r w:rsidR="00B75BD0" w:rsidRPr="00CF3D5D">
        <w:t xml:space="preserve"> </w:t>
      </w:r>
      <w:r w:rsidR="002F4C9E" w:rsidRPr="00CF3D5D">
        <w:t>работниками</w:t>
      </w:r>
      <w:r w:rsidR="00913854" w:rsidRPr="00CF3D5D">
        <w:t xml:space="preserve"> </w:t>
      </w:r>
      <w:r w:rsidR="006345DC" w:rsidRPr="00CF3D5D">
        <w:t>Организации</w:t>
      </w:r>
      <w:r w:rsidR="00B27BCD" w:rsidRPr="00CF3D5D">
        <w:t xml:space="preserve"> </w:t>
      </w:r>
      <w:r w:rsidR="00B75BD0" w:rsidRPr="00CF3D5D">
        <w:t>осуществляется бесплатно.</w:t>
      </w:r>
    </w:p>
    <w:p w14:paraId="1944A068" w14:textId="77777777" w:rsidR="00FF7699" w:rsidRPr="00CF3D5D" w:rsidRDefault="00FF7699" w:rsidP="00986E4C">
      <w:pPr>
        <w:pStyle w:val="11"/>
        <w:numPr>
          <w:ilvl w:val="0"/>
          <w:numId w:val="0"/>
        </w:numPr>
        <w:spacing w:line="23" w:lineRule="atLeast"/>
      </w:pPr>
    </w:p>
    <w:p w14:paraId="0D1B36CF" w14:textId="6B9F1FFE" w:rsidR="00753EBE" w:rsidRPr="00261FD1" w:rsidRDefault="00986E4C" w:rsidP="00986E4C">
      <w:pPr>
        <w:pStyle w:val="1-"/>
        <w:rPr>
          <w:sz w:val="28"/>
          <w:szCs w:val="28"/>
        </w:rPr>
      </w:pPr>
      <w:bookmarkStart w:id="21" w:name="_Toc437973280"/>
      <w:bookmarkStart w:id="22" w:name="_Toc438110021"/>
      <w:bookmarkStart w:id="23" w:name="_Toc438376225"/>
      <w:bookmarkStart w:id="24" w:name="_Toc510616993"/>
      <w:bookmarkStart w:id="25" w:name="_Toc28377935"/>
      <w:bookmarkStart w:id="26" w:name="_Toc109997633"/>
      <w:bookmarkStart w:id="27" w:name="_Hlk20900584"/>
      <w:r w:rsidRPr="00261FD1">
        <w:rPr>
          <w:sz w:val="28"/>
          <w:szCs w:val="28"/>
          <w:lang w:val="en-US"/>
        </w:rPr>
        <w:t>II</w:t>
      </w:r>
      <w:r w:rsidRPr="00261FD1">
        <w:rPr>
          <w:sz w:val="28"/>
          <w:szCs w:val="28"/>
        </w:rPr>
        <w:t xml:space="preserve">. </w:t>
      </w:r>
      <w:r w:rsidR="000E6C84" w:rsidRPr="00261FD1">
        <w:rPr>
          <w:sz w:val="28"/>
          <w:szCs w:val="28"/>
        </w:rPr>
        <w:t>Стандарт предоставления</w:t>
      </w:r>
      <w:r w:rsidR="007319F1" w:rsidRPr="00261FD1">
        <w:rPr>
          <w:sz w:val="28"/>
          <w:szCs w:val="28"/>
        </w:rPr>
        <w:t xml:space="preserve"> </w:t>
      </w:r>
      <w:r w:rsidR="00F04A0C" w:rsidRPr="00261FD1">
        <w:rPr>
          <w:sz w:val="28"/>
          <w:szCs w:val="28"/>
        </w:rPr>
        <w:t>Муниципальной услуги</w:t>
      </w:r>
      <w:bookmarkEnd w:id="21"/>
      <w:bookmarkEnd w:id="22"/>
      <w:bookmarkEnd w:id="23"/>
      <w:bookmarkEnd w:id="24"/>
      <w:bookmarkEnd w:id="25"/>
      <w:bookmarkEnd w:id="26"/>
    </w:p>
    <w:p w14:paraId="681249C9" w14:textId="77777777" w:rsidR="001F2FC9" w:rsidRPr="00261FD1" w:rsidRDefault="001F2FC9" w:rsidP="00986E4C">
      <w:pPr>
        <w:pStyle w:val="1-"/>
        <w:rPr>
          <w:sz w:val="28"/>
          <w:szCs w:val="28"/>
        </w:rPr>
      </w:pPr>
    </w:p>
    <w:p w14:paraId="0AFC2E84" w14:textId="74553A4D" w:rsidR="00415A64" w:rsidRPr="00261FD1" w:rsidRDefault="00415A64" w:rsidP="007A2552">
      <w:pPr>
        <w:pStyle w:val="2-"/>
      </w:pPr>
      <w:bookmarkStart w:id="28" w:name="_Toc437973281"/>
      <w:bookmarkStart w:id="29" w:name="_Toc438110022"/>
      <w:bookmarkStart w:id="30" w:name="_Toc438376226"/>
      <w:bookmarkStart w:id="31" w:name="_Toc28377936"/>
      <w:bookmarkStart w:id="32" w:name="_Toc109997634"/>
      <w:r w:rsidRPr="00261FD1">
        <w:t xml:space="preserve">4. </w:t>
      </w:r>
      <w:r w:rsidR="6BDCEDE7" w:rsidRPr="00261FD1">
        <w:t xml:space="preserve">Наименование </w:t>
      </w:r>
      <w:r w:rsidR="00F04A0C" w:rsidRPr="00261FD1">
        <w:t>Муниципальной услуги</w:t>
      </w:r>
      <w:bookmarkStart w:id="33" w:name="_Toc510616994"/>
      <w:bookmarkEnd w:id="28"/>
      <w:bookmarkEnd w:id="29"/>
      <w:bookmarkEnd w:id="30"/>
      <w:bookmarkEnd w:id="31"/>
      <w:bookmarkEnd w:id="32"/>
      <w:bookmarkEnd w:id="33"/>
    </w:p>
    <w:bookmarkEnd w:id="27"/>
    <w:p w14:paraId="0791321B" w14:textId="01E763E6" w:rsidR="00753EBE" w:rsidRPr="00261FD1" w:rsidRDefault="00415A64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</w:pPr>
      <w:r w:rsidRPr="00261FD1">
        <w:t xml:space="preserve">4.1. </w:t>
      </w:r>
      <w:r w:rsidR="003346A6" w:rsidRPr="00261FD1">
        <w:t xml:space="preserve"> </w:t>
      </w:r>
      <w:r w:rsidR="00492FCA" w:rsidRPr="00261FD1">
        <w:t xml:space="preserve">Муниципальная </w:t>
      </w:r>
      <w:r w:rsidR="00782F01" w:rsidRPr="00261FD1">
        <w:t>услуга</w:t>
      </w:r>
      <w:r w:rsidR="00492FCA" w:rsidRPr="00261FD1">
        <w:t xml:space="preserve"> «</w:t>
      </w:r>
      <w:r w:rsidR="000C4855" w:rsidRPr="00261FD1">
        <w:rPr>
          <w:shd w:val="clear" w:color="auto" w:fill="FFFFFF"/>
        </w:rPr>
        <w:t>Прием в муниципальные организации</w:t>
      </w:r>
      <w:r w:rsidR="00142DB6">
        <w:rPr>
          <w:shd w:val="clear" w:color="auto" w:fill="FFFFFF"/>
        </w:rPr>
        <w:t>, осуществляющие образовательную деятельность</w:t>
      </w:r>
      <w:r w:rsidR="000C4855" w:rsidRPr="00261FD1">
        <w:rPr>
          <w:shd w:val="clear" w:color="auto" w:fill="FFFFFF"/>
        </w:rPr>
        <w:t xml:space="preserve">, </w:t>
      </w:r>
      <w:r w:rsidR="00142DB6">
        <w:rPr>
          <w:shd w:val="clear" w:color="auto" w:fill="FFFFFF"/>
        </w:rPr>
        <w:t>на обучение по</w:t>
      </w:r>
      <w:r w:rsidR="000C4855" w:rsidRPr="00261FD1">
        <w:rPr>
          <w:shd w:val="clear" w:color="auto" w:fill="FFFFFF"/>
        </w:rPr>
        <w:t xml:space="preserve"> дополнительны</w:t>
      </w:r>
      <w:r w:rsidR="00142DB6">
        <w:rPr>
          <w:shd w:val="clear" w:color="auto" w:fill="FFFFFF"/>
        </w:rPr>
        <w:t>м</w:t>
      </w:r>
      <w:r w:rsidR="000C4855" w:rsidRPr="00261FD1">
        <w:rPr>
          <w:shd w:val="clear" w:color="auto" w:fill="FFFFFF"/>
        </w:rPr>
        <w:t xml:space="preserve"> общеобразовательны</w:t>
      </w:r>
      <w:r w:rsidR="00142DB6">
        <w:rPr>
          <w:shd w:val="clear" w:color="auto" w:fill="FFFFFF"/>
        </w:rPr>
        <w:t>м</w:t>
      </w:r>
      <w:r w:rsidR="000C4855" w:rsidRPr="00261FD1">
        <w:rPr>
          <w:shd w:val="clear" w:color="auto" w:fill="FFFFFF"/>
        </w:rPr>
        <w:t xml:space="preserve"> программ</w:t>
      </w:r>
      <w:r w:rsidR="00142DB6">
        <w:rPr>
          <w:shd w:val="clear" w:color="auto" w:fill="FFFFFF"/>
        </w:rPr>
        <w:t>ам</w:t>
      </w:r>
      <w:r w:rsidR="00492FCA" w:rsidRPr="00261FD1">
        <w:t>»</w:t>
      </w:r>
      <w:r w:rsidR="000B48ED" w:rsidRPr="00261FD1">
        <w:t>.</w:t>
      </w:r>
    </w:p>
    <w:p w14:paraId="683BF977" w14:textId="77777777" w:rsidR="004A7247" w:rsidRPr="00261FD1" w:rsidRDefault="004A7247" w:rsidP="001872EC">
      <w:pPr>
        <w:pStyle w:val="11"/>
        <w:numPr>
          <w:ilvl w:val="0"/>
          <w:numId w:val="0"/>
        </w:numPr>
        <w:spacing w:line="23" w:lineRule="atLeast"/>
        <w:ind w:left="709"/>
        <w:rPr>
          <w:spacing w:val="-1"/>
        </w:rPr>
      </w:pPr>
    </w:p>
    <w:p w14:paraId="6DF9F492" w14:textId="269E9FDB" w:rsidR="004A7247" w:rsidRPr="00261FD1" w:rsidRDefault="00594D42" w:rsidP="007A2552">
      <w:pPr>
        <w:pStyle w:val="2-"/>
      </w:pPr>
      <w:bookmarkStart w:id="34" w:name="_Toc510616995"/>
      <w:bookmarkStart w:id="35" w:name="_Hlk20900602"/>
      <w:bookmarkStart w:id="36" w:name="_Toc28377937"/>
      <w:bookmarkStart w:id="37" w:name="_Toc109997635"/>
      <w:bookmarkStart w:id="38" w:name="_Toc437973283"/>
      <w:bookmarkStart w:id="39" w:name="_Toc438110024"/>
      <w:bookmarkStart w:id="40" w:name="_Toc438376228"/>
      <w:r w:rsidRPr="00261FD1">
        <w:t xml:space="preserve">5. </w:t>
      </w:r>
      <w:r w:rsidR="6BDCEDE7" w:rsidRPr="00261FD1">
        <w:t xml:space="preserve">Наименование органа, предоставляющего </w:t>
      </w:r>
      <w:bookmarkEnd w:id="34"/>
      <w:bookmarkEnd w:id="35"/>
      <w:bookmarkEnd w:id="36"/>
      <w:r w:rsidR="000C4855" w:rsidRPr="00261FD1">
        <w:t>Муниципальную услугу</w:t>
      </w:r>
      <w:bookmarkEnd w:id="37"/>
    </w:p>
    <w:p w14:paraId="23C89C3B" w14:textId="4876D593" w:rsidR="00CA7D64" w:rsidRPr="00261FD1" w:rsidRDefault="00595CC1" w:rsidP="003C1C5D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 xml:space="preserve">5.1. </w:t>
      </w:r>
      <w:r w:rsidR="003C1C5D">
        <w:t>Муниципальная</w:t>
      </w:r>
      <w:r w:rsidR="00142DB6">
        <w:t xml:space="preserve"> у</w:t>
      </w:r>
      <w:r w:rsidR="006C2652" w:rsidRPr="00261FD1">
        <w:t>слуг</w:t>
      </w:r>
      <w:r w:rsidR="003C1C5D">
        <w:t>а</w:t>
      </w:r>
      <w:r w:rsidR="006C2652" w:rsidRPr="00261FD1">
        <w:t xml:space="preserve"> </w:t>
      </w:r>
      <w:r w:rsidR="003C1C5D">
        <w:t>предоставляется</w:t>
      </w:r>
      <w:r w:rsidR="008B67D3">
        <w:t xml:space="preserve"> непосредственно </w:t>
      </w:r>
      <w:r w:rsidR="003C1C5D">
        <w:t xml:space="preserve"> </w:t>
      </w:r>
      <w:r w:rsidR="006C2652" w:rsidRPr="00261FD1">
        <w:t>Организаци</w:t>
      </w:r>
      <w:r w:rsidR="003C1C5D">
        <w:t>ей.</w:t>
      </w:r>
      <w:r w:rsidR="006C2652" w:rsidRPr="00261FD1">
        <w:t xml:space="preserve"> </w:t>
      </w:r>
    </w:p>
    <w:p w14:paraId="116FDA00" w14:textId="1C11B4F5" w:rsidR="00A540CF" w:rsidRDefault="00595CC1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 xml:space="preserve">5.2. </w:t>
      </w:r>
      <w:r w:rsidR="006345DC" w:rsidRPr="00261FD1">
        <w:t>Организаци</w:t>
      </w:r>
      <w:r w:rsidR="001C0464" w:rsidRPr="00261FD1">
        <w:t>я</w:t>
      </w:r>
      <w:r w:rsidR="00B95128" w:rsidRPr="00261FD1">
        <w:t xml:space="preserve"> </w:t>
      </w:r>
      <w:r w:rsidR="00A540CF" w:rsidRPr="00261FD1">
        <w:t xml:space="preserve">обеспечивает предоставление </w:t>
      </w:r>
      <w:r w:rsidR="00F04A0C" w:rsidRPr="00261FD1">
        <w:t>Муниципальной услуги</w:t>
      </w:r>
      <w:r w:rsidR="00A540CF" w:rsidRPr="00261FD1">
        <w:t xml:space="preserve"> </w:t>
      </w:r>
      <w:r w:rsidR="008A7ABE" w:rsidRPr="00261FD1">
        <w:br/>
      </w:r>
      <w:r w:rsidR="003445B5" w:rsidRPr="00261FD1">
        <w:t xml:space="preserve"> </w:t>
      </w:r>
      <w:r w:rsidR="00A540CF" w:rsidRPr="00261FD1">
        <w:t xml:space="preserve">в электронной форме </w:t>
      </w:r>
      <w:r w:rsidR="00D06C3F">
        <w:t>посредством Е</w:t>
      </w:r>
      <w:r w:rsidR="00B95128" w:rsidRPr="00261FD1">
        <w:t>ПГУ</w:t>
      </w:r>
      <w:r w:rsidR="00FD4167" w:rsidRPr="00261FD1">
        <w:t>,</w:t>
      </w:r>
      <w:r w:rsidR="00D06C3F">
        <w:t xml:space="preserve"> ИС, </w:t>
      </w:r>
      <w:r w:rsidR="008B67D3">
        <w:t xml:space="preserve">электронных сервисов </w:t>
      </w:r>
      <w:r w:rsidR="00D06C3F">
        <w:t>Организации</w:t>
      </w:r>
      <w:r w:rsidR="00FD4167" w:rsidRPr="00261FD1">
        <w:t xml:space="preserve"> </w:t>
      </w:r>
      <w:r w:rsidR="008B67D3" w:rsidRPr="00261FD1">
        <w:t>по выбору Заявителя</w:t>
      </w:r>
      <w:r w:rsidR="008B67D3">
        <w:t xml:space="preserve"> </w:t>
      </w:r>
      <w:r w:rsidR="00D06C3F">
        <w:t>путем подачи Запроса.</w:t>
      </w:r>
      <w:r w:rsidR="00476990" w:rsidRPr="00261FD1">
        <w:t xml:space="preserve"> </w:t>
      </w:r>
    </w:p>
    <w:p w14:paraId="11EC3AAD" w14:textId="2E676DCD" w:rsidR="008B67D3" w:rsidRPr="00261FD1" w:rsidRDefault="008B67D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5.3.</w:t>
      </w:r>
      <w:r w:rsidR="00504487">
        <w:t xml:space="preserve"> </w:t>
      </w:r>
      <w:r>
        <w:t>За предоставление Муниципальной услуги Организацией в городском округе</w:t>
      </w:r>
      <w:r w:rsidR="00E63DCA">
        <w:t xml:space="preserve"> «Город Хабаровск» </w:t>
      </w:r>
      <w:r>
        <w:t>отвечает</w:t>
      </w:r>
      <w:r w:rsidR="00E63DCA">
        <w:t xml:space="preserve"> орган местного самоуправления, осуществляющий управление в сфере образования (далее  - ОМСУ) в лице  управления образования администрации города Хабаровска.</w:t>
      </w:r>
    </w:p>
    <w:p w14:paraId="0E91BECA" w14:textId="7A1F8964" w:rsidR="00172632" w:rsidRPr="00261FD1" w:rsidRDefault="00097AE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>5.</w:t>
      </w:r>
      <w:r w:rsidR="00E63DCA">
        <w:t>4</w:t>
      </w:r>
      <w:r w:rsidR="005A6172" w:rsidRPr="00261FD1">
        <w:t xml:space="preserve">. </w:t>
      </w:r>
      <w:r w:rsidR="005A1EA6" w:rsidRPr="00261FD1">
        <w:t xml:space="preserve">В целях предоставления </w:t>
      </w:r>
      <w:r w:rsidR="00F04A0C" w:rsidRPr="00261FD1">
        <w:t>Муниципальной услуги</w:t>
      </w:r>
      <w:r w:rsidR="005A1EA6" w:rsidRPr="00261FD1">
        <w:rPr>
          <w:rFonts w:eastAsia="Times New Roman"/>
          <w:lang w:eastAsia="ar-SA"/>
        </w:rPr>
        <w:t xml:space="preserve"> </w:t>
      </w:r>
      <w:r w:rsidR="006345DC" w:rsidRPr="00261FD1">
        <w:t>Организаци</w:t>
      </w:r>
      <w:r w:rsidR="001C0464" w:rsidRPr="00261FD1">
        <w:t>я</w:t>
      </w:r>
      <w:r w:rsidR="0032314D" w:rsidRPr="00261FD1">
        <w:t xml:space="preserve"> </w:t>
      </w:r>
      <w:r w:rsidR="00ED7907" w:rsidRPr="00261FD1">
        <w:t>взаимодействует с</w:t>
      </w:r>
      <w:r w:rsidR="008B67D3">
        <w:t xml:space="preserve"> управлением образования администрации</w:t>
      </w:r>
      <w:r w:rsidR="00E63DCA">
        <w:t xml:space="preserve"> города Хабаровска.</w:t>
      </w:r>
    </w:p>
    <w:p w14:paraId="253A1C03" w14:textId="77777777" w:rsidR="00F91593" w:rsidRPr="00261FD1" w:rsidRDefault="00F91593" w:rsidP="001872EC">
      <w:pPr>
        <w:pStyle w:val="ConsPlusNormal"/>
        <w:spacing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6994026E" w14:textId="3FD548C3" w:rsidR="003367B5" w:rsidRPr="00261FD1" w:rsidRDefault="00D64B21" w:rsidP="007A2552">
      <w:pPr>
        <w:pStyle w:val="2-"/>
      </w:pPr>
      <w:bookmarkStart w:id="41" w:name="_Toc28377938"/>
      <w:bookmarkStart w:id="42" w:name="_Toc109997636"/>
      <w:bookmarkStart w:id="43" w:name="_Toc510616996"/>
      <w:bookmarkStart w:id="44" w:name="_Toc437973285"/>
      <w:bookmarkStart w:id="45" w:name="_Toc438110026"/>
      <w:bookmarkStart w:id="46" w:name="_Toc438376230"/>
      <w:bookmarkStart w:id="47" w:name="_Hlk20900617"/>
      <w:r w:rsidRPr="00261FD1">
        <w:t xml:space="preserve">6. </w:t>
      </w:r>
      <w:r w:rsidR="6BDCEDE7" w:rsidRPr="00261FD1">
        <w:t xml:space="preserve">Результат предоставления </w:t>
      </w:r>
      <w:r w:rsidR="00F04A0C" w:rsidRPr="00261FD1">
        <w:t>Муниципальной услуги</w:t>
      </w:r>
      <w:bookmarkEnd w:id="41"/>
      <w:bookmarkEnd w:id="42"/>
      <w:r w:rsidR="6BDCEDE7" w:rsidRPr="00261FD1">
        <w:t xml:space="preserve"> </w:t>
      </w:r>
      <w:bookmarkEnd w:id="43"/>
      <w:bookmarkEnd w:id="44"/>
      <w:bookmarkEnd w:id="45"/>
      <w:bookmarkEnd w:id="46"/>
    </w:p>
    <w:bookmarkEnd w:id="47"/>
    <w:p w14:paraId="6E2E20E2" w14:textId="77777777" w:rsidR="00CF30F8" w:rsidRPr="00261FD1" w:rsidRDefault="00202D2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261FD1">
        <w:t>6</w:t>
      </w:r>
      <w:r w:rsidR="005A6172" w:rsidRPr="00261FD1">
        <w:t>.1</w:t>
      </w:r>
      <w:r w:rsidRPr="00261FD1">
        <w:t xml:space="preserve">. </w:t>
      </w:r>
      <w:r w:rsidR="003874C8" w:rsidRPr="00261FD1">
        <w:t xml:space="preserve">Результатом предоставления </w:t>
      </w:r>
      <w:r w:rsidR="00F04A0C" w:rsidRPr="00261FD1">
        <w:t>Муниципальной услуги</w:t>
      </w:r>
      <w:r w:rsidR="008A7ABE" w:rsidRPr="00261FD1">
        <w:t xml:space="preserve"> </w:t>
      </w:r>
      <w:r w:rsidR="00071450" w:rsidRPr="00261FD1">
        <w:t>является:</w:t>
      </w:r>
    </w:p>
    <w:p w14:paraId="7AB05FA8" w14:textId="075D8908" w:rsidR="001C0464" w:rsidRPr="00312741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261FD1">
        <w:t>6.</w:t>
      </w:r>
      <w:r w:rsidR="00644BF2" w:rsidRPr="00261FD1">
        <w:t>1.1</w:t>
      </w:r>
      <w:r w:rsidRPr="00261FD1">
        <w:t>.</w:t>
      </w:r>
      <w:r w:rsidR="00EE170F" w:rsidRPr="00261FD1">
        <w:t xml:space="preserve"> </w:t>
      </w:r>
      <w:r w:rsidR="003E5952" w:rsidRPr="00261FD1">
        <w:t>р</w:t>
      </w:r>
      <w:r w:rsidR="00EB4996" w:rsidRPr="00261FD1">
        <w:t xml:space="preserve">ешение </w:t>
      </w:r>
      <w:r w:rsidR="00312741" w:rsidRPr="00261FD1">
        <w:t xml:space="preserve">в </w:t>
      </w:r>
      <w:r w:rsidR="00312741">
        <w:t>форме уведомления</w:t>
      </w:r>
      <w:r w:rsidR="00312741" w:rsidRPr="00261FD1">
        <w:t xml:space="preserve"> </w:t>
      </w:r>
      <w:r w:rsidR="00EB4996" w:rsidRPr="00261FD1">
        <w:t>о предоставле</w:t>
      </w:r>
      <w:r w:rsidR="00D52BD2" w:rsidRPr="00261FD1">
        <w:t xml:space="preserve">нии </w:t>
      </w:r>
      <w:r w:rsidR="00F04A0C" w:rsidRPr="00261FD1">
        <w:t>Муниципальной услуги</w:t>
      </w:r>
      <w:r w:rsidR="00312741">
        <w:t xml:space="preserve"> в виде электронной записи в личном кабинете заявителя в ИС </w:t>
      </w:r>
      <w:r w:rsidR="0040059D">
        <w:t xml:space="preserve">или на </w:t>
      </w:r>
      <w:r w:rsidR="00312741">
        <w:t>ЕПГУ</w:t>
      </w:r>
      <w:r w:rsidR="0040059D">
        <w:t>, по электронной почте</w:t>
      </w:r>
      <w:r w:rsidR="00312741">
        <w:t xml:space="preserve">; </w:t>
      </w:r>
    </w:p>
    <w:p w14:paraId="5B529D0D" w14:textId="6EEA3603" w:rsidR="002657FA" w:rsidRPr="00312741" w:rsidRDefault="00A50E99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</w:t>
      </w:r>
      <w:r w:rsidR="00644BF2" w:rsidRPr="00312741">
        <w:t>1.</w:t>
      </w:r>
      <w:r w:rsidR="00672C5C" w:rsidRPr="00312741">
        <w:t>2</w:t>
      </w:r>
      <w:r w:rsidRPr="00312741">
        <w:t>.</w:t>
      </w:r>
      <w:r w:rsidR="002657FA" w:rsidRPr="00312741">
        <w:t xml:space="preserve"> </w:t>
      </w:r>
      <w:r w:rsidR="00644BF2" w:rsidRPr="00312741">
        <w:t>р</w:t>
      </w:r>
      <w:r w:rsidR="002657FA" w:rsidRPr="00312741">
        <w:t xml:space="preserve">ешение </w:t>
      </w:r>
      <w:r w:rsidR="0040059D">
        <w:t xml:space="preserve">в форме уведомления </w:t>
      </w:r>
      <w:r w:rsidR="002657FA" w:rsidRPr="00312741">
        <w:t xml:space="preserve">об отказе в предоставлении </w:t>
      </w:r>
      <w:r w:rsidR="00F04A0C" w:rsidRPr="00312741">
        <w:t>Муниципальной услуги</w:t>
      </w:r>
      <w:r w:rsidR="002657FA" w:rsidRPr="00312741">
        <w:t xml:space="preserve">, </w:t>
      </w:r>
      <w:r w:rsidR="003511AE" w:rsidRPr="00312741">
        <w:t>при</w:t>
      </w:r>
      <w:r w:rsidR="002657FA" w:rsidRPr="00312741">
        <w:t xml:space="preserve"> наличи</w:t>
      </w:r>
      <w:r w:rsidR="00825BFA" w:rsidRPr="00312741">
        <w:t>и</w:t>
      </w:r>
      <w:r w:rsidR="002657FA" w:rsidRPr="00312741">
        <w:t xml:space="preserve"> оснований для отказа </w:t>
      </w:r>
      <w:r w:rsidR="00DE0407" w:rsidRPr="00312741">
        <w:t xml:space="preserve">в </w:t>
      </w:r>
      <w:r w:rsidR="002657FA" w:rsidRPr="00312741">
        <w:t>предоставлени</w:t>
      </w:r>
      <w:r w:rsidR="00DE0407" w:rsidRPr="00312741">
        <w:t>и</w:t>
      </w:r>
      <w:r w:rsidR="002657FA" w:rsidRPr="00312741">
        <w:t xml:space="preserve"> </w:t>
      </w:r>
      <w:r w:rsidR="00DE0407" w:rsidRPr="00312741">
        <w:t>Муниципальной у</w:t>
      </w:r>
      <w:r w:rsidR="00602113" w:rsidRPr="00312741">
        <w:t>слуги</w:t>
      </w:r>
      <w:r w:rsidR="003511AE" w:rsidRPr="00312741">
        <w:t>,</w:t>
      </w:r>
      <w:r w:rsidR="002657FA" w:rsidRPr="00312741">
        <w:t xml:space="preserve"> указанных в </w:t>
      </w:r>
      <w:r w:rsidR="001077CD" w:rsidRPr="00312741">
        <w:t>подразделе</w:t>
      </w:r>
      <w:r w:rsidR="002657FA" w:rsidRPr="00312741">
        <w:t xml:space="preserve"> 13 настоящего Административного регламента, </w:t>
      </w:r>
      <w:r w:rsidR="00FC353A" w:rsidRPr="00312741">
        <w:t xml:space="preserve">которое </w:t>
      </w:r>
      <w:r w:rsidR="003511AE" w:rsidRPr="00312741">
        <w:t xml:space="preserve">оформляется в соответствии с </w:t>
      </w:r>
      <w:r w:rsidR="002657FA" w:rsidRPr="00312741">
        <w:t>Приложени</w:t>
      </w:r>
      <w:r w:rsidR="003511AE" w:rsidRPr="00312741">
        <w:t>ем</w:t>
      </w:r>
      <w:r w:rsidR="002657FA" w:rsidRPr="00312741">
        <w:t xml:space="preserve"> </w:t>
      </w:r>
      <w:r w:rsidR="0023467B" w:rsidRPr="00312741">
        <w:t>2</w:t>
      </w:r>
      <w:r w:rsidR="002657FA" w:rsidRPr="00312741">
        <w:t xml:space="preserve"> к </w:t>
      </w:r>
      <w:r w:rsidR="00A61301" w:rsidRPr="00312741">
        <w:t xml:space="preserve">настоящему </w:t>
      </w:r>
      <w:r w:rsidR="002657FA" w:rsidRPr="00312741">
        <w:t>Административному регламенту</w:t>
      </w:r>
      <w:r w:rsidR="001276E9" w:rsidRPr="00312741">
        <w:t>.</w:t>
      </w:r>
    </w:p>
    <w:p w14:paraId="0B5FE0A8" w14:textId="20184FA0" w:rsidR="00206CD3" w:rsidRPr="00312741" w:rsidRDefault="002657FA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</w:t>
      </w:r>
      <w:r w:rsidR="00644BF2" w:rsidRPr="00312741">
        <w:t>2</w:t>
      </w:r>
      <w:r w:rsidRPr="00312741">
        <w:t xml:space="preserve">. Результат предоставления </w:t>
      </w:r>
      <w:r w:rsidR="00F04A0C" w:rsidRPr="00312741">
        <w:t>Муниципальной услуги</w:t>
      </w:r>
      <w:r w:rsidR="005742D5" w:rsidRPr="00312741">
        <w:t xml:space="preserve"> </w:t>
      </w:r>
      <w:r w:rsidR="00D50924" w:rsidRPr="00312741">
        <w:t>независ</w:t>
      </w:r>
      <w:r w:rsidRPr="00312741">
        <w:t xml:space="preserve">имо от принятого решения оформляется </w:t>
      </w:r>
      <w:r w:rsidR="00AB5603" w:rsidRPr="00312741">
        <w:t xml:space="preserve">в виде </w:t>
      </w:r>
      <w:r w:rsidR="0040059D">
        <w:t>изменения статуса электронной записи в личном кабинете Заявителя в ИС или на ЕПГУ.</w:t>
      </w:r>
    </w:p>
    <w:p w14:paraId="783A33D7" w14:textId="471AC3ED" w:rsidR="000E63F6" w:rsidRPr="00312741" w:rsidRDefault="000E63F6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>6.2.1. Решение о предоставлении Муниципальной услуги направляется Заявителю после осуществления сверки оригиналов документов, необходимых для предоставления Муниципальной услуги,</w:t>
      </w:r>
      <w:r w:rsidR="00E96751" w:rsidRPr="00312741">
        <w:t xml:space="preserve"> </w:t>
      </w:r>
      <w:r w:rsidR="00FE735E" w:rsidRPr="00312741">
        <w:t>с данными, указанными в Запросе</w:t>
      </w:r>
      <w:r w:rsidR="00E96751" w:rsidRPr="00312741">
        <w:t>, которая осуществляется</w:t>
      </w:r>
      <w:r w:rsidR="00FE735E" w:rsidRPr="00312741">
        <w:t>;</w:t>
      </w:r>
      <w:r w:rsidRPr="00312741">
        <w:t xml:space="preserve"> </w:t>
      </w:r>
    </w:p>
    <w:p w14:paraId="6BE3C2C1" w14:textId="1E365C24" w:rsidR="00E23503" w:rsidRPr="00312741" w:rsidRDefault="00E23503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312741">
        <w:t xml:space="preserve">6.2.1.1. при необходимости проведения вступительных (приемных) испытаний – в </w:t>
      </w:r>
      <w:r w:rsidR="00277E8A">
        <w:t xml:space="preserve">течение четырех рабочих дней с момента прохождения вступительных </w:t>
      </w:r>
      <w:r w:rsidRPr="00312741">
        <w:t>(приемных) испытаний;</w:t>
      </w:r>
    </w:p>
    <w:p w14:paraId="1BB34580" w14:textId="03CF386A" w:rsidR="00E23503" w:rsidRPr="00312741" w:rsidRDefault="00E23503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</w:pPr>
      <w:r w:rsidRPr="00312741">
        <w:t xml:space="preserve">6.2.1.2. при отсутствии необходимости проведения вступительных (приемных) испытаний – в </w:t>
      </w:r>
      <w:r w:rsidR="00277E8A">
        <w:t>течение четырех рабочих дней с момента издания локального нормативного акта Организации о зачислении на обучение по дополнительным общеобразовательным программам</w:t>
      </w:r>
      <w:r w:rsidR="00B17DB9">
        <w:t xml:space="preserve"> по форме</w:t>
      </w:r>
      <w:r w:rsidR="00277E8A">
        <w:t xml:space="preserve">, установленной Организацией, либо в день </w:t>
      </w:r>
      <w:r w:rsidRPr="00312741">
        <w:t>подписания договора</w:t>
      </w:r>
      <w:r w:rsidR="000648C2" w:rsidRPr="00312741">
        <w:rPr>
          <w:b/>
        </w:rPr>
        <w:t xml:space="preserve"> </w:t>
      </w:r>
      <w:r w:rsidR="000648C2" w:rsidRPr="00312741">
        <w:t xml:space="preserve">об образовании на обучение по дополнительным </w:t>
      </w:r>
      <w:r w:rsidR="004F50D8" w:rsidRPr="00312741">
        <w:t>обще</w:t>
      </w:r>
      <w:r w:rsidR="000648C2" w:rsidRPr="00312741">
        <w:t>образовательным программам</w:t>
      </w:r>
      <w:r w:rsidR="000648C2" w:rsidRPr="00312741">
        <w:tab/>
      </w:r>
      <w:r w:rsidR="00277E8A">
        <w:t xml:space="preserve"> </w:t>
      </w:r>
      <w:r w:rsidR="000648C2" w:rsidRPr="00312741">
        <w:t xml:space="preserve">в рамках системы </w:t>
      </w:r>
      <w:r w:rsidR="00587230" w:rsidRPr="00312741">
        <w:t>ПФДО</w:t>
      </w:r>
      <w:r w:rsidR="000648C2" w:rsidRPr="00312741">
        <w:rPr>
          <w:b/>
        </w:rPr>
        <w:t xml:space="preserve"> </w:t>
      </w:r>
      <w:r w:rsidRPr="00312741">
        <w:t>(далее</w:t>
      </w:r>
      <w:r w:rsidR="00277E8A">
        <w:t xml:space="preserve"> - </w:t>
      </w:r>
      <w:r w:rsidR="00F84746" w:rsidRPr="00312741">
        <w:t>договор ПФ</w:t>
      </w:r>
      <w:r w:rsidRPr="00312741">
        <w:t>).</w:t>
      </w:r>
    </w:p>
    <w:p w14:paraId="477DFBD1" w14:textId="44F9F7A1" w:rsidR="004A1312" w:rsidRPr="00312741" w:rsidRDefault="006449C6" w:rsidP="001872EC">
      <w:pPr>
        <w:pStyle w:val="111"/>
        <w:widowControl w:val="0"/>
        <w:numPr>
          <w:ilvl w:val="0"/>
          <w:numId w:val="0"/>
        </w:numPr>
        <w:spacing w:line="23" w:lineRule="atLeast"/>
        <w:ind w:firstLine="709"/>
      </w:pPr>
      <w:bookmarkStart w:id="48" w:name="_Toc463206273"/>
      <w:bookmarkStart w:id="49" w:name="_Toc463207570"/>
      <w:bookmarkStart w:id="50" w:name="_Toc463206274"/>
      <w:bookmarkStart w:id="51" w:name="_Toc463207571"/>
      <w:bookmarkEnd w:id="48"/>
      <w:bookmarkEnd w:id="49"/>
      <w:bookmarkEnd w:id="50"/>
      <w:bookmarkEnd w:id="51"/>
      <w:r w:rsidRPr="00312741">
        <w:t>6.</w:t>
      </w:r>
      <w:r w:rsidR="00644BF2" w:rsidRPr="00312741">
        <w:t>3</w:t>
      </w:r>
      <w:r w:rsidRPr="00312741">
        <w:t xml:space="preserve">. </w:t>
      </w:r>
      <w:r w:rsidR="004A1312" w:rsidRPr="00312741">
        <w:t xml:space="preserve">Сведения о предоставлении </w:t>
      </w:r>
      <w:r w:rsidR="00F04A0C" w:rsidRPr="00312741">
        <w:t>Муниципальной услуги</w:t>
      </w:r>
      <w:r w:rsidR="004A1312" w:rsidRPr="00312741">
        <w:t xml:space="preserve"> </w:t>
      </w:r>
      <w:r w:rsidR="00226F3E" w:rsidRPr="00312741">
        <w:t xml:space="preserve">в течение </w:t>
      </w:r>
      <w:r w:rsidR="00B17DB9">
        <w:t>о</w:t>
      </w:r>
      <w:r w:rsidR="00900F77" w:rsidRPr="00312741">
        <w:t>дного</w:t>
      </w:r>
      <w:r w:rsidR="003E5952" w:rsidRPr="00312741">
        <w:t xml:space="preserve"> рабочего дня</w:t>
      </w:r>
      <w:r w:rsidR="004A1312" w:rsidRPr="00312741">
        <w:t xml:space="preserve"> подлежат обязательному размещению</w:t>
      </w:r>
      <w:r w:rsidR="00226F3E" w:rsidRPr="00312741">
        <w:t xml:space="preserve"> в </w:t>
      </w:r>
      <w:r w:rsidR="000E4CFA" w:rsidRPr="00312741">
        <w:t>ИС</w:t>
      </w:r>
      <w:r w:rsidR="00B17DB9">
        <w:t>, а также на ЕПГУ в случае, если заявление о предоставлении Муниципальной услуги подано посредством ЕПГУ.</w:t>
      </w:r>
      <w:r w:rsidR="005A1EA6" w:rsidRPr="00312741">
        <w:t xml:space="preserve"> </w:t>
      </w:r>
    </w:p>
    <w:p w14:paraId="7315B442" w14:textId="77777777" w:rsidR="001B6935" w:rsidRPr="00312741" w:rsidRDefault="001B6935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B14269" w14:textId="77777777" w:rsidR="005A1EA6" w:rsidRPr="00312741" w:rsidRDefault="00BE2953" w:rsidP="007A2552">
      <w:pPr>
        <w:pStyle w:val="2-"/>
      </w:pPr>
      <w:bookmarkStart w:id="52" w:name="_Toc438110037"/>
      <w:bookmarkStart w:id="53" w:name="_Toc438376242"/>
      <w:bookmarkStart w:id="54" w:name="_Toc510616997"/>
      <w:bookmarkStart w:id="55" w:name="_Toc28377939"/>
      <w:bookmarkStart w:id="56" w:name="_Toc109997637"/>
      <w:r w:rsidRPr="00312741">
        <w:t xml:space="preserve">7. </w:t>
      </w:r>
      <w:bookmarkStart w:id="57" w:name="_Hlk20900628"/>
      <w:r w:rsidR="00582ADB" w:rsidRPr="00312741">
        <w:t xml:space="preserve">Срок </w:t>
      </w:r>
      <w:r w:rsidR="6BDCEDE7" w:rsidRPr="00312741">
        <w:t xml:space="preserve">и порядок </w:t>
      </w:r>
      <w:r w:rsidR="00582ADB" w:rsidRPr="00312741">
        <w:t xml:space="preserve">регистрации </w:t>
      </w:r>
      <w:bookmarkEnd w:id="52"/>
      <w:bookmarkEnd w:id="53"/>
      <w:r w:rsidR="6BDCEDE7" w:rsidRPr="00312741">
        <w:t>З</w:t>
      </w:r>
      <w:r w:rsidR="009F2BB0" w:rsidRPr="00312741">
        <w:t xml:space="preserve">апроса Заявителя </w:t>
      </w:r>
      <w:r w:rsidR="002B06DB" w:rsidRPr="00312741">
        <w:t xml:space="preserve">о предоставлении </w:t>
      </w:r>
      <w:r w:rsidR="00F04A0C" w:rsidRPr="00312741">
        <w:t>Муниципальной услуги</w:t>
      </w:r>
      <w:r w:rsidR="6BDCEDE7" w:rsidRPr="00312741">
        <w:t>, в том числе в электронной форме</w:t>
      </w:r>
      <w:bookmarkEnd w:id="54"/>
      <w:bookmarkEnd w:id="55"/>
      <w:bookmarkEnd w:id="56"/>
      <w:bookmarkEnd w:id="57"/>
    </w:p>
    <w:p w14:paraId="1BC4BA5F" w14:textId="77777777" w:rsidR="00B17DB9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</w:pPr>
      <w:bookmarkStart w:id="58" w:name="_Toc437973287"/>
      <w:bookmarkStart w:id="59" w:name="_Toc438110028"/>
      <w:bookmarkStart w:id="60" w:name="_Toc438376232"/>
      <w:bookmarkEnd w:id="38"/>
      <w:bookmarkEnd w:id="39"/>
      <w:bookmarkEnd w:id="40"/>
      <w:r w:rsidRPr="00312741">
        <w:t>7.</w:t>
      </w:r>
      <w:r w:rsidR="009D74EB" w:rsidRPr="00312741">
        <w:t>1</w:t>
      </w:r>
      <w:r w:rsidRPr="00312741">
        <w:t xml:space="preserve">. </w:t>
      </w:r>
      <w:r w:rsidR="003370EF" w:rsidRPr="00312741">
        <w:t xml:space="preserve">Запрос </w:t>
      </w:r>
      <w:r w:rsidR="009F2BB0" w:rsidRPr="00312741">
        <w:t xml:space="preserve">о предоставлении </w:t>
      </w:r>
      <w:r w:rsidR="00F04A0C" w:rsidRPr="00312741">
        <w:t>Муниципальной услуги</w:t>
      </w:r>
      <w:r w:rsidR="009F2BB0" w:rsidRPr="00312741">
        <w:t>, поданн</w:t>
      </w:r>
      <w:r w:rsidR="003370EF" w:rsidRPr="00312741">
        <w:t>ый</w:t>
      </w:r>
      <w:r w:rsidR="009F2BB0" w:rsidRPr="00312741">
        <w:t xml:space="preserve"> в электронной форме посредством </w:t>
      </w:r>
      <w:r w:rsidR="00B17DB9">
        <w:t>Е</w:t>
      </w:r>
      <w:r w:rsidR="009F2BB0" w:rsidRPr="00312741">
        <w:t xml:space="preserve">ПГУ до 16:00 рабочего дня, регистрируется в </w:t>
      </w:r>
      <w:r w:rsidR="003E5952" w:rsidRPr="00312741">
        <w:t>Организации</w:t>
      </w:r>
      <w:r w:rsidR="009F2BB0" w:rsidRPr="00312741">
        <w:t xml:space="preserve"> в день его подачи.</w:t>
      </w:r>
    </w:p>
    <w:p w14:paraId="0A7A1528" w14:textId="4A8A631F" w:rsidR="00FD4167" w:rsidRPr="00312741" w:rsidRDefault="00B17DB9" w:rsidP="001872EC">
      <w:pPr>
        <w:pStyle w:val="11"/>
        <w:numPr>
          <w:ilvl w:val="0"/>
          <w:numId w:val="0"/>
        </w:numPr>
        <w:spacing w:line="23" w:lineRule="atLeast"/>
        <w:ind w:firstLine="709"/>
      </w:pPr>
      <w:r>
        <w:t>7.2.</w:t>
      </w:r>
      <w:r w:rsidR="009F2BB0" w:rsidRPr="00312741">
        <w:t xml:space="preserve"> </w:t>
      </w:r>
      <w:r w:rsidR="003370EF" w:rsidRPr="00312741">
        <w:t>Запрос</w:t>
      </w:r>
      <w:r w:rsidR="009F2BB0" w:rsidRPr="00312741">
        <w:t>, поданн</w:t>
      </w:r>
      <w:r w:rsidR="003370EF" w:rsidRPr="00312741">
        <w:t>ый</w:t>
      </w:r>
      <w:r w:rsidR="009F2BB0" w:rsidRPr="00312741">
        <w:t xml:space="preserve"> посредством </w:t>
      </w:r>
      <w:r>
        <w:t>Е</w:t>
      </w:r>
      <w:r w:rsidR="009F2BB0" w:rsidRPr="00312741">
        <w:t xml:space="preserve">ПГУ после 16:00 рабочего дня либо в нерабочий день, регистрируется в </w:t>
      </w:r>
      <w:r w:rsidR="003E5952" w:rsidRPr="00312741">
        <w:t>Организации</w:t>
      </w:r>
      <w:r w:rsidR="006449C6" w:rsidRPr="00312741">
        <w:t xml:space="preserve"> на</w:t>
      </w:r>
      <w:r w:rsidR="009F2BB0" w:rsidRPr="00312741">
        <w:t xml:space="preserve"> следующий рабочий день. </w:t>
      </w:r>
    </w:p>
    <w:p w14:paraId="088A48AC" w14:textId="23F4F4E5" w:rsidR="00226F3E" w:rsidRPr="00312741" w:rsidRDefault="00BE295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312741">
        <w:t>7.</w:t>
      </w:r>
      <w:r w:rsidR="00B17DB9">
        <w:t>3</w:t>
      </w:r>
      <w:r w:rsidRPr="00312741">
        <w:t xml:space="preserve">. </w:t>
      </w:r>
      <w:r w:rsidR="003370EF" w:rsidRPr="00312741">
        <w:t>Запрос</w:t>
      </w:r>
      <w:r w:rsidR="00FD4167" w:rsidRPr="00312741">
        <w:t>, поданн</w:t>
      </w:r>
      <w:r w:rsidR="003370EF" w:rsidRPr="00312741">
        <w:t>ый</w:t>
      </w:r>
      <w:r w:rsidR="00FD4167" w:rsidRPr="00312741">
        <w:t xml:space="preserve"> в иных формах, предусмотренных законодательством</w:t>
      </w:r>
      <w:r w:rsidR="00B43AD0" w:rsidRPr="00312741">
        <w:t xml:space="preserve"> </w:t>
      </w:r>
      <w:r w:rsidR="00FD4167" w:rsidRPr="00312741">
        <w:t>Российской</w:t>
      </w:r>
      <w:r w:rsidR="00B43AD0" w:rsidRPr="00312741">
        <w:t xml:space="preserve"> </w:t>
      </w:r>
      <w:r w:rsidR="00FD4167" w:rsidRPr="00312741">
        <w:t>Федерации</w:t>
      </w:r>
      <w:r w:rsidR="00B43AD0" w:rsidRPr="00312741">
        <w:t xml:space="preserve">, </w:t>
      </w:r>
      <w:r w:rsidR="00FD4167" w:rsidRPr="00312741">
        <w:t xml:space="preserve">регистрируется в </w:t>
      </w:r>
      <w:r w:rsidR="003E5952" w:rsidRPr="00312741">
        <w:t>Организации</w:t>
      </w:r>
      <w:r w:rsidR="009A46BC" w:rsidRPr="00312741">
        <w:t xml:space="preserve"> </w:t>
      </w:r>
      <w:r w:rsidR="00FD4167" w:rsidRPr="00312741">
        <w:t xml:space="preserve">в порядке, установленном </w:t>
      </w:r>
      <w:r w:rsidR="00B17DB9">
        <w:t xml:space="preserve">локальным нормативным </w:t>
      </w:r>
      <w:r w:rsidR="00170DBE" w:rsidRPr="00312741">
        <w:t xml:space="preserve">актом </w:t>
      </w:r>
      <w:r w:rsidR="006345DC" w:rsidRPr="00312741">
        <w:t>Организации</w:t>
      </w:r>
      <w:r w:rsidR="00226F3E" w:rsidRPr="00312741">
        <w:t>.</w:t>
      </w:r>
    </w:p>
    <w:p w14:paraId="3C12973F" w14:textId="77777777" w:rsidR="00DF25F6" w:rsidRPr="00312741" w:rsidRDefault="00DF25F6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D3D2EA8" w14:textId="50EC11C3" w:rsidR="00DF25F6" w:rsidRPr="00312741" w:rsidRDefault="00232BE7" w:rsidP="007A2552">
      <w:pPr>
        <w:pStyle w:val="2-"/>
      </w:pPr>
      <w:bookmarkStart w:id="61" w:name="_Toc510616998"/>
      <w:bookmarkStart w:id="62" w:name="_Toc28377940"/>
      <w:bookmarkStart w:id="63" w:name="_Toc109997638"/>
      <w:bookmarkStart w:id="64" w:name="_Hlk20900646"/>
      <w:r w:rsidRPr="00312741">
        <w:t xml:space="preserve">8. </w:t>
      </w:r>
      <w:r w:rsidR="6BDCEDE7" w:rsidRPr="00312741">
        <w:t xml:space="preserve">Срок предоставления </w:t>
      </w:r>
      <w:r w:rsidR="00F04A0C" w:rsidRPr="00312741">
        <w:t>Муниципальной услуги</w:t>
      </w:r>
      <w:bookmarkEnd w:id="58"/>
      <w:bookmarkEnd w:id="59"/>
      <w:bookmarkEnd w:id="60"/>
      <w:bookmarkEnd w:id="61"/>
      <w:bookmarkEnd w:id="62"/>
      <w:bookmarkEnd w:id="63"/>
    </w:p>
    <w:bookmarkEnd w:id="64"/>
    <w:p w14:paraId="3F33C869" w14:textId="77777777" w:rsidR="009963DF" w:rsidRPr="00312741" w:rsidRDefault="00595CC1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t xml:space="preserve">8.1. </w:t>
      </w:r>
      <w:r w:rsidR="00490BA0" w:rsidRPr="00312741">
        <w:t xml:space="preserve">Срок предоставления </w:t>
      </w:r>
      <w:r w:rsidR="00F04A0C" w:rsidRPr="00312741">
        <w:t>Муниципальной услуги</w:t>
      </w:r>
      <w:r w:rsidR="009963DF" w:rsidRPr="00312741">
        <w:t>:</w:t>
      </w:r>
      <w:r w:rsidR="00590AEA" w:rsidRPr="00312741">
        <w:t xml:space="preserve"> </w:t>
      </w:r>
    </w:p>
    <w:p w14:paraId="409C34C5" w14:textId="0C511161" w:rsidR="007533DE" w:rsidRPr="00312741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lastRenderedPageBreak/>
        <w:t xml:space="preserve">8.1.1. </w:t>
      </w:r>
      <w:r w:rsidR="003E5952" w:rsidRPr="00312741">
        <w:t>при необходимости проведения вступительных (приемных) испытаний составляет не более 45</w:t>
      </w:r>
      <w:r w:rsidR="00B17DB9">
        <w:t xml:space="preserve"> (с</w:t>
      </w:r>
      <w:r w:rsidR="0035382E" w:rsidRPr="00312741">
        <w:t>орока пяти)</w:t>
      </w:r>
      <w:r w:rsidR="003E5952" w:rsidRPr="00312741">
        <w:t xml:space="preserve"> рабочих дней со дня регистрации Запроса о предоставлении </w:t>
      </w:r>
      <w:r w:rsidR="00F04A0C" w:rsidRPr="00312741">
        <w:t>Муниципальной услуги</w:t>
      </w:r>
      <w:r w:rsidR="003E5952" w:rsidRPr="00312741">
        <w:t xml:space="preserve"> в Организации</w:t>
      </w:r>
      <w:r w:rsidRPr="00312741">
        <w:t>;</w:t>
      </w:r>
    </w:p>
    <w:p w14:paraId="43A12E20" w14:textId="2E47D709" w:rsidR="003E5952" w:rsidRPr="00915A1E" w:rsidRDefault="009963DF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312741">
        <w:t>8.1.2. п</w:t>
      </w:r>
      <w:r w:rsidR="003E5952" w:rsidRPr="00312741">
        <w:t>ри отсутствии необходимости проведения вступительных (приемных) испытаний</w:t>
      </w:r>
      <w:r w:rsidR="00590AEA" w:rsidRPr="00312741">
        <w:t xml:space="preserve"> </w:t>
      </w:r>
      <w:r w:rsidR="007533DE" w:rsidRPr="00312741">
        <w:t>составляет</w:t>
      </w:r>
      <w:r w:rsidR="00A464B3" w:rsidRPr="00312741">
        <w:t xml:space="preserve"> </w:t>
      </w:r>
      <w:r w:rsidR="003E5952" w:rsidRPr="00312741">
        <w:t>не более 7</w:t>
      </w:r>
      <w:r w:rsidR="00915A1E">
        <w:t xml:space="preserve"> (с</w:t>
      </w:r>
      <w:r w:rsidR="0035382E" w:rsidRPr="00312741">
        <w:t>еми)</w:t>
      </w:r>
      <w:r w:rsidR="003E5952" w:rsidRPr="00312741">
        <w:t xml:space="preserve"> рабочих дней со дня регистрации Запроса о предоставлении</w:t>
      </w:r>
      <w:r w:rsidR="003E5952" w:rsidRPr="00F2598F">
        <w:rPr>
          <w:sz w:val="24"/>
          <w:szCs w:val="24"/>
        </w:rPr>
        <w:t xml:space="preserve"> </w:t>
      </w:r>
      <w:r w:rsidR="00F04A0C" w:rsidRPr="00915A1E">
        <w:t>Муниципальной услуги</w:t>
      </w:r>
      <w:r w:rsidR="00243FAB" w:rsidRPr="00915A1E">
        <w:t xml:space="preserve"> </w:t>
      </w:r>
      <w:r w:rsidR="003E5952" w:rsidRPr="00915A1E">
        <w:t>в Организации.</w:t>
      </w:r>
    </w:p>
    <w:p w14:paraId="1973632F" w14:textId="77777777" w:rsidR="00FA3753" w:rsidRPr="00915A1E" w:rsidRDefault="002C2F86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915A1E">
        <w:t>8.2.</w:t>
      </w:r>
      <w:r w:rsidR="00720793" w:rsidRPr="00915A1E">
        <w:t xml:space="preserve"> </w:t>
      </w:r>
      <w:r w:rsidR="0064170B" w:rsidRPr="00915A1E">
        <w:t>В случае наличия оснований для отказа</w:t>
      </w:r>
      <w:r w:rsidR="00595434" w:rsidRPr="00915A1E">
        <w:t xml:space="preserve"> в предоставлении </w:t>
      </w:r>
      <w:r w:rsidR="00F04A0C" w:rsidRPr="00915A1E">
        <w:t>Муниципальной услуги</w:t>
      </w:r>
      <w:r w:rsidR="003B1AA9" w:rsidRPr="00915A1E">
        <w:t>,</w:t>
      </w:r>
      <w:r w:rsidR="0064170B" w:rsidRPr="00915A1E">
        <w:t xml:space="preserve"> соответствующий результат направляется Заявителю</w:t>
      </w:r>
      <w:r w:rsidR="00FA3753" w:rsidRPr="00915A1E">
        <w:t>:</w:t>
      </w:r>
      <w:r w:rsidR="00470674" w:rsidRPr="00915A1E">
        <w:t xml:space="preserve"> </w:t>
      </w:r>
    </w:p>
    <w:p w14:paraId="7AB0C894" w14:textId="6F303A67" w:rsidR="006E5C69" w:rsidRPr="00915A1E" w:rsidRDefault="00FA3753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915A1E">
        <w:t xml:space="preserve">8.2.1. </w:t>
      </w:r>
      <w:r w:rsidR="00590AEA" w:rsidRPr="00915A1E">
        <w:t>при необходимости проведения вступительных (приемных) испытаний</w:t>
      </w:r>
      <w:r w:rsidRPr="00915A1E">
        <w:t xml:space="preserve"> –</w:t>
      </w:r>
      <w:r w:rsidR="00590AEA" w:rsidRPr="00915A1E">
        <w:t xml:space="preserve"> в срок не более 45</w:t>
      </w:r>
      <w:r w:rsidRPr="00915A1E">
        <w:t xml:space="preserve"> (</w:t>
      </w:r>
      <w:r w:rsidR="00915A1E">
        <w:t>с</w:t>
      </w:r>
      <w:r w:rsidRPr="00915A1E">
        <w:t>орока пяти)</w:t>
      </w:r>
      <w:r w:rsidR="00590AEA" w:rsidRPr="00915A1E">
        <w:t xml:space="preserve"> рабочих дней со дня регистрации Запроса о предоставлении </w:t>
      </w:r>
      <w:r w:rsidR="00F04A0C" w:rsidRPr="00915A1E">
        <w:t>Муниципальной услуги</w:t>
      </w:r>
      <w:r w:rsidR="00590AEA" w:rsidRPr="00915A1E">
        <w:t xml:space="preserve"> в Организации</w:t>
      </w:r>
      <w:r w:rsidRPr="00915A1E">
        <w:t>;</w:t>
      </w:r>
    </w:p>
    <w:p w14:paraId="6B0BD30B" w14:textId="587A9B56" w:rsidR="008A481B" w:rsidRPr="00915A1E" w:rsidRDefault="00590AEA" w:rsidP="001872EC">
      <w:pPr>
        <w:pStyle w:val="111"/>
        <w:numPr>
          <w:ilvl w:val="0"/>
          <w:numId w:val="0"/>
        </w:numPr>
        <w:spacing w:line="23" w:lineRule="atLeast"/>
        <w:ind w:firstLine="709"/>
      </w:pPr>
      <w:r w:rsidRPr="00915A1E">
        <w:t xml:space="preserve"> </w:t>
      </w:r>
      <w:r w:rsidR="00FA3753" w:rsidRPr="00915A1E">
        <w:t>8.2.2. п</w:t>
      </w:r>
      <w:r w:rsidRPr="00915A1E">
        <w:t>ри отсутствии необходимости проведения вступительных (приемных) испытаний – в срок не более 7</w:t>
      </w:r>
      <w:r w:rsidR="00FA3753" w:rsidRPr="00915A1E">
        <w:t xml:space="preserve"> (</w:t>
      </w:r>
      <w:r w:rsidR="00915A1E">
        <w:t>с</w:t>
      </w:r>
      <w:r w:rsidR="00FA3753" w:rsidRPr="00915A1E">
        <w:t>еми)</w:t>
      </w:r>
      <w:r w:rsidRPr="00915A1E">
        <w:t xml:space="preserve"> рабочих дней со дня регистрации Запроса о предоставлении </w:t>
      </w:r>
      <w:r w:rsidR="00F04A0C" w:rsidRPr="00915A1E">
        <w:t>Муниципальной услуги</w:t>
      </w:r>
      <w:r w:rsidR="00243FAB" w:rsidRPr="00915A1E">
        <w:t xml:space="preserve"> </w:t>
      </w:r>
      <w:r w:rsidRPr="00915A1E">
        <w:t>в Организации</w:t>
      </w:r>
      <w:r w:rsidR="0064170B" w:rsidRPr="00915A1E">
        <w:t>.</w:t>
      </w:r>
    </w:p>
    <w:p w14:paraId="3FAC41CF" w14:textId="22BAD021" w:rsidR="00590AEA" w:rsidRPr="00915A1E" w:rsidRDefault="007A0E6B" w:rsidP="001872EC">
      <w:pPr>
        <w:pStyle w:val="11"/>
        <w:numPr>
          <w:ilvl w:val="1"/>
          <w:numId w:val="12"/>
        </w:numPr>
        <w:spacing w:line="23" w:lineRule="atLeast"/>
      </w:pPr>
      <w:r w:rsidRPr="00915A1E">
        <w:t xml:space="preserve"> </w:t>
      </w:r>
      <w:r w:rsidR="00590AEA" w:rsidRPr="00915A1E">
        <w:t xml:space="preserve">Периоды обращения за предоставлением </w:t>
      </w:r>
      <w:r w:rsidR="000D7DB7" w:rsidRPr="00915A1E">
        <w:t>Муниципальной у</w:t>
      </w:r>
      <w:r w:rsidR="00590AEA" w:rsidRPr="00915A1E">
        <w:t>слуги:</w:t>
      </w:r>
    </w:p>
    <w:p w14:paraId="4E6582EE" w14:textId="060567F6" w:rsidR="00590AEA" w:rsidRPr="00915A1E" w:rsidRDefault="00590AEA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8.3.</w:t>
      </w:r>
      <w:r w:rsidR="00243FAB" w:rsidRPr="00915A1E">
        <w:t>1</w:t>
      </w:r>
      <w:r w:rsidRPr="00915A1E">
        <w:t xml:space="preserve">. </w:t>
      </w:r>
      <w:r w:rsidR="00782F01" w:rsidRPr="00915A1E">
        <w:t>Муниципальная услуга</w:t>
      </w:r>
      <w:r w:rsidRPr="00915A1E">
        <w:t xml:space="preserve"> предоставляется Организаци</w:t>
      </w:r>
      <w:r w:rsidR="005B12FC">
        <w:t>ей</w:t>
      </w:r>
      <w:r w:rsidRPr="00915A1E">
        <w:t xml:space="preserve"> в период</w:t>
      </w:r>
      <w:r w:rsidR="005B12FC">
        <w:t>ы, установленные локальными нормативными актами с учетом продолжительности обучения по дополнительным общеразвивающим программам, сроком основного набора на текущий учебный год, наличия свободных мест.</w:t>
      </w:r>
    </w:p>
    <w:p w14:paraId="7362CC1C" w14:textId="238B7891" w:rsidR="00DF25F6" w:rsidRDefault="00401E5C" w:rsidP="00401E5C">
      <w:pPr>
        <w:pStyle w:val="111"/>
        <w:numPr>
          <w:ilvl w:val="0"/>
          <w:numId w:val="0"/>
        </w:numPr>
        <w:spacing w:line="23" w:lineRule="atLeast"/>
      </w:pPr>
      <w:r>
        <w:tab/>
        <w:t>8.3.2. Организация размещает и актуализирует  информацию о периодах зачисления на дополнительные общеразвивающие и наличии свободных мест с использованием ИС через личный кабинет Организации.</w:t>
      </w:r>
    </w:p>
    <w:p w14:paraId="2AA33118" w14:textId="77777777" w:rsidR="00401E5C" w:rsidRPr="00915A1E" w:rsidRDefault="00401E5C" w:rsidP="001872EC">
      <w:pPr>
        <w:pStyle w:val="111"/>
        <w:numPr>
          <w:ilvl w:val="0"/>
          <w:numId w:val="0"/>
        </w:numPr>
        <w:spacing w:line="23" w:lineRule="atLeast"/>
        <w:ind w:left="709"/>
      </w:pPr>
    </w:p>
    <w:p w14:paraId="3B64A5A7" w14:textId="0B7239D7" w:rsidR="00DF25F6" w:rsidRPr="00915A1E" w:rsidRDefault="00415A64" w:rsidP="007A2552">
      <w:pPr>
        <w:pStyle w:val="2-"/>
      </w:pPr>
      <w:bookmarkStart w:id="65" w:name="_Toc463206276"/>
      <w:bookmarkStart w:id="66" w:name="_Toc463207573"/>
      <w:bookmarkStart w:id="67" w:name="_Toc463520461"/>
      <w:bookmarkStart w:id="68" w:name="_Toc463206277"/>
      <w:bookmarkStart w:id="69" w:name="_Toc463207574"/>
      <w:bookmarkStart w:id="70" w:name="_Toc463520462"/>
      <w:bookmarkStart w:id="71" w:name="_Toc28377941"/>
      <w:bookmarkStart w:id="72" w:name="_Toc109997639"/>
      <w:bookmarkStart w:id="73" w:name="_Hlk20900670"/>
      <w:bookmarkStart w:id="74" w:name="_Toc437973288"/>
      <w:bookmarkStart w:id="75" w:name="_Toc438110029"/>
      <w:bookmarkStart w:id="76" w:name="_Toc438376233"/>
      <w:bookmarkStart w:id="77" w:name="_Ref440654922"/>
      <w:bookmarkStart w:id="78" w:name="_Ref440654930"/>
      <w:bookmarkStart w:id="79" w:name="_Ref440654937"/>
      <w:bookmarkStart w:id="80" w:name="_Ref440654944"/>
      <w:bookmarkStart w:id="81" w:name="_Ref440654952"/>
      <w:bookmarkEnd w:id="65"/>
      <w:bookmarkEnd w:id="66"/>
      <w:bookmarkEnd w:id="67"/>
      <w:bookmarkEnd w:id="68"/>
      <w:bookmarkEnd w:id="69"/>
      <w:bookmarkEnd w:id="70"/>
      <w:r w:rsidRPr="00915A1E">
        <w:t xml:space="preserve">9. </w:t>
      </w:r>
      <w:bookmarkStart w:id="82" w:name="_Toc510616999"/>
      <w:r w:rsidR="00A43D6D" w:rsidRPr="00915A1E">
        <w:t>Нормативные п</w:t>
      </w:r>
      <w:r w:rsidR="6BDCEDE7" w:rsidRPr="00915A1E">
        <w:t xml:space="preserve">равовые </w:t>
      </w:r>
      <w:r w:rsidR="00A43D6D" w:rsidRPr="00915A1E">
        <w:t>акты, регулирующие</w:t>
      </w:r>
      <w:r w:rsidR="6BDCEDE7" w:rsidRPr="00915A1E">
        <w:t xml:space="preserve"> </w:t>
      </w:r>
      <w:bookmarkEnd w:id="71"/>
      <w:bookmarkEnd w:id="82"/>
      <w:r w:rsidR="00A43D6D" w:rsidRPr="00915A1E">
        <w:t xml:space="preserve">предоставление </w:t>
      </w:r>
      <w:r w:rsidR="006D2FCE" w:rsidRPr="00915A1E">
        <w:t>Муниципальной услуги</w:t>
      </w:r>
      <w:bookmarkEnd w:id="72"/>
    </w:p>
    <w:bookmarkEnd w:id="73"/>
    <w:p w14:paraId="1F33D7BA" w14:textId="7F93C333" w:rsidR="001C7683" w:rsidRPr="00915A1E" w:rsidRDefault="776DCF5B" w:rsidP="001872EC">
      <w:pPr>
        <w:pStyle w:val="11"/>
        <w:numPr>
          <w:ilvl w:val="1"/>
          <w:numId w:val="13"/>
        </w:numPr>
        <w:spacing w:line="23" w:lineRule="atLeast"/>
        <w:ind w:left="0" w:firstLine="709"/>
      </w:pPr>
      <w:r w:rsidRPr="00915A1E">
        <w:t xml:space="preserve">Актуальный перечень нормативных правовых актов, регулирующих предоставление </w:t>
      </w:r>
      <w:r w:rsidR="00F04A0C" w:rsidRPr="00915A1E">
        <w:rPr>
          <w:lang w:eastAsia="ar-SA"/>
        </w:rPr>
        <w:t>Муниципальной услуги</w:t>
      </w:r>
      <w:r w:rsidRPr="00915A1E">
        <w:t xml:space="preserve"> (с указанием их реквизитов и источников официального опубликования)</w:t>
      </w:r>
      <w:r w:rsidR="002604F3" w:rsidRPr="00915A1E">
        <w:t>,</w:t>
      </w:r>
      <w:r w:rsidRPr="00915A1E">
        <w:t xml:space="preserve"> размещен на официальном сайте </w:t>
      </w:r>
      <w:r w:rsidR="006345DC" w:rsidRPr="00915A1E">
        <w:rPr>
          <w:lang w:eastAsia="ar-SA"/>
        </w:rPr>
        <w:t>Организации</w:t>
      </w:r>
      <w:r w:rsidRPr="00915A1E">
        <w:rPr>
          <w:lang w:eastAsia="ar-SA"/>
        </w:rPr>
        <w:t>,</w:t>
      </w:r>
      <w:r w:rsidRPr="00915A1E">
        <w:t xml:space="preserve"> </w:t>
      </w:r>
      <w:r w:rsidR="005F740E" w:rsidRPr="00915A1E">
        <w:t>а</w:t>
      </w:r>
      <w:r w:rsidRPr="00915A1E">
        <w:t xml:space="preserve"> </w:t>
      </w:r>
      <w:r w:rsidR="005C00E0" w:rsidRPr="00915A1E">
        <w:t>также в соответствующем разделе</w:t>
      </w:r>
      <w:r w:rsidR="0038286F" w:rsidRPr="00915A1E">
        <w:t xml:space="preserve"> </w:t>
      </w:r>
      <w:r w:rsidR="00401E5C">
        <w:t>Е</w:t>
      </w:r>
      <w:r w:rsidR="002845A5" w:rsidRPr="00915A1E">
        <w:t>ПГУ</w:t>
      </w:r>
      <w:r w:rsidRPr="00915A1E">
        <w:t>.</w:t>
      </w:r>
    </w:p>
    <w:p w14:paraId="22E7CF2B" w14:textId="79A3FA6E" w:rsidR="001904E4" w:rsidRPr="00915A1E" w:rsidRDefault="001904E4" w:rsidP="001872EC">
      <w:pPr>
        <w:pStyle w:val="11"/>
        <w:numPr>
          <w:ilvl w:val="1"/>
          <w:numId w:val="13"/>
        </w:numPr>
        <w:spacing w:line="23" w:lineRule="atLeast"/>
        <w:ind w:left="0" w:firstLine="709"/>
      </w:pPr>
      <w:r w:rsidRPr="00915A1E">
        <w:t>Перечень</w:t>
      </w:r>
      <w:r w:rsidR="00C31AA4" w:rsidRPr="00915A1E">
        <w:t xml:space="preserve"> нормативных правовых актов, регулирующих предоставление </w:t>
      </w:r>
      <w:r w:rsidR="00F04A0C" w:rsidRPr="00915A1E">
        <w:rPr>
          <w:lang w:eastAsia="ar-SA"/>
        </w:rPr>
        <w:t>Муниципальной услуги</w:t>
      </w:r>
      <w:r w:rsidR="00B22CDD" w:rsidRPr="00915A1E">
        <w:t xml:space="preserve">, </w:t>
      </w:r>
      <w:r w:rsidR="00C31AA4" w:rsidRPr="00915A1E">
        <w:t>указан в Приложении</w:t>
      </w:r>
      <w:r w:rsidR="006C428D">
        <w:t xml:space="preserve"> №</w:t>
      </w:r>
      <w:r w:rsidR="00C31AA4" w:rsidRPr="00915A1E">
        <w:t xml:space="preserve"> </w:t>
      </w:r>
      <w:r w:rsidR="00DB7421" w:rsidRPr="00915A1E">
        <w:t>3</w:t>
      </w:r>
      <w:r w:rsidR="00FC3CBA" w:rsidRPr="00915A1E">
        <w:t xml:space="preserve"> </w:t>
      </w:r>
      <w:r w:rsidR="00C31AA4" w:rsidRPr="00915A1E">
        <w:t xml:space="preserve">к </w:t>
      </w:r>
      <w:r w:rsidR="00A61301" w:rsidRPr="00915A1E">
        <w:t xml:space="preserve">настоящему </w:t>
      </w:r>
      <w:r w:rsidR="00C31AA4" w:rsidRPr="00915A1E">
        <w:t>Административному регламенту.</w:t>
      </w:r>
    </w:p>
    <w:p w14:paraId="32035ADF" w14:textId="77777777" w:rsidR="00041073" w:rsidRPr="00915A1E" w:rsidRDefault="00041073" w:rsidP="001872EC">
      <w:pPr>
        <w:pStyle w:val="11"/>
        <w:numPr>
          <w:ilvl w:val="0"/>
          <w:numId w:val="0"/>
        </w:numPr>
        <w:spacing w:line="23" w:lineRule="atLeast"/>
      </w:pPr>
    </w:p>
    <w:p w14:paraId="3A537B75" w14:textId="62B485FE" w:rsidR="00A4019C" w:rsidRPr="00915A1E" w:rsidRDefault="00415A64" w:rsidP="007A2552">
      <w:pPr>
        <w:pStyle w:val="2-"/>
      </w:pPr>
      <w:bookmarkStart w:id="83" w:name="_Toc28377942"/>
      <w:bookmarkStart w:id="84" w:name="_Toc109997640"/>
      <w:bookmarkStart w:id="85" w:name="_Hlk20900693"/>
      <w:bookmarkEnd w:id="74"/>
      <w:bookmarkEnd w:id="75"/>
      <w:bookmarkEnd w:id="76"/>
      <w:bookmarkEnd w:id="77"/>
      <w:bookmarkEnd w:id="78"/>
      <w:bookmarkEnd w:id="79"/>
      <w:bookmarkEnd w:id="80"/>
      <w:bookmarkEnd w:id="81"/>
      <w:r w:rsidRPr="00915A1E">
        <w:t xml:space="preserve">10. </w:t>
      </w:r>
      <w:bookmarkStart w:id="86" w:name="_Toc510617000"/>
      <w:r w:rsidR="6BDCEDE7" w:rsidRPr="00915A1E">
        <w:t xml:space="preserve">Исчерпывающий перечень документов, необходимых для предоставления </w:t>
      </w:r>
      <w:r w:rsidR="00F04A0C" w:rsidRPr="00915A1E">
        <w:t>Муниципальной услуги</w:t>
      </w:r>
      <w:r w:rsidR="6BDCEDE7" w:rsidRPr="00915A1E">
        <w:t>, подлежащих представлению Заявителем</w:t>
      </w:r>
      <w:bookmarkEnd w:id="83"/>
      <w:bookmarkEnd w:id="84"/>
      <w:bookmarkEnd w:id="86"/>
    </w:p>
    <w:bookmarkEnd w:id="85"/>
    <w:p w14:paraId="2FB41398" w14:textId="1C23A350" w:rsidR="00401421" w:rsidRPr="00915A1E" w:rsidRDefault="00401421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 xml:space="preserve">10.1. </w:t>
      </w:r>
      <w:r w:rsidR="00BC17AB" w:rsidRPr="00915A1E">
        <w:t xml:space="preserve">Перечень документов, </w:t>
      </w:r>
      <w:r w:rsidR="00D248CF" w:rsidRPr="00915A1E">
        <w:t xml:space="preserve">необходимых для предоставления </w:t>
      </w:r>
      <w:r w:rsidR="00F04A0C" w:rsidRPr="00915A1E">
        <w:t>Муниципальной услуги</w:t>
      </w:r>
      <w:r w:rsidR="00D248CF" w:rsidRPr="00915A1E">
        <w:t xml:space="preserve">, подлежащих представлению </w:t>
      </w:r>
      <w:r w:rsidR="00BC17AB" w:rsidRPr="00915A1E">
        <w:t>Заявителем</w:t>
      </w:r>
      <w:r w:rsidR="00D248CF" w:rsidRPr="00915A1E">
        <w:t>,</w:t>
      </w:r>
      <w:r w:rsidR="00BF22C6" w:rsidRPr="00915A1E">
        <w:t xml:space="preserve"> </w:t>
      </w:r>
      <w:r w:rsidR="00D50924" w:rsidRPr="00915A1E">
        <w:t>независ</w:t>
      </w:r>
      <w:r w:rsidR="00500A3F" w:rsidRPr="00915A1E">
        <w:t xml:space="preserve">имо от </w:t>
      </w:r>
      <w:r w:rsidR="00BF22C6" w:rsidRPr="00915A1E">
        <w:t>категории и</w:t>
      </w:r>
      <w:r w:rsidR="00500A3F" w:rsidRPr="00915A1E">
        <w:t xml:space="preserve"> основания для обращения</w:t>
      </w:r>
      <w:r w:rsidR="00401E5C">
        <w:t xml:space="preserve"> </w:t>
      </w:r>
      <w:r w:rsidR="00BC17AB" w:rsidRPr="00915A1E">
        <w:t xml:space="preserve">за предоставлением </w:t>
      </w:r>
      <w:r w:rsidR="00F04A0C" w:rsidRPr="00915A1E">
        <w:t>Муниципальной услуги</w:t>
      </w:r>
      <w:r w:rsidRPr="00915A1E">
        <w:t>:</w:t>
      </w:r>
    </w:p>
    <w:p w14:paraId="2A606AC3" w14:textId="35C34AD5" w:rsidR="00401421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10.1.1.</w:t>
      </w:r>
      <w:r w:rsidR="00401421" w:rsidRPr="00915A1E">
        <w:t xml:space="preserve"> </w:t>
      </w:r>
      <w:r w:rsidR="00323CFC" w:rsidRPr="00915A1E">
        <w:t>З</w:t>
      </w:r>
      <w:r w:rsidR="00412406" w:rsidRPr="00915A1E">
        <w:t>апрос</w:t>
      </w:r>
      <w:r w:rsidR="00401421" w:rsidRPr="00915A1E">
        <w:t xml:space="preserve"> по ф</w:t>
      </w:r>
      <w:r w:rsidR="00AB5603" w:rsidRPr="00915A1E">
        <w:t>орме</w:t>
      </w:r>
      <w:r w:rsidR="00020F76">
        <w:t xml:space="preserve"> в соответствии с</w:t>
      </w:r>
      <w:r w:rsidR="00AB5603" w:rsidRPr="00915A1E">
        <w:t xml:space="preserve"> </w:t>
      </w:r>
      <w:r w:rsidR="00020F76">
        <w:t>п</w:t>
      </w:r>
      <w:r w:rsidR="00AB5603" w:rsidRPr="00915A1E">
        <w:t>риложени</w:t>
      </w:r>
      <w:r w:rsidR="00020F76">
        <w:t>ем</w:t>
      </w:r>
      <w:r w:rsidR="007F1E97" w:rsidRPr="00915A1E">
        <w:t xml:space="preserve"> </w:t>
      </w:r>
      <w:r w:rsidR="00020F76">
        <w:t xml:space="preserve">№ </w:t>
      </w:r>
      <w:r w:rsidR="00DB7421" w:rsidRPr="00915A1E">
        <w:t>4</w:t>
      </w:r>
      <w:r w:rsidR="00F95B2A" w:rsidRPr="00915A1E">
        <w:t xml:space="preserve"> </w:t>
      </w:r>
      <w:r w:rsidR="00401421" w:rsidRPr="00915A1E">
        <w:t xml:space="preserve">к </w:t>
      </w:r>
      <w:r w:rsidR="00A61301" w:rsidRPr="00915A1E">
        <w:t xml:space="preserve">настоящему </w:t>
      </w:r>
      <w:r w:rsidR="000E3B75" w:rsidRPr="00915A1E">
        <w:t>Административному регламенту</w:t>
      </w:r>
      <w:r w:rsidR="00401421" w:rsidRPr="00915A1E">
        <w:t>;</w:t>
      </w:r>
    </w:p>
    <w:p w14:paraId="4FEC8BB0" w14:textId="0C5A2C6E" w:rsidR="00401421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10.1.2.</w:t>
      </w:r>
      <w:r w:rsidR="00401421" w:rsidRPr="00915A1E">
        <w:t xml:space="preserve"> документ</w:t>
      </w:r>
      <w:r w:rsidR="00412406" w:rsidRPr="00915A1E">
        <w:t>,</w:t>
      </w:r>
      <w:r w:rsidR="00401421" w:rsidRPr="00915A1E">
        <w:t xml:space="preserve"> удостоверяющий личность</w:t>
      </w:r>
      <w:r w:rsidR="005C66CC">
        <w:t xml:space="preserve"> кандидата на обучение (Заявителя)</w:t>
      </w:r>
      <w:r w:rsidR="006B377A" w:rsidRPr="00915A1E">
        <w:t>;</w:t>
      </w:r>
    </w:p>
    <w:p w14:paraId="632A1C9C" w14:textId="364C4685" w:rsidR="00500A3F" w:rsidRPr="00915A1E" w:rsidRDefault="0072079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10.1.</w:t>
      </w:r>
      <w:r w:rsidR="00020F76">
        <w:t>3</w:t>
      </w:r>
      <w:r w:rsidRPr="00915A1E">
        <w:t xml:space="preserve">. </w:t>
      </w:r>
      <w:r w:rsidR="00401421" w:rsidRPr="00915A1E">
        <w:t xml:space="preserve">документ, </w:t>
      </w:r>
      <w:r w:rsidR="00412406" w:rsidRPr="00915A1E">
        <w:t xml:space="preserve">подтверждающий </w:t>
      </w:r>
      <w:r w:rsidR="00401421" w:rsidRPr="00915A1E">
        <w:t xml:space="preserve">полномочия представителя Заявителя, в случае обращения за предоставлением </w:t>
      </w:r>
      <w:r w:rsidR="00F04A0C" w:rsidRPr="00915A1E">
        <w:t>Муниципальной услуги</w:t>
      </w:r>
      <w:r w:rsidR="00401421" w:rsidRPr="00915A1E">
        <w:t xml:space="preserve"> представителя Заявителя;</w:t>
      </w:r>
      <w:r w:rsidR="00DF3314" w:rsidRPr="00915A1E">
        <w:t xml:space="preserve"> </w:t>
      </w:r>
    </w:p>
    <w:p w14:paraId="61987AAA" w14:textId="18068BA1" w:rsidR="00E30B1D" w:rsidRPr="00915A1E" w:rsidRDefault="00A464B3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lastRenderedPageBreak/>
        <w:t>10.1.</w:t>
      </w:r>
      <w:r w:rsidR="00020F76">
        <w:t>4</w:t>
      </w:r>
      <w:r w:rsidR="005F740E" w:rsidRPr="00915A1E">
        <w:t>.</w:t>
      </w:r>
      <w:r w:rsidR="00401421" w:rsidRPr="00915A1E">
        <w:t xml:space="preserve"> </w:t>
      </w:r>
      <w:r w:rsidR="005F740E" w:rsidRPr="00915A1E">
        <w:t>до</w:t>
      </w:r>
      <w:r w:rsidR="00975BEB" w:rsidRPr="00915A1E">
        <w:t xml:space="preserve">кумент об отсутствии </w:t>
      </w:r>
      <w:r w:rsidR="003F6202" w:rsidRPr="00915A1E">
        <w:t xml:space="preserve">медицинских </w:t>
      </w:r>
      <w:r w:rsidR="00975BEB" w:rsidRPr="00915A1E">
        <w:t>противопоказаний для заня</w:t>
      </w:r>
      <w:r w:rsidR="005F740E" w:rsidRPr="00915A1E">
        <w:t>тий</w:t>
      </w:r>
      <w:r w:rsidR="00401E5C">
        <w:t xml:space="preserve"> по </w:t>
      </w:r>
      <w:r w:rsidR="00020F76">
        <w:t xml:space="preserve">отдельным </w:t>
      </w:r>
      <w:r w:rsidR="00401E5C">
        <w:t>дополнительным общеобразовательным программам</w:t>
      </w:r>
      <w:r w:rsidR="00020F76">
        <w:t>, определенным</w:t>
      </w:r>
      <w:r w:rsidR="00401E5C">
        <w:t xml:space="preserve"> нормативн</w:t>
      </w:r>
      <w:r w:rsidR="00020F76">
        <w:t>ым локальным актом</w:t>
      </w:r>
      <w:r w:rsidR="00401E5C">
        <w:t xml:space="preserve"> Организации</w:t>
      </w:r>
      <w:r w:rsidR="00161C78">
        <w:t>.</w:t>
      </w:r>
    </w:p>
    <w:p w14:paraId="64E60551" w14:textId="22CB5655" w:rsidR="00401421" w:rsidRPr="00915A1E" w:rsidRDefault="003F34BE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915A1E">
        <w:t>10.</w:t>
      </w:r>
      <w:r w:rsidR="008E5CC3" w:rsidRPr="00915A1E">
        <w:t>2</w:t>
      </w:r>
      <w:r w:rsidR="008228AA" w:rsidRPr="00915A1E">
        <w:t xml:space="preserve">. Описание требований к документам </w:t>
      </w:r>
      <w:r w:rsidR="00401421" w:rsidRPr="00915A1E">
        <w:t xml:space="preserve">и </w:t>
      </w:r>
      <w:r w:rsidR="008228AA" w:rsidRPr="00915A1E">
        <w:t>форма</w:t>
      </w:r>
      <w:r w:rsidR="00FB648B" w:rsidRPr="00915A1E">
        <w:t>м</w:t>
      </w:r>
      <w:r w:rsidR="008228AA" w:rsidRPr="00915A1E">
        <w:t xml:space="preserve"> представления в</w:t>
      </w:r>
      <w:r w:rsidR="00214DA3" w:rsidRPr="00915A1E">
        <w:t xml:space="preserve"> </w:t>
      </w:r>
      <w:r w:rsidR="00D50924" w:rsidRPr="00915A1E">
        <w:t>завис</w:t>
      </w:r>
      <w:r w:rsidR="00214DA3" w:rsidRPr="00915A1E">
        <w:t xml:space="preserve">имости от способа </w:t>
      </w:r>
      <w:r w:rsidR="0096207F" w:rsidRPr="00915A1E">
        <w:t>обращения приведен</w:t>
      </w:r>
      <w:r w:rsidR="008228AA" w:rsidRPr="00915A1E">
        <w:t>о</w:t>
      </w:r>
      <w:r w:rsidR="00DF77DB" w:rsidRPr="00915A1E">
        <w:t xml:space="preserve"> в Приложении </w:t>
      </w:r>
      <w:r w:rsidR="006C428D">
        <w:t xml:space="preserve">№ </w:t>
      </w:r>
      <w:r w:rsidR="00952121" w:rsidRPr="00915A1E">
        <w:t>5</w:t>
      </w:r>
      <w:r w:rsidR="00AB5603" w:rsidRPr="00915A1E">
        <w:t xml:space="preserve"> </w:t>
      </w:r>
      <w:r w:rsidR="00EE170F" w:rsidRPr="00915A1E">
        <w:t>к</w:t>
      </w:r>
      <w:r w:rsidR="00A61301" w:rsidRPr="00915A1E">
        <w:t xml:space="preserve"> настоящему</w:t>
      </w:r>
      <w:r w:rsidR="00401421" w:rsidRPr="00915A1E">
        <w:t xml:space="preserve"> Административному регламенту.</w:t>
      </w:r>
    </w:p>
    <w:p w14:paraId="6766DAB3" w14:textId="6DBBC4D5" w:rsidR="00CD6BAF" w:rsidRPr="00915A1E" w:rsidRDefault="003F34B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87" w:name="_Hlk32196831"/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sz w:val="28"/>
          <w:szCs w:val="28"/>
        </w:rPr>
        <w:t>3</w:t>
      </w:r>
      <w:r w:rsidRPr="00915A1E">
        <w:rPr>
          <w:rFonts w:ascii="Times New Roman" w:hAnsi="Times New Roman"/>
          <w:sz w:val="28"/>
          <w:szCs w:val="28"/>
        </w:rPr>
        <w:t>.</w:t>
      </w:r>
      <w:r w:rsidR="00FB648B" w:rsidRPr="00915A1E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 xml:space="preserve">В случае если для предоставления </w:t>
      </w:r>
      <w:r w:rsidR="00F04A0C" w:rsidRPr="00915A1E">
        <w:rPr>
          <w:rFonts w:ascii="Times New Roman" w:hAnsi="Times New Roman"/>
          <w:sz w:val="28"/>
          <w:szCs w:val="28"/>
        </w:rPr>
        <w:t>Муниципальной услуги</w:t>
      </w:r>
      <w:r w:rsidR="00CD6BAF" w:rsidRPr="00915A1E">
        <w:rPr>
          <w:rFonts w:ascii="Times New Roman" w:hAnsi="Times New Roman"/>
          <w:sz w:val="28"/>
          <w:szCs w:val="28"/>
        </w:rPr>
        <w:t xml:space="preserve"> необходима обработка персональных данных лица, не являющегося </w:t>
      </w:r>
      <w:r w:rsidR="00A33108" w:rsidRPr="00915A1E">
        <w:rPr>
          <w:rFonts w:ascii="Times New Roman" w:hAnsi="Times New Roman"/>
          <w:sz w:val="28"/>
          <w:szCs w:val="28"/>
        </w:rPr>
        <w:t>З</w:t>
      </w:r>
      <w:r w:rsidR="00CD6BAF" w:rsidRPr="00915A1E">
        <w:rPr>
          <w:rFonts w:ascii="Times New Roman" w:hAnsi="Times New Roman"/>
          <w:sz w:val="28"/>
          <w:szCs w:val="28"/>
        </w:rPr>
        <w:t>аявителем,</w:t>
      </w:r>
      <w:r w:rsidR="00020F76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>если в соответствии</w:t>
      </w:r>
      <w:r w:rsidR="00492F1D">
        <w:rPr>
          <w:rFonts w:ascii="Times New Roman" w:hAnsi="Times New Roman"/>
          <w:sz w:val="28"/>
          <w:szCs w:val="28"/>
        </w:rPr>
        <w:t xml:space="preserve"> </w:t>
      </w:r>
      <w:r w:rsidR="00CD6BAF" w:rsidRPr="00915A1E">
        <w:rPr>
          <w:rFonts w:ascii="Times New Roman" w:hAnsi="Times New Roman"/>
          <w:sz w:val="28"/>
          <w:szCs w:val="28"/>
        </w:rPr>
        <w:t xml:space="preserve">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</w:t>
      </w:r>
      <w:r w:rsidR="00F04A0C" w:rsidRPr="00915A1E">
        <w:rPr>
          <w:rFonts w:ascii="Times New Roman" w:hAnsi="Times New Roman"/>
          <w:sz w:val="28"/>
          <w:szCs w:val="28"/>
        </w:rPr>
        <w:t>Муниципальной услуги</w:t>
      </w:r>
      <w:r w:rsidR="00CD6BAF" w:rsidRPr="00915A1E">
        <w:rPr>
          <w:rFonts w:ascii="Times New Roman" w:hAnsi="Times New Roman"/>
          <w:sz w:val="28"/>
          <w:szCs w:val="28"/>
        </w:rPr>
        <w:t xml:space="preserve"> </w:t>
      </w:r>
      <w:r w:rsidR="00903441" w:rsidRPr="00915A1E">
        <w:rPr>
          <w:rFonts w:ascii="Times New Roman" w:hAnsi="Times New Roman"/>
          <w:sz w:val="28"/>
          <w:szCs w:val="28"/>
        </w:rPr>
        <w:t>З</w:t>
      </w:r>
      <w:r w:rsidR="00CD6BAF" w:rsidRPr="00915A1E">
        <w:rPr>
          <w:rFonts w:ascii="Times New Roman" w:hAnsi="Times New Roman"/>
          <w:sz w:val="28"/>
          <w:szCs w:val="28"/>
        </w:rPr>
        <w:t>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r w:rsidR="00F049AB" w:rsidRPr="00915A1E">
        <w:rPr>
          <w:rFonts w:ascii="Times New Roman" w:hAnsi="Times New Roman"/>
          <w:sz w:val="28"/>
          <w:szCs w:val="28"/>
        </w:rPr>
        <w:t xml:space="preserve"> </w:t>
      </w:r>
      <w:r w:rsidR="00174CCF" w:rsidRPr="00915A1E">
        <w:rPr>
          <w:rFonts w:ascii="Times New Roman" w:hAnsi="Times New Roman"/>
          <w:color w:val="000000"/>
          <w:sz w:val="28"/>
          <w:szCs w:val="28"/>
        </w:rPr>
        <w:t>Документы, подтверждающие получение согласия, могут быть представлены в том числе</w:t>
      </w:r>
      <w:r w:rsidR="00683E0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4CCF" w:rsidRPr="00915A1E">
        <w:rPr>
          <w:rFonts w:ascii="Times New Roman" w:hAnsi="Times New Roman"/>
          <w:color w:val="000000"/>
          <w:sz w:val="28"/>
          <w:szCs w:val="28"/>
        </w:rPr>
        <w:t>в форме электронного документа.</w:t>
      </w:r>
    </w:p>
    <w:bookmarkEnd w:id="87"/>
    <w:p w14:paraId="6FE102E7" w14:textId="77777777" w:rsidR="008228AA" w:rsidRPr="00915A1E" w:rsidRDefault="00AB1EDD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>.</w:t>
      </w:r>
      <w:r w:rsidR="005872FA" w:rsidRPr="00915A1E">
        <w:rPr>
          <w:rFonts w:ascii="Times New Roman" w:hAnsi="Times New Roman"/>
          <w:sz w:val="28"/>
          <w:szCs w:val="28"/>
        </w:rPr>
        <w:t xml:space="preserve"> </w:t>
      </w:r>
      <w:r w:rsidR="00232BE7" w:rsidRPr="00915A1E">
        <w:rPr>
          <w:rFonts w:ascii="Times New Roman" w:hAnsi="Times New Roman"/>
          <w:sz w:val="28"/>
          <w:szCs w:val="28"/>
        </w:rPr>
        <w:t xml:space="preserve"> </w:t>
      </w:r>
      <w:r w:rsidRPr="00915A1E">
        <w:rPr>
          <w:rFonts w:ascii="Times New Roman" w:hAnsi="Times New Roman"/>
          <w:sz w:val="28"/>
          <w:szCs w:val="28"/>
        </w:rPr>
        <w:t>Организации</w:t>
      </w:r>
      <w:r w:rsidR="00CD6BAF" w:rsidRPr="00915A1E">
        <w:rPr>
          <w:rFonts w:ascii="Times New Roman" w:hAnsi="Times New Roman"/>
          <w:sz w:val="28"/>
          <w:szCs w:val="28"/>
        </w:rPr>
        <w:t xml:space="preserve"> запрещено требовать у Заявителя</w:t>
      </w:r>
      <w:r w:rsidR="008228AA" w:rsidRPr="00915A1E">
        <w:rPr>
          <w:rFonts w:ascii="Times New Roman" w:hAnsi="Times New Roman"/>
          <w:sz w:val="28"/>
          <w:szCs w:val="28"/>
        </w:rPr>
        <w:t>:</w:t>
      </w:r>
    </w:p>
    <w:p w14:paraId="26395E1E" w14:textId="6D038676" w:rsidR="00D41207" w:rsidRPr="00915A1E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.1. представления </w:t>
      </w:r>
      <w:r w:rsidR="008228AA" w:rsidRPr="00915A1E">
        <w:rPr>
          <w:rFonts w:ascii="Times New Roman" w:hAnsi="Times New Roman"/>
          <w:sz w:val="28"/>
          <w:szCs w:val="28"/>
        </w:rPr>
        <w:t>документ</w:t>
      </w:r>
      <w:r w:rsidRPr="00915A1E">
        <w:rPr>
          <w:rFonts w:ascii="Times New Roman" w:hAnsi="Times New Roman"/>
          <w:sz w:val="28"/>
          <w:szCs w:val="28"/>
        </w:rPr>
        <w:t>ов</w:t>
      </w:r>
      <w:r w:rsidR="008228AA" w:rsidRPr="00915A1E">
        <w:rPr>
          <w:rFonts w:ascii="Times New Roman" w:hAnsi="Times New Roman"/>
          <w:sz w:val="28"/>
          <w:szCs w:val="28"/>
        </w:rPr>
        <w:t xml:space="preserve"> и информации </w:t>
      </w:r>
      <w:r w:rsidRPr="00915A1E">
        <w:rPr>
          <w:rFonts w:ascii="Times New Roman" w:hAnsi="Times New Roman"/>
          <w:sz w:val="28"/>
          <w:szCs w:val="28"/>
        </w:rPr>
        <w:t>или</w:t>
      </w:r>
      <w:r w:rsidR="008228AA" w:rsidRPr="00915A1E">
        <w:rPr>
          <w:rFonts w:ascii="Times New Roman" w:hAnsi="Times New Roman"/>
          <w:sz w:val="28"/>
          <w:szCs w:val="28"/>
        </w:rPr>
        <w:t xml:space="preserve">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683E05">
        <w:rPr>
          <w:rFonts w:ascii="Times New Roman" w:hAnsi="Times New Roman"/>
          <w:sz w:val="28"/>
          <w:szCs w:val="28"/>
        </w:rPr>
        <w:t>Хабаровского края</w:t>
      </w:r>
      <w:r w:rsidR="00D41207" w:rsidRPr="00915A1E">
        <w:rPr>
          <w:rFonts w:ascii="Times New Roman" w:hAnsi="Times New Roman"/>
          <w:sz w:val="28"/>
          <w:szCs w:val="28"/>
        </w:rPr>
        <w:t>,</w:t>
      </w:r>
      <w:r w:rsidR="00683E05">
        <w:rPr>
          <w:rFonts w:ascii="Times New Roman" w:hAnsi="Times New Roman"/>
          <w:sz w:val="28"/>
          <w:szCs w:val="28"/>
        </w:rPr>
        <w:t xml:space="preserve"> администрации города Хабаровска,</w:t>
      </w:r>
      <w:r w:rsidR="00D41207" w:rsidRPr="00915A1E">
        <w:rPr>
          <w:rFonts w:ascii="Times New Roman" w:hAnsi="Times New Roman"/>
          <w:sz w:val="28"/>
          <w:szCs w:val="28"/>
        </w:rPr>
        <w:t xml:space="preserve"> настоящим Административным регламентом</w:t>
      </w:r>
      <w:r w:rsidR="008228AA" w:rsidRPr="00915A1E">
        <w:rPr>
          <w:rFonts w:ascii="Times New Roman" w:hAnsi="Times New Roman"/>
          <w:sz w:val="28"/>
          <w:szCs w:val="28"/>
        </w:rPr>
        <w:t>;</w:t>
      </w:r>
    </w:p>
    <w:p w14:paraId="01DC64AB" w14:textId="7324495D" w:rsidR="008B5D4B" w:rsidRPr="00915A1E" w:rsidRDefault="008B5D4B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.2. 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, которые находятся в распоряжении </w:t>
      </w:r>
      <w:r w:rsidR="006345DC" w:rsidRPr="00915A1E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915A1E">
        <w:rPr>
          <w:rFonts w:ascii="Times New Roman" w:hAnsi="Times New Roman"/>
          <w:color w:val="000000"/>
          <w:sz w:val="28"/>
          <w:szCs w:val="28"/>
        </w:rPr>
        <w:t>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</w:t>
      </w:r>
      <w:r w:rsidR="00492F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или органам местного самоуправления организаций, участвующих в предоставлении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61C78">
        <w:rPr>
          <w:rFonts w:ascii="Times New Roman" w:hAnsi="Times New Roman"/>
          <w:color w:val="000000"/>
          <w:sz w:val="28"/>
          <w:szCs w:val="28"/>
        </w:rPr>
        <w:t>.</w:t>
      </w:r>
      <w:r w:rsidRPr="00915A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6B55" w:rsidRPr="00915A1E">
        <w:rPr>
          <w:rFonts w:ascii="Times New Roman" w:hAnsi="Times New Roman"/>
          <w:color w:val="000000"/>
          <w:sz w:val="28"/>
          <w:szCs w:val="28"/>
        </w:rPr>
        <w:t>Заявитель вправе представить указанные документы и информацию в Организацию по собственной инициативе;</w:t>
      </w:r>
    </w:p>
    <w:p w14:paraId="7F0E9755" w14:textId="77777777" w:rsidR="00916CC1" w:rsidRPr="00915A1E" w:rsidRDefault="006E53D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.3. 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F04A0C" w:rsidRPr="00915A1E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</w:t>
      </w:r>
      <w:r w:rsidR="001077CD" w:rsidRPr="00915A1E">
        <w:rPr>
          <w:rFonts w:ascii="Times New Roman" w:hAnsi="Times New Roman"/>
          <w:color w:val="000000"/>
          <w:sz w:val="28"/>
          <w:szCs w:val="28"/>
        </w:rPr>
        <w:t>одразделе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 xml:space="preserve"> 15 </w:t>
      </w:r>
      <w:r w:rsidR="00A61301" w:rsidRPr="00915A1E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1547FB" w:rsidRPr="00915A1E">
        <w:rPr>
          <w:rFonts w:ascii="Times New Roman" w:hAnsi="Times New Roman"/>
          <w:color w:val="000000"/>
          <w:sz w:val="28"/>
          <w:szCs w:val="28"/>
        </w:rPr>
        <w:t>Административного регламента;</w:t>
      </w:r>
    </w:p>
    <w:p w14:paraId="6DD0A651" w14:textId="77777777" w:rsidR="008228AA" w:rsidRPr="00915A1E" w:rsidRDefault="00916CC1" w:rsidP="001872EC">
      <w:pPr>
        <w:pStyle w:val="affff4"/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10.</w:t>
      </w:r>
      <w:r w:rsidR="008E5CC3" w:rsidRPr="00915A1E">
        <w:rPr>
          <w:rFonts w:ascii="Times New Roman" w:hAnsi="Times New Roman"/>
          <w:bCs/>
          <w:sz w:val="28"/>
          <w:szCs w:val="28"/>
        </w:rPr>
        <w:t>4</w:t>
      </w:r>
      <w:r w:rsidRPr="00915A1E">
        <w:rPr>
          <w:rFonts w:ascii="Times New Roman" w:hAnsi="Times New Roman"/>
          <w:sz w:val="28"/>
          <w:szCs w:val="28"/>
        </w:rPr>
        <w:t xml:space="preserve">.4. </w:t>
      </w:r>
      <w:r w:rsidR="008228AA" w:rsidRPr="00915A1E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228AA" w:rsidRPr="00915A1E">
        <w:rPr>
          <w:rFonts w:ascii="Times New Roman" w:hAnsi="Times New Roman"/>
          <w:sz w:val="28"/>
          <w:szCs w:val="28"/>
        </w:rPr>
        <w:t>, за исключением следующих случаев:</w:t>
      </w:r>
    </w:p>
    <w:p w14:paraId="78896DBB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>а) изменение требований нормативных правовых ак</w:t>
      </w:r>
      <w:r w:rsidR="00D41207" w:rsidRPr="00915A1E">
        <w:rPr>
          <w:rFonts w:ascii="Times New Roman" w:hAnsi="Times New Roman"/>
          <w:sz w:val="28"/>
          <w:szCs w:val="28"/>
        </w:rPr>
        <w:t xml:space="preserve">тов, касающихся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, после первоначальной под</w:t>
      </w:r>
      <w:r w:rsidR="00D41207" w:rsidRPr="00915A1E">
        <w:rPr>
          <w:rFonts w:ascii="Times New Roman" w:hAnsi="Times New Roman"/>
          <w:sz w:val="28"/>
          <w:szCs w:val="28"/>
        </w:rPr>
        <w:t xml:space="preserve">ачи </w:t>
      </w:r>
      <w:r w:rsidR="00F92BAD" w:rsidRPr="00915A1E">
        <w:rPr>
          <w:rFonts w:ascii="Times New Roman" w:hAnsi="Times New Roman"/>
          <w:sz w:val="28"/>
          <w:szCs w:val="28"/>
        </w:rPr>
        <w:t>За</w:t>
      </w:r>
      <w:r w:rsidR="00412406" w:rsidRPr="00915A1E">
        <w:rPr>
          <w:rFonts w:ascii="Times New Roman" w:hAnsi="Times New Roman"/>
          <w:sz w:val="28"/>
          <w:szCs w:val="28"/>
        </w:rPr>
        <w:t>проса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4B4385F6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t xml:space="preserve">б) наличие ошибок в </w:t>
      </w:r>
      <w:r w:rsidR="00F92BAD" w:rsidRPr="00915A1E">
        <w:rPr>
          <w:rFonts w:ascii="Times New Roman" w:hAnsi="Times New Roman"/>
          <w:sz w:val="28"/>
          <w:szCs w:val="28"/>
        </w:rPr>
        <w:t>З</w:t>
      </w:r>
      <w:r w:rsidR="00412406" w:rsidRPr="00915A1E">
        <w:rPr>
          <w:rFonts w:ascii="Times New Roman" w:hAnsi="Times New Roman"/>
          <w:sz w:val="28"/>
          <w:szCs w:val="28"/>
        </w:rPr>
        <w:t xml:space="preserve">апросе </w:t>
      </w:r>
      <w:r w:rsidR="00D41207" w:rsidRPr="00915A1E">
        <w:rPr>
          <w:rFonts w:ascii="Times New Roman" w:hAnsi="Times New Roman"/>
          <w:sz w:val="28"/>
          <w:szCs w:val="28"/>
        </w:rPr>
        <w:t>и документах, поданных З</w:t>
      </w:r>
      <w:r w:rsidRPr="00915A1E">
        <w:rPr>
          <w:rFonts w:ascii="Times New Roman" w:hAnsi="Times New Roman"/>
          <w:sz w:val="28"/>
          <w:szCs w:val="28"/>
        </w:rPr>
        <w:t xml:space="preserve">аявителем после первоначального отказа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 xml:space="preserve"> и не включенных в представленный ранее комплект документов</w:t>
      </w:r>
      <w:r w:rsidR="00D41207" w:rsidRPr="00915A1E">
        <w:rPr>
          <w:rFonts w:ascii="Times New Roman" w:hAnsi="Times New Roman"/>
          <w:sz w:val="28"/>
          <w:szCs w:val="28"/>
        </w:rPr>
        <w:t xml:space="preserve">, 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7876FEE9" w14:textId="77777777" w:rsidR="008228AA" w:rsidRPr="00915A1E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15A1E">
        <w:rPr>
          <w:rFonts w:ascii="Times New Roman" w:hAnsi="Times New Roman"/>
          <w:sz w:val="28"/>
          <w:szCs w:val="28"/>
        </w:rPr>
        <w:lastRenderedPageBreak/>
        <w:t xml:space="preserve">в) истечение срока действия документов или изменение информации после первоначального отказа в приеме документов, </w:t>
      </w:r>
      <w:r w:rsidR="00D41207" w:rsidRPr="00915A1E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915A1E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915A1E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915A1E">
        <w:rPr>
          <w:rFonts w:ascii="Times New Roman" w:hAnsi="Times New Roman"/>
          <w:sz w:val="28"/>
          <w:szCs w:val="28"/>
        </w:rPr>
        <w:t>;</w:t>
      </w:r>
    </w:p>
    <w:p w14:paraId="081E3AF7" w14:textId="77777777" w:rsidR="00B72D4F" w:rsidRPr="00873EE3" w:rsidRDefault="008228A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</w:t>
      </w:r>
      <w:r w:rsidR="000A0DAB" w:rsidRPr="00873EE3">
        <w:rPr>
          <w:rFonts w:ascii="Times New Roman" w:hAnsi="Times New Roman"/>
          <w:sz w:val="28"/>
          <w:szCs w:val="28"/>
        </w:rPr>
        <w:t>работника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bCs/>
          <w:sz w:val="28"/>
          <w:szCs w:val="28"/>
        </w:rPr>
        <w:t>Организации</w:t>
      </w:r>
      <w:r w:rsidR="00D41207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873EE3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D41207" w:rsidRPr="00873EE3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о чем в письменном виде за подписью руководителя </w:t>
      </w:r>
      <w:r w:rsidR="006345DC" w:rsidRPr="00873EE3">
        <w:rPr>
          <w:rFonts w:ascii="Times New Roman" w:hAnsi="Times New Roman"/>
          <w:bCs/>
          <w:sz w:val="28"/>
          <w:szCs w:val="28"/>
        </w:rPr>
        <w:t>Организации</w:t>
      </w:r>
      <w:r w:rsidR="00C83D68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при первоначальном отказе в приеме документов, </w:t>
      </w:r>
      <w:r w:rsidR="00D41207" w:rsidRPr="00873EE3">
        <w:rPr>
          <w:rFonts w:ascii="Times New Roman" w:hAnsi="Times New Roman"/>
          <w:sz w:val="28"/>
          <w:szCs w:val="28"/>
        </w:rPr>
        <w:t xml:space="preserve">необходимых для предоставления </w:t>
      </w:r>
      <w:r w:rsidR="00F04A0C" w:rsidRPr="00873EE3">
        <w:rPr>
          <w:rFonts w:ascii="Times New Roman" w:hAnsi="Times New Roman"/>
          <w:bCs/>
          <w:sz w:val="28"/>
          <w:szCs w:val="28"/>
        </w:rPr>
        <w:t>Муниципальной услуги</w:t>
      </w:r>
      <w:r w:rsidR="00831605" w:rsidRPr="00873EE3">
        <w:rPr>
          <w:rFonts w:ascii="Times New Roman" w:hAnsi="Times New Roman"/>
          <w:sz w:val="28"/>
          <w:szCs w:val="28"/>
        </w:rPr>
        <w:t>,</w:t>
      </w:r>
      <w:r w:rsidR="00D41207" w:rsidRPr="00873EE3">
        <w:rPr>
          <w:rFonts w:ascii="Times New Roman" w:hAnsi="Times New Roman"/>
          <w:sz w:val="28"/>
          <w:szCs w:val="28"/>
        </w:rPr>
        <w:t xml:space="preserve"> уведомляется З</w:t>
      </w:r>
      <w:r w:rsidRPr="00873EE3">
        <w:rPr>
          <w:rFonts w:ascii="Times New Roman" w:hAnsi="Times New Roman"/>
          <w:sz w:val="28"/>
          <w:szCs w:val="28"/>
        </w:rPr>
        <w:t>аявитель, а также приносятся извинения за доставленные неудобства.</w:t>
      </w:r>
    </w:p>
    <w:p w14:paraId="0AC8D533" w14:textId="77777777" w:rsidR="00F45639" w:rsidRPr="00873EE3" w:rsidRDefault="00F45639" w:rsidP="001872EC">
      <w:pPr>
        <w:pStyle w:val="aff1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10.</w:t>
      </w:r>
      <w:r w:rsidR="008E5CC3" w:rsidRPr="00873EE3">
        <w:rPr>
          <w:rFonts w:ascii="Times New Roman" w:hAnsi="Times New Roman"/>
          <w:bCs/>
          <w:sz w:val="28"/>
          <w:szCs w:val="28"/>
        </w:rPr>
        <w:t>5</w:t>
      </w:r>
      <w:r w:rsidRPr="00873EE3">
        <w:rPr>
          <w:rFonts w:ascii="Times New Roman" w:hAnsi="Times New Roman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>Документы, составленные на иностранном языке, подлежат переводу на русский язык. Верность перевода</w:t>
      </w:r>
      <w:r w:rsidR="008E170E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55A7B33C" w14:textId="77777777" w:rsidR="00A4019C" w:rsidRPr="00873EE3" w:rsidRDefault="00A4019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D93D6FF" w14:textId="77777777" w:rsidR="0073032E" w:rsidRPr="00873EE3" w:rsidRDefault="00415A64" w:rsidP="007A2552">
      <w:pPr>
        <w:pStyle w:val="2-"/>
      </w:pPr>
      <w:bookmarkStart w:id="88" w:name="_Toc28377943"/>
      <w:bookmarkStart w:id="89" w:name="_Toc109997641"/>
      <w:bookmarkStart w:id="90" w:name="_Hlk20900705"/>
      <w:r w:rsidRPr="00873EE3">
        <w:t xml:space="preserve">11. </w:t>
      </w:r>
      <w:bookmarkStart w:id="91" w:name="_Toc437973289"/>
      <w:bookmarkStart w:id="92" w:name="_Toc438110030"/>
      <w:bookmarkStart w:id="93" w:name="_Toc438376234"/>
      <w:bookmarkStart w:id="94" w:name="_Toc510617001"/>
      <w:r w:rsidR="6BDCEDE7" w:rsidRPr="00873EE3">
        <w:t xml:space="preserve">Исчерпывающий перечень документов, необходимых для предоставления </w:t>
      </w:r>
      <w:r w:rsidR="00F04A0C" w:rsidRPr="00873EE3">
        <w:t>Муниципальной услуги</w:t>
      </w:r>
      <w:r w:rsidR="6BDCEDE7" w:rsidRPr="00873EE3">
        <w:t>, которые находятся в распоряжении органов власти, органов местного самоуправления или организаций</w:t>
      </w:r>
      <w:bookmarkEnd w:id="88"/>
      <w:bookmarkEnd w:id="89"/>
      <w:bookmarkEnd w:id="91"/>
      <w:bookmarkEnd w:id="92"/>
      <w:bookmarkEnd w:id="93"/>
      <w:bookmarkEnd w:id="94"/>
    </w:p>
    <w:p w14:paraId="4BABB214" w14:textId="77777777" w:rsidR="00A4019C" w:rsidRPr="00873EE3" w:rsidRDefault="00A4019C" w:rsidP="007A2552">
      <w:pPr>
        <w:pStyle w:val="2-"/>
      </w:pPr>
    </w:p>
    <w:p w14:paraId="14DB8102" w14:textId="77777777" w:rsidR="00A42CFC" w:rsidRPr="00873EE3" w:rsidRDefault="006345DC" w:rsidP="001872EC">
      <w:pPr>
        <w:pStyle w:val="11"/>
        <w:widowControl w:val="0"/>
        <w:numPr>
          <w:ilvl w:val="1"/>
          <w:numId w:val="14"/>
        </w:numPr>
        <w:spacing w:line="23" w:lineRule="atLeast"/>
        <w:ind w:left="0" w:firstLine="709"/>
      </w:pPr>
      <w:bookmarkStart w:id="95" w:name="_Ref438363884"/>
      <w:bookmarkEnd w:id="90"/>
      <w:r w:rsidRPr="00873EE3">
        <w:t>Организаци</w:t>
      </w:r>
      <w:r w:rsidR="005F740E" w:rsidRPr="00873EE3">
        <w:t>я</w:t>
      </w:r>
      <w:r w:rsidR="004358A3" w:rsidRPr="00873EE3">
        <w:t xml:space="preserve"> в порядке </w:t>
      </w:r>
      <w:r w:rsidR="00786A06" w:rsidRPr="00873EE3">
        <w:t>меж</w:t>
      </w:r>
      <w:r w:rsidR="00E3158A" w:rsidRPr="00873EE3">
        <w:t>ведомственного</w:t>
      </w:r>
      <w:r w:rsidR="00D41207" w:rsidRPr="00873EE3">
        <w:t xml:space="preserve"> информационного</w:t>
      </w:r>
      <w:r w:rsidR="00786A06" w:rsidRPr="00873EE3">
        <w:t xml:space="preserve"> взаимодействия в целях представления и получения документов и информации </w:t>
      </w:r>
      <w:r w:rsidR="00D41207" w:rsidRPr="00873EE3">
        <w:t xml:space="preserve">для предоставления </w:t>
      </w:r>
      <w:r w:rsidR="00F04A0C" w:rsidRPr="00873EE3">
        <w:t>Муниципальной услуги</w:t>
      </w:r>
      <w:r w:rsidR="00D41207" w:rsidRPr="00873EE3">
        <w:t>, которые находятся</w:t>
      </w:r>
      <w:r w:rsidR="00975BEB" w:rsidRPr="00873EE3">
        <w:t xml:space="preserve"> в распоряжении органов власти, </w:t>
      </w:r>
      <w:r w:rsidR="00D01420" w:rsidRPr="00873EE3">
        <w:t>органов местного самоу</w:t>
      </w:r>
      <w:r w:rsidR="00F04B02" w:rsidRPr="00873EE3">
        <w:t xml:space="preserve">правления или организаций, </w:t>
      </w:r>
      <w:r w:rsidR="00A42CFC" w:rsidRPr="00873EE3">
        <w:t>запрашивает:</w:t>
      </w:r>
    </w:p>
    <w:p w14:paraId="43F0F81A" w14:textId="5FE2E2FE" w:rsidR="001A79D0" w:rsidRPr="00873EE3" w:rsidRDefault="00A42CFC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11.1.1. </w:t>
      </w:r>
      <w:r w:rsidR="00975BEB" w:rsidRPr="00873EE3">
        <w:t xml:space="preserve">в случае, предусмотренном </w:t>
      </w:r>
      <w:r w:rsidR="004F16DD" w:rsidRPr="00873EE3">
        <w:t>под</w:t>
      </w:r>
      <w:r w:rsidR="00975BEB" w:rsidRPr="00873EE3">
        <w:t>пунктом 6.1.</w:t>
      </w:r>
      <w:r w:rsidR="00760B22" w:rsidRPr="00873EE3">
        <w:t>1</w:t>
      </w:r>
      <w:r w:rsidR="00975BEB" w:rsidRPr="00873EE3">
        <w:t xml:space="preserve"> настоящего Административного регламента, </w:t>
      </w:r>
      <w:bookmarkEnd w:id="95"/>
      <w:r w:rsidR="00574F9B" w:rsidRPr="00873EE3">
        <w:t>данные сертификата дополнительного образования, выданного ранее кандидату на обучение по дополнительным</w:t>
      </w:r>
      <w:r w:rsidR="00DA1759" w:rsidRPr="00873EE3">
        <w:t xml:space="preserve"> обще</w:t>
      </w:r>
      <w:r w:rsidR="00760B22" w:rsidRPr="00873EE3">
        <w:t>развивающим</w:t>
      </w:r>
      <w:r w:rsidR="00DA1759" w:rsidRPr="00873EE3">
        <w:t xml:space="preserve"> программам. </w:t>
      </w:r>
    </w:p>
    <w:p w14:paraId="0E6AD723" w14:textId="77777777" w:rsidR="00D16E3F" w:rsidRPr="00873EE3" w:rsidRDefault="00786A06" w:rsidP="001872EC">
      <w:pPr>
        <w:pStyle w:val="11"/>
        <w:numPr>
          <w:ilvl w:val="1"/>
          <w:numId w:val="14"/>
        </w:numPr>
        <w:spacing w:line="23" w:lineRule="atLeast"/>
        <w:ind w:left="0" w:firstLine="709"/>
      </w:pPr>
      <w:r w:rsidRPr="00873EE3">
        <w:t xml:space="preserve">Непредставление (несвоевременное представление) </w:t>
      </w:r>
      <w:r w:rsidR="00D16E3F" w:rsidRPr="00873EE3">
        <w:t>органами государственной власти</w:t>
      </w:r>
      <w:r w:rsidR="00831605" w:rsidRPr="00873EE3">
        <w:t>, органами местного самоуправления или организациями</w:t>
      </w:r>
      <w:r w:rsidR="00D16E3F" w:rsidRPr="00873EE3">
        <w:t xml:space="preserve"> </w:t>
      </w:r>
      <w:r w:rsidR="00831605" w:rsidRPr="00873EE3">
        <w:t xml:space="preserve">по межведомственному </w:t>
      </w:r>
      <w:r w:rsidR="003D005E" w:rsidRPr="00873EE3">
        <w:t xml:space="preserve">информационному </w:t>
      </w:r>
      <w:r w:rsidR="00831605" w:rsidRPr="00873EE3">
        <w:t xml:space="preserve">запросу </w:t>
      </w:r>
      <w:r w:rsidR="00D16E3F" w:rsidRPr="00873EE3">
        <w:t xml:space="preserve">документов и информации </w:t>
      </w:r>
      <w:r w:rsidRPr="00873EE3">
        <w:t xml:space="preserve">не может являться основанием для отказа в предоставлении </w:t>
      </w:r>
      <w:r w:rsidR="00B22C16" w:rsidRPr="00873EE3">
        <w:t>З</w:t>
      </w:r>
      <w:r w:rsidRPr="00873EE3">
        <w:t xml:space="preserve">аявителю </w:t>
      </w:r>
      <w:r w:rsidR="00F04A0C" w:rsidRPr="00873EE3">
        <w:t>Муниципальной услуги</w:t>
      </w:r>
      <w:r w:rsidRPr="00873EE3">
        <w:t xml:space="preserve">. </w:t>
      </w:r>
    </w:p>
    <w:p w14:paraId="33CC1D73" w14:textId="77777777" w:rsidR="00B72D4F" w:rsidRPr="00873EE3" w:rsidRDefault="00D16E3F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11.3. </w:t>
      </w:r>
      <w:r w:rsidR="00786A06" w:rsidRPr="00873EE3">
        <w:rPr>
          <w:rFonts w:ascii="Times New Roman" w:hAnsi="Times New Roman"/>
          <w:sz w:val="28"/>
          <w:szCs w:val="28"/>
        </w:rPr>
        <w:t>Должностное лицо и (или) работник</w:t>
      </w:r>
      <w:r w:rsidRPr="00873EE3">
        <w:rPr>
          <w:rFonts w:ascii="Times New Roman" w:hAnsi="Times New Roman"/>
          <w:sz w:val="28"/>
          <w:szCs w:val="28"/>
        </w:rPr>
        <w:t xml:space="preserve"> указанных</w:t>
      </w:r>
      <w:r w:rsidR="00E417A1" w:rsidRPr="00873EE3">
        <w:rPr>
          <w:rFonts w:ascii="Times New Roman" w:hAnsi="Times New Roman"/>
          <w:sz w:val="28"/>
          <w:szCs w:val="28"/>
        </w:rPr>
        <w:t xml:space="preserve"> в пункте 11.2</w:t>
      </w:r>
      <w:r w:rsidR="00A61301" w:rsidRPr="00873EE3">
        <w:rPr>
          <w:rFonts w:ascii="Times New Roman" w:hAnsi="Times New Roman"/>
          <w:sz w:val="28"/>
          <w:szCs w:val="28"/>
        </w:rPr>
        <w:t xml:space="preserve"> </w:t>
      </w:r>
      <w:r w:rsidR="00672C5C" w:rsidRPr="00873EE3">
        <w:rPr>
          <w:rFonts w:ascii="Times New Roman" w:hAnsi="Times New Roman"/>
          <w:sz w:val="28"/>
          <w:szCs w:val="28"/>
        </w:rPr>
        <w:t>настоящего Административного</w:t>
      </w:r>
      <w:r w:rsidR="00E417A1" w:rsidRPr="00873EE3">
        <w:rPr>
          <w:rFonts w:ascii="Times New Roman" w:hAnsi="Times New Roman"/>
          <w:sz w:val="28"/>
          <w:szCs w:val="28"/>
        </w:rPr>
        <w:t xml:space="preserve"> регламента</w:t>
      </w:r>
      <w:r w:rsidRPr="00873EE3">
        <w:rPr>
          <w:rFonts w:ascii="Times New Roman" w:hAnsi="Times New Roman"/>
          <w:sz w:val="28"/>
          <w:szCs w:val="28"/>
        </w:rPr>
        <w:t xml:space="preserve"> органов</w:t>
      </w:r>
      <w:r w:rsidR="00831605" w:rsidRPr="00873EE3">
        <w:rPr>
          <w:rFonts w:ascii="Times New Roman" w:hAnsi="Times New Roman"/>
          <w:sz w:val="28"/>
          <w:szCs w:val="28"/>
        </w:rPr>
        <w:t xml:space="preserve"> и организаций</w:t>
      </w:r>
      <w:r w:rsidR="00786A06" w:rsidRPr="00873EE3">
        <w:rPr>
          <w:rFonts w:ascii="Times New Roman" w:hAnsi="Times New Roman"/>
          <w:sz w:val="28"/>
          <w:szCs w:val="28"/>
        </w:rPr>
        <w:t xml:space="preserve">, не представившие (несвоевременно представившие) запрошенные и находящиеся в </w:t>
      </w:r>
      <w:r w:rsidR="00831605" w:rsidRPr="00873EE3">
        <w:rPr>
          <w:rFonts w:ascii="Times New Roman" w:hAnsi="Times New Roman"/>
          <w:sz w:val="28"/>
          <w:szCs w:val="28"/>
        </w:rPr>
        <w:t xml:space="preserve">их </w:t>
      </w:r>
      <w:r w:rsidR="00786A06" w:rsidRPr="00873EE3">
        <w:rPr>
          <w:rFonts w:ascii="Times New Roman" w:hAnsi="Times New Roman"/>
          <w:sz w:val="28"/>
          <w:szCs w:val="28"/>
        </w:rPr>
        <w:t>распоряжении документ или информацию, подлежат административной, дисциплинарной или иной ответственности в соответствии с законодательством Российской Федерации.</w:t>
      </w:r>
      <w:bookmarkStart w:id="96" w:name="_Toc437973293"/>
      <w:bookmarkStart w:id="97" w:name="_Toc438110034"/>
      <w:bookmarkStart w:id="98" w:name="_Toc438376239"/>
      <w:bookmarkStart w:id="99" w:name="_Toc510617002"/>
      <w:bookmarkStart w:id="100" w:name="_Toc437973291"/>
      <w:bookmarkStart w:id="101" w:name="_Toc438110032"/>
      <w:bookmarkStart w:id="102" w:name="_Toc438376236"/>
    </w:p>
    <w:p w14:paraId="3892A669" w14:textId="77777777" w:rsidR="0091479B" w:rsidRPr="00873EE3" w:rsidRDefault="0091479B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11.4. Документы, указанные в пункте </w:t>
      </w:r>
      <w:r w:rsidR="006C2652" w:rsidRPr="00873EE3">
        <w:rPr>
          <w:sz w:val="28"/>
          <w:szCs w:val="28"/>
        </w:rPr>
        <w:fldChar w:fldCharType="begin"/>
      </w:r>
      <w:r w:rsidR="006C2652" w:rsidRPr="00873EE3">
        <w:rPr>
          <w:sz w:val="28"/>
          <w:szCs w:val="28"/>
        </w:rPr>
        <w:instrText xml:space="preserve"> REF _Ref438363884 \r \h  \* MERGEFORMAT </w:instrText>
      </w:r>
      <w:r w:rsidR="006C2652" w:rsidRPr="00873EE3">
        <w:rPr>
          <w:sz w:val="28"/>
          <w:szCs w:val="28"/>
        </w:rPr>
      </w:r>
      <w:r w:rsidR="006C2652" w:rsidRPr="00873EE3">
        <w:rPr>
          <w:sz w:val="28"/>
          <w:szCs w:val="28"/>
        </w:rPr>
        <w:fldChar w:fldCharType="separate"/>
      </w:r>
      <w:r w:rsidR="0025799A" w:rsidRPr="0025799A">
        <w:rPr>
          <w:rFonts w:ascii="Times New Roman" w:hAnsi="Times New Roman"/>
          <w:sz w:val="28"/>
          <w:szCs w:val="28"/>
        </w:rPr>
        <w:t>11.1</w:t>
      </w:r>
      <w:r w:rsidR="006C2652" w:rsidRPr="00873EE3">
        <w:rPr>
          <w:sz w:val="28"/>
          <w:szCs w:val="28"/>
        </w:rPr>
        <w:fldChar w:fldCharType="end"/>
      </w:r>
      <w:r w:rsidRPr="00873E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самостоятельно по собственной инициативе. Непредставление Заявителем указанных документов не является основанием для отказа Заявителю в предоставлении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.</w:t>
      </w:r>
    </w:p>
    <w:p w14:paraId="6D06D79E" w14:textId="77777777" w:rsidR="00B3105D" w:rsidRPr="00873EE3" w:rsidRDefault="00B3105D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A8AC18F" w14:textId="77777777" w:rsidR="006467FD" w:rsidRPr="00873EE3" w:rsidRDefault="00415A64" w:rsidP="007A2552">
      <w:pPr>
        <w:pStyle w:val="2-"/>
      </w:pPr>
      <w:bookmarkStart w:id="103" w:name="_Hlk20900714"/>
      <w:bookmarkStart w:id="104" w:name="_Toc28377944"/>
      <w:bookmarkStart w:id="105" w:name="_Toc109997642"/>
      <w:r w:rsidRPr="00873EE3">
        <w:t xml:space="preserve">12. </w:t>
      </w:r>
      <w:r w:rsidR="6BDCEDE7" w:rsidRPr="00873EE3">
        <w:t xml:space="preserve">Исчерпывающий перечень оснований для отказа в приеме документов, необходимых для предоставления </w:t>
      </w:r>
      <w:r w:rsidR="00F04A0C" w:rsidRPr="00873EE3">
        <w:t>Муниципальной услуги</w:t>
      </w:r>
      <w:bookmarkEnd w:id="96"/>
      <w:bookmarkEnd w:id="97"/>
      <w:bookmarkEnd w:id="98"/>
      <w:bookmarkEnd w:id="99"/>
      <w:bookmarkEnd w:id="103"/>
      <w:bookmarkEnd w:id="104"/>
      <w:bookmarkEnd w:id="105"/>
    </w:p>
    <w:p w14:paraId="783059D8" w14:textId="77777777" w:rsidR="00B3105D" w:rsidRPr="00873EE3" w:rsidRDefault="00B3105D" w:rsidP="007A2552">
      <w:pPr>
        <w:pStyle w:val="2-"/>
      </w:pPr>
    </w:p>
    <w:p w14:paraId="71F3BDEF" w14:textId="77777777" w:rsidR="006467FD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lastRenderedPageBreak/>
        <w:t xml:space="preserve">12.1. </w:t>
      </w:r>
      <w:r w:rsidR="00265869" w:rsidRPr="00873EE3">
        <w:t xml:space="preserve">Основаниями для отказа в приеме </w:t>
      </w:r>
      <w:r w:rsidR="006467FD" w:rsidRPr="00873EE3">
        <w:t xml:space="preserve">документов, </w:t>
      </w:r>
      <w:r w:rsidR="00EF6765" w:rsidRPr="00873EE3">
        <w:t xml:space="preserve">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953C10" w:rsidRPr="00873EE3">
        <w:t>,</w:t>
      </w:r>
      <w:r w:rsidR="00EF6765" w:rsidRPr="00873EE3">
        <w:t xml:space="preserve"> </w:t>
      </w:r>
      <w:r w:rsidR="006467FD" w:rsidRPr="00873EE3">
        <w:t xml:space="preserve">являются: </w:t>
      </w:r>
    </w:p>
    <w:p w14:paraId="2ECA6D71" w14:textId="77777777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 xml:space="preserve">12.1.1. </w:t>
      </w:r>
      <w:r w:rsidR="00574F9B" w:rsidRPr="00873EE3">
        <w:t xml:space="preserve">обращение за предоставлением </w:t>
      </w:r>
      <w:r w:rsidR="00D96D76" w:rsidRPr="00873EE3">
        <w:t xml:space="preserve">иной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26D54605" w14:textId="77777777" w:rsidR="00265869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 xml:space="preserve">12.1.2. </w:t>
      </w:r>
      <w:r w:rsidR="0092770C" w:rsidRPr="00873EE3">
        <w:t>З</w:t>
      </w:r>
      <w:r w:rsidR="00EE170F" w:rsidRPr="00873EE3">
        <w:t>аявителем п</w:t>
      </w:r>
      <w:r w:rsidR="00265869" w:rsidRPr="00873EE3">
        <w:t xml:space="preserve">редставлен неполный комплект 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5EEBE99C" w14:textId="77777777" w:rsidR="0024598A" w:rsidRPr="00873EE3" w:rsidRDefault="0024598A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12.1.3. документы, необходимые для предоставления Муниципальной услуги, утратили силу;</w:t>
      </w:r>
    </w:p>
    <w:p w14:paraId="1B6DDD91" w14:textId="77777777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4</w:t>
      </w:r>
      <w:r w:rsidRPr="00873EE3">
        <w:rPr>
          <w:rFonts w:eastAsia="Times New Roman"/>
        </w:rPr>
        <w:t>.</w:t>
      </w:r>
      <w:r w:rsidRPr="00873EE3">
        <w:t xml:space="preserve"> </w:t>
      </w:r>
      <w:r w:rsidR="000523F5" w:rsidRPr="00873EE3">
        <w:t xml:space="preserve"> </w:t>
      </w:r>
      <w:r w:rsidR="00167675" w:rsidRPr="00873EE3">
        <w:t>д</w:t>
      </w:r>
      <w:r w:rsidRPr="00873EE3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167675" w:rsidRPr="00873EE3">
        <w:t>;</w:t>
      </w:r>
    </w:p>
    <w:p w14:paraId="60D9B99F" w14:textId="77777777" w:rsidR="00265869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rPr>
          <w:rFonts w:eastAsia="Times New Roman"/>
        </w:rPr>
        <w:t>5</w:t>
      </w:r>
      <w:r w:rsidRPr="00873EE3">
        <w:t xml:space="preserve">. </w:t>
      </w:r>
      <w:r w:rsidR="00167675" w:rsidRPr="00873EE3">
        <w:t>д</w:t>
      </w:r>
      <w:r w:rsidRPr="00873EE3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167675" w:rsidRPr="00873EE3">
        <w:t>;</w:t>
      </w:r>
    </w:p>
    <w:p w14:paraId="1BB30093" w14:textId="743B1357" w:rsidR="006467FD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t>6</w:t>
      </w:r>
      <w:r w:rsidRPr="00873EE3">
        <w:t>.</w:t>
      </w:r>
      <w:r w:rsidR="00167675" w:rsidRPr="00873EE3">
        <w:t xml:space="preserve"> н</w:t>
      </w:r>
      <w:r w:rsidR="006467FD" w:rsidRPr="00873EE3">
        <w:t xml:space="preserve">екорректное заполнение обязательных полей в форме интерактивного </w:t>
      </w:r>
      <w:r w:rsidR="005E3EDB" w:rsidRPr="00873EE3">
        <w:t>З</w:t>
      </w:r>
      <w:r w:rsidR="006467FD" w:rsidRPr="00873EE3">
        <w:t>апроса</w:t>
      </w:r>
      <w:r w:rsidR="00F10639" w:rsidRPr="00873EE3">
        <w:t xml:space="preserve"> </w:t>
      </w:r>
      <w:r w:rsidR="00196D5B" w:rsidRPr="00873EE3">
        <w:t xml:space="preserve">на </w:t>
      </w:r>
      <w:r w:rsidR="002659A2">
        <w:t>Е</w:t>
      </w:r>
      <w:r w:rsidR="00196D5B" w:rsidRPr="00873EE3">
        <w:t xml:space="preserve">ПГУ </w:t>
      </w:r>
      <w:r w:rsidR="006467FD" w:rsidRPr="00873EE3"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873EE3">
        <w:t xml:space="preserve">установленным </w:t>
      </w:r>
      <w:r w:rsidR="00A61301" w:rsidRPr="00873EE3">
        <w:t xml:space="preserve">настоящим </w:t>
      </w:r>
      <w:r w:rsidR="00385198" w:rsidRPr="00873EE3">
        <w:t>Административным</w:t>
      </w:r>
      <w:r w:rsidR="00F10639" w:rsidRPr="00873EE3">
        <w:t xml:space="preserve"> регламентом</w:t>
      </w:r>
      <w:r w:rsidR="00F10639" w:rsidRPr="00873EE3">
        <w:rPr>
          <w:rFonts w:eastAsia="Times New Roman"/>
        </w:rPr>
        <w:t>)</w:t>
      </w:r>
      <w:r w:rsidR="00167675" w:rsidRPr="00873EE3">
        <w:rPr>
          <w:rFonts w:eastAsia="Times New Roman"/>
        </w:rPr>
        <w:t>;</w:t>
      </w:r>
    </w:p>
    <w:p w14:paraId="3D29CBE3" w14:textId="5D2C4946" w:rsidR="006467F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12.1.</w:t>
      </w:r>
      <w:r w:rsidR="00146A16" w:rsidRPr="00873EE3">
        <w:t>7</w:t>
      </w:r>
      <w:r w:rsidRPr="00873EE3">
        <w:t xml:space="preserve">. </w:t>
      </w:r>
      <w:r w:rsidR="00167675" w:rsidRPr="00873EE3">
        <w:t>п</w:t>
      </w:r>
      <w:r w:rsidR="006467FD" w:rsidRPr="00873EE3">
        <w:t xml:space="preserve">редставление электронных </w:t>
      </w:r>
      <w:r w:rsidR="00805F31" w:rsidRPr="00873EE3">
        <w:t>образов документов</w:t>
      </w:r>
      <w:r w:rsidR="00265869" w:rsidRPr="00873EE3">
        <w:t xml:space="preserve"> посредством </w:t>
      </w:r>
      <w:r w:rsidR="002659A2">
        <w:t>Е</w:t>
      </w:r>
      <w:r w:rsidR="00265869" w:rsidRPr="00873EE3">
        <w:t>ПГУ</w:t>
      </w:r>
      <w:r w:rsidR="00265869" w:rsidRPr="00873EE3">
        <w:rPr>
          <w:rFonts w:eastAsia="Times New Roman"/>
        </w:rPr>
        <w:t>,</w:t>
      </w:r>
      <w:r w:rsidR="00265869" w:rsidRPr="00873EE3">
        <w:t xml:space="preserve"> не позволя</w:t>
      </w:r>
      <w:r w:rsidR="000523F5" w:rsidRPr="00873EE3">
        <w:t>ющих</w:t>
      </w:r>
      <w:r w:rsidR="006467FD" w:rsidRPr="00873EE3">
        <w:t xml:space="preserve"> в полном объеме прочитать текст документа и</w:t>
      </w:r>
      <w:r w:rsidRPr="00873EE3">
        <w:t xml:space="preserve"> (</w:t>
      </w:r>
      <w:r w:rsidR="006467FD" w:rsidRPr="00873EE3">
        <w:t>или</w:t>
      </w:r>
      <w:r w:rsidRPr="00873EE3">
        <w:t>)</w:t>
      </w:r>
      <w:r w:rsidR="00F10639" w:rsidRPr="00873EE3">
        <w:t xml:space="preserve"> распознать реквизиты документа</w:t>
      </w:r>
      <w:r w:rsidR="00167675" w:rsidRPr="00873EE3">
        <w:t>;</w:t>
      </w:r>
    </w:p>
    <w:p w14:paraId="077F9E0F" w14:textId="77777777" w:rsidR="004214F7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8</w:t>
      </w:r>
      <w:r w:rsidRPr="00873EE3">
        <w:rPr>
          <w:rFonts w:eastAsia="Times New Roman"/>
        </w:rPr>
        <w:t>.</w:t>
      </w:r>
      <w:r w:rsidR="00EF6765" w:rsidRPr="00873EE3">
        <w:t xml:space="preserve"> </w:t>
      </w:r>
      <w:r w:rsidR="00167675" w:rsidRPr="00873EE3">
        <w:t>п</w:t>
      </w:r>
      <w:r w:rsidR="006467FD" w:rsidRPr="00873EE3">
        <w:t xml:space="preserve">одача </w:t>
      </w:r>
      <w:r w:rsidRPr="00873EE3">
        <w:t xml:space="preserve">Запроса </w:t>
      </w:r>
      <w:r w:rsidR="006467FD" w:rsidRPr="00873EE3">
        <w:t xml:space="preserve">и иных документов в электронной форме, подписанных с использованием </w:t>
      </w:r>
      <w:r w:rsidR="005E3EDB" w:rsidRPr="00873EE3">
        <w:t>ЭП</w:t>
      </w:r>
      <w:r w:rsidR="00265869" w:rsidRPr="00873EE3">
        <w:t xml:space="preserve">, не принадлежащей </w:t>
      </w:r>
      <w:r w:rsidR="00196D5B" w:rsidRPr="00873EE3">
        <w:t>Заявителю или</w:t>
      </w:r>
      <w:r w:rsidR="00265869" w:rsidRPr="00873EE3">
        <w:t xml:space="preserve"> п</w:t>
      </w:r>
      <w:r w:rsidR="009E3079" w:rsidRPr="00873EE3">
        <w:t>редставителю</w:t>
      </w:r>
      <w:r w:rsidR="00265869" w:rsidRPr="00873EE3">
        <w:t xml:space="preserve"> З</w:t>
      </w:r>
      <w:r w:rsidR="00F10639" w:rsidRPr="00873EE3">
        <w:t>аявителя</w:t>
      </w:r>
      <w:r w:rsidR="004214F7" w:rsidRPr="00873EE3">
        <w:rPr>
          <w:rFonts w:eastAsia="Times New Roman"/>
        </w:rPr>
        <w:t>;</w:t>
      </w:r>
    </w:p>
    <w:p w14:paraId="45DF49B7" w14:textId="77777777" w:rsidR="00577601" w:rsidRPr="00873EE3" w:rsidRDefault="004214F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12.1.</w:t>
      </w:r>
      <w:r w:rsidR="00146A16" w:rsidRPr="00873EE3">
        <w:rPr>
          <w:rFonts w:eastAsia="Times New Roman"/>
        </w:rPr>
        <w:t>9</w:t>
      </w:r>
      <w:r w:rsidRPr="00873EE3">
        <w:rPr>
          <w:rFonts w:eastAsia="Times New Roman"/>
        </w:rPr>
        <w:t xml:space="preserve">. поступление Запроса, аналогичного ранее зарегистрированному Запросу, срок предоставления </w:t>
      </w:r>
      <w:r w:rsidR="00991019" w:rsidRPr="00873EE3">
        <w:rPr>
          <w:rFonts w:eastAsia="Times New Roman"/>
        </w:rPr>
        <w:t>Муниципальной</w:t>
      </w:r>
      <w:r w:rsidRPr="00873EE3">
        <w:rPr>
          <w:rFonts w:eastAsia="Times New Roman"/>
        </w:rPr>
        <w:t xml:space="preserve"> услуги по которому не истек на момент поступления такого Запроса.</w:t>
      </w:r>
    </w:p>
    <w:p w14:paraId="221BC806" w14:textId="6E778E23" w:rsidR="00FD4167" w:rsidRPr="00873EE3" w:rsidRDefault="007E17F0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12.2</w:t>
      </w:r>
      <w:r w:rsidR="6BDCEDE7" w:rsidRPr="00873EE3">
        <w:t xml:space="preserve">. </w:t>
      </w:r>
      <w:r w:rsidR="00F10639" w:rsidRPr="00873EE3">
        <w:t xml:space="preserve">При обращении через </w:t>
      </w:r>
      <w:r w:rsidR="002659A2">
        <w:t>Е</w:t>
      </w:r>
      <w:r w:rsidR="00F10639" w:rsidRPr="00873EE3">
        <w:t xml:space="preserve">ПГУ решение об отказе в приеме 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F10639" w:rsidRPr="00873EE3">
        <w:t xml:space="preserve">, </w:t>
      </w:r>
      <w:r w:rsidRPr="00873EE3">
        <w:t xml:space="preserve">оформляется </w:t>
      </w:r>
      <w:r w:rsidR="00555F86" w:rsidRPr="00873EE3">
        <w:t>по фо</w:t>
      </w:r>
      <w:r w:rsidR="00AB5603" w:rsidRPr="00873EE3">
        <w:t>рме</w:t>
      </w:r>
      <w:r w:rsidR="002659A2">
        <w:t xml:space="preserve"> в соответствии с </w:t>
      </w:r>
      <w:r w:rsidR="00AB5603" w:rsidRPr="00873EE3">
        <w:t xml:space="preserve"> Приложени</w:t>
      </w:r>
      <w:r w:rsidR="002659A2">
        <w:t>ем №</w:t>
      </w:r>
      <w:r w:rsidR="00AB5603" w:rsidRPr="00873EE3">
        <w:t xml:space="preserve"> </w:t>
      </w:r>
      <w:r w:rsidR="00A31F39" w:rsidRPr="00873EE3">
        <w:t>6</w:t>
      </w:r>
      <w:r w:rsidR="000F599A" w:rsidRPr="00873EE3">
        <w:t xml:space="preserve"> </w:t>
      </w:r>
      <w:r w:rsidR="00555F86" w:rsidRPr="00873EE3">
        <w:t xml:space="preserve">к </w:t>
      </w:r>
      <w:r w:rsidR="00A61301" w:rsidRPr="00873EE3">
        <w:t xml:space="preserve">настоящему </w:t>
      </w:r>
      <w:r w:rsidR="00555F86" w:rsidRPr="00873EE3">
        <w:t>Административному регламенту</w:t>
      </w:r>
      <w:r w:rsidR="6BDCEDE7" w:rsidRPr="00873EE3">
        <w:t>,</w:t>
      </w:r>
      <w:r w:rsidR="00555F86" w:rsidRPr="00873EE3">
        <w:t xml:space="preserve"> </w:t>
      </w:r>
      <w:r w:rsidR="00F10639" w:rsidRPr="00873EE3">
        <w:t xml:space="preserve">направляется в </w:t>
      </w:r>
      <w:r w:rsidR="00F10639" w:rsidRPr="00873EE3">
        <w:rPr>
          <w:rFonts w:eastAsia="Times New Roman"/>
        </w:rPr>
        <w:t>личный</w:t>
      </w:r>
      <w:r w:rsidR="00F10639" w:rsidRPr="00873EE3">
        <w:t xml:space="preserve"> кабинет Заявителя на </w:t>
      </w:r>
      <w:r w:rsidR="002659A2">
        <w:t>Е</w:t>
      </w:r>
      <w:r w:rsidR="00F10639" w:rsidRPr="00873EE3">
        <w:t xml:space="preserve">ПГУ не позднее первого рабочего дня, следующего за днем подачи </w:t>
      </w:r>
      <w:r w:rsidR="6BDCEDE7" w:rsidRPr="00873EE3">
        <w:t>Запроса</w:t>
      </w:r>
      <w:r w:rsidR="00F10639" w:rsidRPr="00873EE3">
        <w:t>.</w:t>
      </w:r>
    </w:p>
    <w:p w14:paraId="1ED56027" w14:textId="14AE1018" w:rsidR="00D96D76" w:rsidRPr="00873EE3" w:rsidRDefault="00D96D76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</w:t>
      </w:r>
      <w:r w:rsidR="0012335E" w:rsidRPr="00873EE3">
        <w:t>3</w:t>
      </w:r>
      <w:r w:rsidRPr="00873EE3">
        <w:t xml:space="preserve">. Выдача решения об отказе в приеме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случае обращения Заявителя в </w:t>
      </w:r>
      <w:r w:rsidRPr="00873EE3">
        <w:rPr>
          <w:rFonts w:eastAsia="Times New Roman"/>
        </w:rPr>
        <w:t>Организацию</w:t>
      </w:r>
      <w:r w:rsidRPr="00873EE3">
        <w:t xml:space="preserve"> в иных формах, предусмотренных законодательством Российской Федерации, устанавливается </w:t>
      </w:r>
      <w:r w:rsidR="002659A2">
        <w:t xml:space="preserve">локальным нормативным актом </w:t>
      </w:r>
      <w:r w:rsidRPr="00873EE3">
        <w:rPr>
          <w:rFonts w:eastAsia="Times New Roman"/>
        </w:rPr>
        <w:t>Организации</w:t>
      </w:r>
      <w:r w:rsidRPr="00873EE3">
        <w:t xml:space="preserve">, который размещается на сайте </w:t>
      </w:r>
      <w:r w:rsidRPr="00873EE3">
        <w:rPr>
          <w:rFonts w:eastAsia="Times New Roman"/>
        </w:rPr>
        <w:t>Организации</w:t>
      </w:r>
      <w:r w:rsidRPr="00873EE3">
        <w:t>.</w:t>
      </w:r>
    </w:p>
    <w:p w14:paraId="7AD68710" w14:textId="77777777" w:rsidR="007F5835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12.</w:t>
      </w:r>
      <w:r w:rsidR="00042FF2" w:rsidRPr="00873EE3">
        <w:t>4</w:t>
      </w:r>
      <w:r w:rsidRPr="00873EE3">
        <w:t>. Отказ в прием</w:t>
      </w:r>
      <w:r w:rsidR="00533F23" w:rsidRPr="00873EE3">
        <w:t xml:space="preserve">е </w:t>
      </w:r>
      <w:r w:rsidRPr="00873EE3">
        <w:t xml:space="preserve">документов, необходимых для предоставления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, не препятствует повторному обращению Заявителя в </w:t>
      </w:r>
      <w:r w:rsidR="006345DC" w:rsidRPr="00873EE3">
        <w:rPr>
          <w:rFonts w:eastAsia="Times New Roman"/>
        </w:rPr>
        <w:t>Организацию</w:t>
      </w:r>
      <w:r w:rsidRPr="00873EE3">
        <w:t xml:space="preserve"> за предоставлением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. </w:t>
      </w:r>
    </w:p>
    <w:p w14:paraId="6C1A3E54" w14:textId="77777777" w:rsidR="00911152" w:rsidRPr="00873EE3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476E4668" w14:textId="77777777" w:rsidR="006805E4" w:rsidRPr="00873EE3" w:rsidRDefault="00415A64" w:rsidP="007A2552">
      <w:pPr>
        <w:pStyle w:val="2-"/>
      </w:pPr>
      <w:bookmarkStart w:id="106" w:name="_Toc109997643"/>
      <w:bookmarkStart w:id="107" w:name="_Toc28377945"/>
      <w:bookmarkEnd w:id="100"/>
      <w:bookmarkEnd w:id="101"/>
      <w:bookmarkEnd w:id="102"/>
      <w:r w:rsidRPr="00873EE3">
        <w:t xml:space="preserve">13. </w:t>
      </w:r>
      <w:bookmarkStart w:id="108" w:name="_Toc510617003"/>
      <w:bookmarkStart w:id="109" w:name="_Hlk20900732"/>
      <w:r w:rsidR="6BDCEDE7" w:rsidRPr="00873EE3">
        <w:t>Исчерпывающий перечень оснований для приостановления или отказа</w:t>
      </w:r>
      <w:bookmarkEnd w:id="106"/>
      <w:r w:rsidR="6BDCEDE7" w:rsidRPr="00873EE3">
        <w:t xml:space="preserve"> </w:t>
      </w:r>
    </w:p>
    <w:p w14:paraId="67C57C75" w14:textId="74AC2016" w:rsidR="00B3105D" w:rsidRPr="00873EE3" w:rsidRDefault="6BDCEDE7" w:rsidP="007A2552">
      <w:pPr>
        <w:pStyle w:val="2-"/>
      </w:pPr>
      <w:bookmarkStart w:id="110" w:name="_Toc58850908"/>
      <w:bookmarkStart w:id="111" w:name="_Toc109997644"/>
      <w:r w:rsidRPr="00873EE3">
        <w:t xml:space="preserve">в предоставлении </w:t>
      </w:r>
      <w:r w:rsidR="00F04A0C" w:rsidRPr="00873EE3">
        <w:t>Муниципальной услуги</w:t>
      </w:r>
      <w:bookmarkEnd w:id="107"/>
      <w:bookmarkEnd w:id="110"/>
      <w:bookmarkEnd w:id="111"/>
      <w:r w:rsidRPr="00873EE3">
        <w:t xml:space="preserve"> </w:t>
      </w:r>
      <w:bookmarkEnd w:id="108"/>
      <w:bookmarkEnd w:id="109"/>
    </w:p>
    <w:p w14:paraId="1E447098" w14:textId="77777777" w:rsidR="00A35037" w:rsidRPr="00873EE3" w:rsidRDefault="00A3503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13.1. Основания для приостановления предоставления </w:t>
      </w:r>
      <w:r w:rsidR="00F04A0C" w:rsidRPr="00873EE3">
        <w:t>Муниципальной услуги</w:t>
      </w:r>
      <w:r w:rsidR="00577601" w:rsidRPr="00873EE3">
        <w:t xml:space="preserve"> </w:t>
      </w:r>
      <w:r w:rsidRPr="00873EE3">
        <w:t>отсутствуют.</w:t>
      </w:r>
    </w:p>
    <w:p w14:paraId="42A033C3" w14:textId="77777777" w:rsidR="0002536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 </w:t>
      </w:r>
      <w:r w:rsidR="00025364" w:rsidRPr="00873EE3">
        <w:t xml:space="preserve">Основаниями для отказа в предоставлении </w:t>
      </w:r>
      <w:r w:rsidR="00F04A0C" w:rsidRPr="00873EE3">
        <w:t>Муниципальной услуги</w:t>
      </w:r>
      <w:r w:rsidR="00025364" w:rsidRPr="00873EE3">
        <w:t xml:space="preserve"> являются:</w:t>
      </w:r>
    </w:p>
    <w:p w14:paraId="16EE90B1" w14:textId="77777777" w:rsidR="002669DD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lastRenderedPageBreak/>
        <w:t>13.</w:t>
      </w:r>
      <w:r w:rsidR="00577601" w:rsidRPr="00873EE3">
        <w:t>2</w:t>
      </w:r>
      <w:r w:rsidRPr="00873EE3">
        <w:t xml:space="preserve">.1. </w:t>
      </w:r>
      <w:r w:rsidR="00167675" w:rsidRPr="00873EE3">
        <w:t>н</w:t>
      </w:r>
      <w:r w:rsidRPr="00873EE3">
        <w:t>аличие противоречивых сведений в Запросе и приложенных к нему документах</w:t>
      </w:r>
      <w:r w:rsidR="00167675" w:rsidRPr="00873EE3">
        <w:t>;</w:t>
      </w:r>
    </w:p>
    <w:p w14:paraId="59318967" w14:textId="77777777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.2. </w:t>
      </w:r>
      <w:r w:rsidR="00167675" w:rsidRPr="00873EE3">
        <w:t>н</w:t>
      </w:r>
      <w:r w:rsidRPr="00873EE3">
        <w:t xml:space="preserve">есоответствие категории Заявителя кругу лиц, указанных в </w:t>
      </w:r>
      <w:r w:rsidR="001077CD" w:rsidRPr="00873EE3">
        <w:t>подраздел</w:t>
      </w:r>
      <w:r w:rsidRPr="00873EE3">
        <w:t xml:space="preserve">е 2 </w:t>
      </w:r>
      <w:r w:rsidR="00A61301" w:rsidRPr="00873EE3">
        <w:t xml:space="preserve">настоящего </w:t>
      </w:r>
      <w:r w:rsidRPr="00873EE3">
        <w:t>Административного регламента</w:t>
      </w:r>
      <w:r w:rsidR="00167675" w:rsidRPr="00873EE3">
        <w:t>;</w:t>
      </w:r>
    </w:p>
    <w:p w14:paraId="5C71099C" w14:textId="77777777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.3. </w:t>
      </w:r>
      <w:r w:rsidR="00167675" w:rsidRPr="00873EE3">
        <w:t>н</w:t>
      </w:r>
      <w:r w:rsidRPr="00873EE3">
        <w:t>есоответствие документов, указанных в п</w:t>
      </w:r>
      <w:r w:rsidR="001077CD" w:rsidRPr="00873EE3">
        <w:t>одразделе</w:t>
      </w:r>
      <w:r w:rsidRPr="00873EE3">
        <w:t xml:space="preserve"> 10 </w:t>
      </w:r>
      <w:r w:rsidR="00A61301" w:rsidRPr="00873EE3">
        <w:t xml:space="preserve">настоящего </w:t>
      </w:r>
      <w:r w:rsidRPr="00873EE3">
        <w:t>Административного регламента, по форме или содержанию требованиям законодательства Российской Федерации</w:t>
      </w:r>
      <w:r w:rsidR="00167675" w:rsidRPr="00873EE3">
        <w:t>;</w:t>
      </w:r>
    </w:p>
    <w:p w14:paraId="778A93AA" w14:textId="77777777" w:rsidR="007B67CA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 xml:space="preserve">.4. </w:t>
      </w:r>
      <w:r w:rsidR="00713FA6" w:rsidRPr="00873EE3">
        <w:t>З</w:t>
      </w:r>
      <w:r w:rsidRPr="00873EE3">
        <w:t>апрос подан лицом, не имеющим полномочий представлять интересы Заявителя</w:t>
      </w:r>
      <w:r w:rsidR="00167675" w:rsidRPr="00873EE3">
        <w:t>;</w:t>
      </w:r>
    </w:p>
    <w:p w14:paraId="1A4FD37A" w14:textId="77777777" w:rsidR="002F5554" w:rsidRPr="00873EE3" w:rsidRDefault="002F5554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.5. отзыв Запроса по инициативе Заявителя;</w:t>
      </w:r>
    </w:p>
    <w:p w14:paraId="0370A666" w14:textId="31AC2094" w:rsidR="00574F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2F5554" w:rsidRPr="00873EE3">
        <w:t>6</w:t>
      </w:r>
      <w:r w:rsidRPr="00873EE3">
        <w:t>.</w:t>
      </w:r>
      <w:r w:rsidR="00526709" w:rsidRPr="00873EE3">
        <w:t xml:space="preserve"> </w:t>
      </w:r>
      <w:r w:rsidR="00DA1759" w:rsidRPr="00873EE3">
        <w:t>наличие медицинских противопоказаний для освоения програ</w:t>
      </w:r>
      <w:r w:rsidR="00694CD2" w:rsidRPr="00873EE3">
        <w:t>мм по отдельным видам искусства</w:t>
      </w:r>
      <w:r w:rsidR="00305426" w:rsidRPr="00873EE3">
        <w:t>;</w:t>
      </w:r>
    </w:p>
    <w:p w14:paraId="13AC3794" w14:textId="77777777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.7. отсутствие свободных мест в Организации</w:t>
      </w:r>
      <w:r w:rsidR="000F2A56" w:rsidRPr="00873EE3">
        <w:t>;</w:t>
      </w:r>
    </w:p>
    <w:p w14:paraId="50DCD5CC" w14:textId="0C252B0A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444DB0" w:rsidRPr="00873EE3">
        <w:t>8</w:t>
      </w:r>
      <w:r w:rsidRPr="00873EE3">
        <w:t xml:space="preserve">. неявка в Организацию в течение </w:t>
      </w:r>
      <w:r w:rsidR="0034787E" w:rsidRPr="00873EE3">
        <w:t>4</w:t>
      </w:r>
      <w:r w:rsidR="009C6109">
        <w:t xml:space="preserve"> (ч</w:t>
      </w:r>
      <w:r w:rsidR="000905B9" w:rsidRPr="00873EE3">
        <w:t>етырех)</w:t>
      </w:r>
      <w:r w:rsidRPr="00873EE3">
        <w:t xml:space="preserve"> рабочих дней после получения уведомления о необходимости личного посещения для з</w:t>
      </w:r>
      <w:r w:rsidR="007E17F0" w:rsidRPr="00873EE3">
        <w:t xml:space="preserve">аключения </w:t>
      </w:r>
      <w:r w:rsidR="00A9664B" w:rsidRPr="00873EE3">
        <w:t>договора об образовании</w:t>
      </w:r>
      <w:r w:rsidR="00305426" w:rsidRPr="00873EE3">
        <w:t>;</w:t>
      </w:r>
      <w:r w:rsidRPr="00873EE3">
        <w:t xml:space="preserve"> </w:t>
      </w:r>
    </w:p>
    <w:p w14:paraId="4302D351" w14:textId="77777777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C82E92" w:rsidRPr="00873EE3">
        <w:t>9</w:t>
      </w:r>
      <w:r w:rsidRPr="00873EE3">
        <w:t>. доступный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</w:r>
      <w:r w:rsidR="001D6438" w:rsidRPr="00873EE3">
        <w:t>;</w:t>
      </w:r>
      <w:r w:rsidRPr="00873EE3">
        <w:t xml:space="preserve"> </w:t>
      </w:r>
    </w:p>
    <w:p w14:paraId="5E71ACF4" w14:textId="77777777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.1</w:t>
      </w:r>
      <w:r w:rsidR="00C82E92" w:rsidRPr="00873EE3">
        <w:t>0</w:t>
      </w:r>
      <w:r w:rsidRPr="00873EE3">
        <w:t>. неявка на прохождение вступительных (приемных) испытаний в Организацию</w:t>
      </w:r>
      <w:r w:rsidR="00305426" w:rsidRPr="00873EE3">
        <w:t>;</w:t>
      </w:r>
      <w:r w:rsidRPr="00873EE3">
        <w:t xml:space="preserve"> </w:t>
      </w:r>
    </w:p>
    <w:p w14:paraId="4A05075F" w14:textId="118B8888" w:rsidR="00574F9B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</w:t>
      </w:r>
      <w:r w:rsidR="00E77EC3" w:rsidRPr="00873EE3">
        <w:t>1</w:t>
      </w:r>
      <w:r w:rsidR="00C82E92" w:rsidRPr="00873EE3">
        <w:t>1</w:t>
      </w:r>
      <w:r w:rsidRPr="00873EE3">
        <w:t>.</w:t>
      </w:r>
      <w:r w:rsidR="00E77EC3" w:rsidRPr="00873EE3">
        <w:t xml:space="preserve"> н</w:t>
      </w:r>
      <w:r w:rsidRPr="00873EE3">
        <w:t xml:space="preserve">епредставление оригиналов документов, сведения о которых указаны Заявителем в электронной форме </w:t>
      </w:r>
      <w:r w:rsidR="00305426" w:rsidRPr="00873EE3">
        <w:t xml:space="preserve">Запроса </w:t>
      </w:r>
      <w:r w:rsidRPr="00873EE3">
        <w:t xml:space="preserve">на </w:t>
      </w:r>
      <w:r w:rsidR="00486859">
        <w:t>Е</w:t>
      </w:r>
      <w:r w:rsidRPr="00873EE3">
        <w:t>ПГУ</w:t>
      </w:r>
      <w:r w:rsidR="00305426" w:rsidRPr="00873EE3">
        <w:t>;</w:t>
      </w:r>
    </w:p>
    <w:p w14:paraId="3DF8B595" w14:textId="20D5FF23" w:rsidR="00577601" w:rsidRPr="00873EE3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13.2.1</w:t>
      </w:r>
      <w:r w:rsidR="00C82E92" w:rsidRPr="00873EE3">
        <w:t>2</w:t>
      </w:r>
      <w:r w:rsidRPr="00873EE3">
        <w:t xml:space="preserve">. несоответствие оригиналов документов сведениям, указанным в электронной форме </w:t>
      </w:r>
      <w:r w:rsidR="00305426" w:rsidRPr="00873EE3">
        <w:t xml:space="preserve">Запроса </w:t>
      </w:r>
      <w:r w:rsidRPr="00873EE3">
        <w:t xml:space="preserve">на </w:t>
      </w:r>
      <w:r w:rsidR="00486859">
        <w:t>Е</w:t>
      </w:r>
      <w:r w:rsidRPr="00873EE3">
        <w:t>ПГУ</w:t>
      </w:r>
      <w:r w:rsidR="003B2D27" w:rsidRPr="00873EE3">
        <w:t>;</w:t>
      </w:r>
    </w:p>
    <w:p w14:paraId="095AE874" w14:textId="77777777" w:rsidR="00305426" w:rsidRPr="00873EE3" w:rsidRDefault="00574F9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2</w:t>
      </w:r>
      <w:r w:rsidRPr="00873EE3">
        <w:t>.1</w:t>
      </w:r>
      <w:r w:rsidR="00C82E92" w:rsidRPr="00873EE3">
        <w:t>3</w:t>
      </w:r>
      <w:r w:rsidRPr="00873EE3">
        <w:t xml:space="preserve">. </w:t>
      </w:r>
      <w:r w:rsidR="00305426" w:rsidRPr="00873EE3">
        <w:t>о</w:t>
      </w:r>
      <w:r w:rsidRPr="00873EE3">
        <w:t>трицательные результаты вступительных (приемных) испытаний</w:t>
      </w:r>
      <w:r w:rsidR="00305426" w:rsidRPr="00873EE3">
        <w:t>;</w:t>
      </w:r>
    </w:p>
    <w:p w14:paraId="7F945D03" w14:textId="77777777" w:rsidR="00574F9B" w:rsidRPr="00873EE3" w:rsidRDefault="00305426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13.2.14. 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</w:r>
      <w:r w:rsidR="00053926" w:rsidRPr="00873EE3">
        <w:t>.</w:t>
      </w:r>
    </w:p>
    <w:p w14:paraId="79C1491A" w14:textId="4CB4519C" w:rsidR="00E348E5" w:rsidRPr="00873EE3" w:rsidRDefault="00E348E5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13.</w:t>
      </w:r>
      <w:r w:rsidR="00577601" w:rsidRPr="00873EE3">
        <w:t>3</w:t>
      </w:r>
      <w:r w:rsidRPr="00873EE3">
        <w:t xml:space="preserve">. Заявитель вправе отказаться от получения </w:t>
      </w:r>
      <w:r w:rsidR="00F04A0C" w:rsidRPr="00873EE3">
        <w:t>Муниципальной услуги</w:t>
      </w:r>
      <w:r w:rsidRPr="00873EE3">
        <w:t xml:space="preserve"> на основании заявления, написанного в свободной форме, направив по адресу электронной почты или обратившись в </w:t>
      </w:r>
      <w:r w:rsidR="006345DC" w:rsidRPr="00873EE3">
        <w:t>Организацию</w:t>
      </w:r>
      <w:r w:rsidR="00A82571" w:rsidRPr="00873EE3">
        <w:t xml:space="preserve">, а также посредством </w:t>
      </w:r>
      <w:r w:rsidR="00486859">
        <w:t>Е</w:t>
      </w:r>
      <w:r w:rsidR="00A82571" w:rsidRPr="00873EE3">
        <w:t>ПГУ в Личном кабинете.</w:t>
      </w:r>
      <w:r w:rsidRPr="00873EE3">
        <w:t xml:space="preserve"> На основании поступившего заявления об отказе </w:t>
      </w:r>
      <w:r w:rsidR="00FB3117" w:rsidRPr="00873EE3">
        <w:t xml:space="preserve">от предоставления </w:t>
      </w:r>
      <w:r w:rsidR="00F04A0C" w:rsidRPr="00873EE3">
        <w:t>Муниципальной услуги</w:t>
      </w:r>
      <w:r w:rsidRPr="00873EE3">
        <w:t xml:space="preserve"> </w:t>
      </w:r>
      <w:r w:rsidR="00F716C5" w:rsidRPr="00873EE3">
        <w:t>работником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 принимается решение об отказе в предоставлении </w:t>
      </w:r>
      <w:r w:rsidR="00F04A0C" w:rsidRPr="00873EE3">
        <w:t>Муниципальной услуги</w:t>
      </w:r>
      <w:r w:rsidRPr="00873EE3">
        <w:t xml:space="preserve">. Факт отказа Заявителя от предоставления </w:t>
      </w:r>
      <w:r w:rsidR="00F04A0C" w:rsidRPr="00873EE3">
        <w:t>Муниципальной услуги</w:t>
      </w:r>
      <w:r w:rsidRPr="00873EE3">
        <w:t xml:space="preserve"> с приложением заявления и решения об отказе в предоставлении </w:t>
      </w:r>
      <w:r w:rsidR="00F04A0C" w:rsidRPr="00873EE3">
        <w:t>Муниципальной услуги</w:t>
      </w:r>
      <w:r w:rsidRPr="00873EE3">
        <w:t xml:space="preserve"> фиксируется в </w:t>
      </w:r>
      <w:r w:rsidR="000E4CFA" w:rsidRPr="00873EE3">
        <w:t>ИС</w:t>
      </w:r>
      <w:r w:rsidRPr="00873EE3">
        <w:t xml:space="preserve">. Отказ от предоставления </w:t>
      </w:r>
      <w:r w:rsidR="00F04A0C" w:rsidRPr="00873EE3">
        <w:t>Муниципальной услуги</w:t>
      </w:r>
      <w:r w:rsidRPr="00873EE3">
        <w:t xml:space="preserve"> не препятствует повторному обращению Заявителя в </w:t>
      </w:r>
      <w:r w:rsidR="006345DC" w:rsidRPr="00873EE3">
        <w:t>Организацию</w:t>
      </w:r>
      <w:r w:rsidRPr="00873EE3">
        <w:t xml:space="preserve"> за предоставлением </w:t>
      </w:r>
      <w:r w:rsidR="00F04A0C" w:rsidRPr="00873EE3">
        <w:t>Муниципальной услуги</w:t>
      </w:r>
      <w:r w:rsidRPr="00873EE3">
        <w:t>.</w:t>
      </w:r>
    </w:p>
    <w:p w14:paraId="071E64F5" w14:textId="77777777" w:rsidR="00850F02" w:rsidRPr="00873EE3" w:rsidRDefault="00850F02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13.</w:t>
      </w:r>
      <w:r w:rsidR="00577601" w:rsidRPr="00873EE3">
        <w:rPr>
          <w:rFonts w:ascii="Times New Roman" w:hAnsi="Times New Roman"/>
          <w:sz w:val="28"/>
          <w:szCs w:val="28"/>
        </w:rPr>
        <w:t>4</w:t>
      </w:r>
      <w:r w:rsidRPr="00873EE3">
        <w:rPr>
          <w:rFonts w:ascii="Times New Roman" w:hAnsi="Times New Roman"/>
          <w:sz w:val="28"/>
          <w:szCs w:val="28"/>
        </w:rPr>
        <w:t xml:space="preserve">. Заявитель вправе повторно обратиться в </w:t>
      </w:r>
      <w:r w:rsidR="006345DC" w:rsidRPr="00873EE3">
        <w:rPr>
          <w:rFonts w:ascii="Times New Roman" w:hAnsi="Times New Roman"/>
          <w:sz w:val="28"/>
          <w:szCs w:val="28"/>
        </w:rPr>
        <w:t>Организацию</w:t>
      </w:r>
      <w:r w:rsidRPr="00873EE3">
        <w:rPr>
          <w:rFonts w:ascii="Times New Roman" w:hAnsi="Times New Roman"/>
          <w:sz w:val="28"/>
          <w:szCs w:val="28"/>
        </w:rPr>
        <w:t xml:space="preserve"> с Запросом после устранения оснований, указанных в пункте 13.</w:t>
      </w:r>
      <w:r w:rsidR="000523F5" w:rsidRPr="00873EE3">
        <w:rPr>
          <w:rFonts w:ascii="Times New Roman" w:hAnsi="Times New Roman"/>
          <w:sz w:val="28"/>
          <w:szCs w:val="28"/>
        </w:rPr>
        <w:t>2</w:t>
      </w:r>
      <w:r w:rsidRPr="00873EE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регламента.</w:t>
      </w:r>
    </w:p>
    <w:p w14:paraId="3413BDE2" w14:textId="77777777" w:rsidR="007E455C" w:rsidRPr="00873EE3" w:rsidRDefault="007E455C" w:rsidP="001872EC">
      <w:pPr>
        <w:pStyle w:val="111"/>
        <w:numPr>
          <w:ilvl w:val="2"/>
          <w:numId w:val="0"/>
        </w:numPr>
        <w:spacing w:line="23" w:lineRule="atLeast"/>
      </w:pPr>
    </w:p>
    <w:p w14:paraId="74684763" w14:textId="77777777" w:rsidR="006467FD" w:rsidRPr="00873EE3" w:rsidRDefault="00415A64" w:rsidP="007A2552">
      <w:pPr>
        <w:pStyle w:val="2-"/>
      </w:pPr>
      <w:bookmarkStart w:id="112" w:name="_Toc439068368"/>
      <w:bookmarkStart w:id="113" w:name="_Toc439084272"/>
      <w:bookmarkStart w:id="114" w:name="_Toc439151286"/>
      <w:bookmarkStart w:id="115" w:name="_Toc439151364"/>
      <w:bookmarkStart w:id="116" w:name="_Toc439151441"/>
      <w:bookmarkStart w:id="117" w:name="_Toc439151950"/>
      <w:bookmarkStart w:id="118" w:name="_Toc437973290"/>
      <w:bookmarkStart w:id="119" w:name="_Toc438110031"/>
      <w:bookmarkStart w:id="120" w:name="_Toc438376235"/>
      <w:bookmarkStart w:id="121" w:name="_Toc510617004"/>
      <w:bookmarkStart w:id="122" w:name="_Hlk20900762"/>
      <w:bookmarkStart w:id="123" w:name="_Toc28377946"/>
      <w:bookmarkStart w:id="124" w:name="_Toc109997645"/>
      <w:bookmarkStart w:id="125" w:name="_Toc437973294"/>
      <w:bookmarkStart w:id="126" w:name="_Toc438110035"/>
      <w:bookmarkStart w:id="127" w:name="_Toc438376240"/>
      <w:bookmarkEnd w:id="112"/>
      <w:bookmarkEnd w:id="113"/>
      <w:bookmarkEnd w:id="114"/>
      <w:bookmarkEnd w:id="115"/>
      <w:bookmarkEnd w:id="116"/>
      <w:bookmarkEnd w:id="117"/>
      <w:r w:rsidRPr="00873EE3">
        <w:lastRenderedPageBreak/>
        <w:t xml:space="preserve">14. </w:t>
      </w:r>
      <w:r w:rsidR="6BDCEDE7" w:rsidRPr="00873EE3">
        <w:t xml:space="preserve">Порядок, размер и основания взимания государственной пошлины или иной платы, взимаемой за предоставление </w:t>
      </w:r>
      <w:r w:rsidR="00F04A0C" w:rsidRPr="00873EE3">
        <w:t>Муниципальной услуги</w:t>
      </w:r>
      <w:bookmarkEnd w:id="118"/>
      <w:bookmarkEnd w:id="119"/>
      <w:bookmarkEnd w:id="120"/>
      <w:bookmarkEnd w:id="121"/>
      <w:bookmarkEnd w:id="122"/>
      <w:bookmarkEnd w:id="123"/>
      <w:bookmarkEnd w:id="124"/>
    </w:p>
    <w:p w14:paraId="5F879B52" w14:textId="77777777" w:rsidR="007E455C" w:rsidRPr="00873EE3" w:rsidRDefault="007E455C" w:rsidP="007A2552">
      <w:pPr>
        <w:pStyle w:val="2-"/>
      </w:pPr>
    </w:p>
    <w:p w14:paraId="705E8A74" w14:textId="77777777" w:rsidR="00151534" w:rsidRPr="00873EE3" w:rsidRDefault="0005595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14.1.</w:t>
      </w:r>
      <w:r w:rsidR="6BDCEDE7" w:rsidRPr="00873EE3">
        <w:t xml:space="preserve"> </w:t>
      </w:r>
      <w:r w:rsidR="00782F01" w:rsidRPr="00873EE3">
        <w:t>Муниципальная услуга</w:t>
      </w:r>
      <w:r w:rsidR="006467FD" w:rsidRPr="00873EE3">
        <w:t xml:space="preserve"> предоставляется бесплатно</w:t>
      </w:r>
      <w:r w:rsidR="00151534" w:rsidRPr="00873EE3">
        <w:t>.</w:t>
      </w:r>
    </w:p>
    <w:p w14:paraId="75F27308" w14:textId="3E4379AB" w:rsidR="00577601" w:rsidRPr="00873EE3" w:rsidRDefault="00577601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D9F72EF" w14:textId="77777777" w:rsidR="00911152" w:rsidRPr="00873EE3" w:rsidRDefault="00911152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7133F383" w14:textId="77777777" w:rsidR="00F758AD" w:rsidRPr="00873EE3" w:rsidRDefault="00232BE7" w:rsidP="007A2552">
      <w:pPr>
        <w:pStyle w:val="2-"/>
      </w:pPr>
      <w:bookmarkStart w:id="128" w:name="_Toc510617005"/>
      <w:bookmarkStart w:id="129" w:name="_Toc28377947"/>
      <w:bookmarkStart w:id="130" w:name="_Toc109997646"/>
      <w:bookmarkStart w:id="131" w:name="_Hlk20900777"/>
      <w:r w:rsidRPr="00873EE3">
        <w:t xml:space="preserve">15. </w:t>
      </w:r>
      <w:r w:rsidR="6BDCEDE7" w:rsidRPr="00873EE3">
        <w:t xml:space="preserve">Перечень услуг, которые являются необходимыми и обязательными для предоставления </w:t>
      </w:r>
      <w:r w:rsidR="00F04A0C" w:rsidRPr="00873EE3">
        <w:t>Муниципальной услуги</w:t>
      </w:r>
      <w:r w:rsidR="6BDCEDE7" w:rsidRPr="00873EE3">
        <w:t>, подлежащих представлению Заявителем, способы их получения, в том числе в электронной форме, порядок их предоставления, а также порядок, размер и основания взимания платы за предоставление таких услуг</w:t>
      </w:r>
      <w:bookmarkEnd w:id="128"/>
      <w:bookmarkEnd w:id="129"/>
      <w:bookmarkEnd w:id="130"/>
    </w:p>
    <w:p w14:paraId="7111E14C" w14:textId="77777777" w:rsidR="007E455C" w:rsidRPr="00873EE3" w:rsidRDefault="007E455C" w:rsidP="007A2552">
      <w:pPr>
        <w:pStyle w:val="2-"/>
      </w:pPr>
    </w:p>
    <w:bookmarkEnd w:id="131"/>
    <w:p w14:paraId="55FD126D" w14:textId="77777777" w:rsidR="00AB0438" w:rsidRPr="00873EE3" w:rsidRDefault="00232BE7" w:rsidP="001872EC">
      <w:pPr>
        <w:pStyle w:val="11"/>
        <w:numPr>
          <w:ilvl w:val="1"/>
          <w:numId w:val="15"/>
        </w:numPr>
        <w:spacing w:line="23" w:lineRule="atLeast"/>
        <w:ind w:left="0" w:firstLine="709"/>
      </w:pPr>
      <w:r w:rsidRPr="00873EE3">
        <w:t xml:space="preserve"> </w:t>
      </w:r>
      <w:r w:rsidR="6BDCEDE7" w:rsidRPr="00873EE3">
        <w:t xml:space="preserve">Услуги, которые являются необходимыми и обязательными для предоставления </w:t>
      </w:r>
      <w:r w:rsidR="00F04A0C" w:rsidRPr="00873EE3">
        <w:t>Муниципальной услуги</w:t>
      </w:r>
      <w:r w:rsidR="6BDCEDE7" w:rsidRPr="00873EE3">
        <w:t xml:space="preserve">, отсутствуют. </w:t>
      </w:r>
    </w:p>
    <w:p w14:paraId="68B8B623" w14:textId="77777777" w:rsidR="007E455C" w:rsidRPr="00873EE3" w:rsidRDefault="007E455C" w:rsidP="001872EC">
      <w:pPr>
        <w:pStyle w:val="11"/>
        <w:numPr>
          <w:ilvl w:val="0"/>
          <w:numId w:val="0"/>
        </w:numPr>
        <w:spacing w:line="23" w:lineRule="atLeast"/>
        <w:ind w:left="709"/>
      </w:pPr>
    </w:p>
    <w:p w14:paraId="1130550E" w14:textId="77777777" w:rsidR="00523AE7" w:rsidRPr="00873EE3" w:rsidRDefault="00415A64" w:rsidP="007A2552">
      <w:pPr>
        <w:pStyle w:val="2-"/>
      </w:pPr>
      <w:bookmarkStart w:id="132" w:name="_Toc510617006"/>
      <w:bookmarkStart w:id="133" w:name="_Toc28377948"/>
      <w:bookmarkStart w:id="134" w:name="_Toc109997647"/>
      <w:bookmarkStart w:id="135" w:name="_Hlk20900792"/>
      <w:r w:rsidRPr="00873EE3">
        <w:t xml:space="preserve">16. </w:t>
      </w:r>
      <w:r w:rsidR="6BDCEDE7" w:rsidRPr="00873EE3">
        <w:t xml:space="preserve">Способы предоставления Заявителем документов, необходимых для получения </w:t>
      </w:r>
      <w:r w:rsidR="00F04A0C" w:rsidRPr="00873EE3">
        <w:t>Муниципальной услуги</w:t>
      </w:r>
      <w:bookmarkEnd w:id="125"/>
      <w:bookmarkEnd w:id="126"/>
      <w:bookmarkEnd w:id="127"/>
      <w:bookmarkEnd w:id="132"/>
      <w:bookmarkEnd w:id="133"/>
      <w:bookmarkEnd w:id="134"/>
    </w:p>
    <w:p w14:paraId="063BA2A0" w14:textId="77777777" w:rsidR="007E455C" w:rsidRPr="00873EE3" w:rsidRDefault="007E455C" w:rsidP="007A2552">
      <w:pPr>
        <w:pStyle w:val="2-"/>
      </w:pPr>
    </w:p>
    <w:bookmarkEnd w:id="135"/>
    <w:p w14:paraId="38DA91DE" w14:textId="5B9D7A78" w:rsidR="006E7FB4" w:rsidRPr="00873EE3" w:rsidRDefault="00401384" w:rsidP="001872EC">
      <w:pPr>
        <w:tabs>
          <w:tab w:val="left" w:pos="567"/>
          <w:tab w:val="left" w:pos="993"/>
          <w:tab w:val="left" w:pos="1276"/>
          <w:tab w:val="left" w:pos="1701"/>
        </w:tabs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16.1.</w:t>
      </w:r>
      <w:r w:rsidR="6BDCEDE7" w:rsidRPr="00873EE3">
        <w:rPr>
          <w:rFonts w:ascii="Times New Roman" w:hAnsi="Times New Roman"/>
          <w:sz w:val="28"/>
          <w:szCs w:val="28"/>
        </w:rPr>
        <w:t xml:space="preserve"> </w:t>
      </w:r>
      <w:r w:rsidR="00B43AF1" w:rsidRPr="00873EE3">
        <w:rPr>
          <w:rFonts w:ascii="Times New Roman" w:hAnsi="Times New Roman"/>
          <w:sz w:val="28"/>
          <w:szCs w:val="28"/>
        </w:rPr>
        <w:t xml:space="preserve">Организация обеспечивает предоставление </w:t>
      </w:r>
      <w:r w:rsidR="00B43AF1" w:rsidRPr="00873EE3">
        <w:rPr>
          <w:rFonts w:ascii="Times New Roman" w:hAnsi="Times New Roman"/>
          <w:color w:val="00000A"/>
          <w:sz w:val="28"/>
          <w:szCs w:val="28"/>
        </w:rPr>
        <w:t xml:space="preserve">Муниципальной </w:t>
      </w:r>
      <w:r w:rsidR="003B4CBE" w:rsidRPr="00873EE3">
        <w:rPr>
          <w:rFonts w:ascii="Times New Roman" w:hAnsi="Times New Roman"/>
          <w:color w:val="00000A"/>
          <w:sz w:val="28"/>
          <w:szCs w:val="28"/>
        </w:rPr>
        <w:t>услуг</w:t>
      </w:r>
      <w:r w:rsidR="00B43AF1" w:rsidRPr="00873EE3">
        <w:rPr>
          <w:rFonts w:ascii="Times New Roman" w:hAnsi="Times New Roman"/>
          <w:color w:val="00000A"/>
          <w:sz w:val="28"/>
          <w:szCs w:val="28"/>
        </w:rPr>
        <w:t>и</w:t>
      </w:r>
      <w:r w:rsidR="003B4CB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FC0774" w:rsidRPr="00873EE3">
        <w:rPr>
          <w:rFonts w:ascii="Times New Roman" w:hAnsi="Times New Roman"/>
          <w:color w:val="00000A"/>
          <w:sz w:val="28"/>
          <w:szCs w:val="28"/>
        </w:rPr>
        <w:t>посредством</w:t>
      </w:r>
      <w:r w:rsidR="00A464B3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7A2552">
        <w:rPr>
          <w:rFonts w:ascii="Times New Roman" w:hAnsi="Times New Roman"/>
          <w:color w:val="00000A"/>
          <w:sz w:val="28"/>
          <w:szCs w:val="28"/>
        </w:rPr>
        <w:t>Е</w:t>
      </w:r>
      <w:r w:rsidR="00A464B3" w:rsidRPr="00873EE3">
        <w:rPr>
          <w:rFonts w:ascii="Times New Roman" w:hAnsi="Times New Roman"/>
          <w:color w:val="00000A"/>
          <w:sz w:val="28"/>
          <w:szCs w:val="28"/>
        </w:rPr>
        <w:t>ПГУ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, а также в иных формах</w:t>
      </w:r>
      <w:r w:rsidR="005146D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по выбору Заявителя</w:t>
      </w:r>
      <w:r w:rsidR="005146DE" w:rsidRPr="00873EE3">
        <w:rPr>
          <w:rFonts w:ascii="Times New Roman" w:hAnsi="Times New Roman"/>
          <w:color w:val="00000A"/>
          <w:sz w:val="28"/>
          <w:szCs w:val="28"/>
        </w:rPr>
        <w:t xml:space="preserve"> </w:t>
      </w:r>
      <w:bookmarkStart w:id="136" w:name="_Hlk22808488"/>
      <w:r w:rsidR="006E7FB4" w:rsidRPr="00873EE3">
        <w:rPr>
          <w:rFonts w:ascii="Times New Roman" w:hAnsi="Times New Roman"/>
          <w:color w:val="00000A"/>
          <w:sz w:val="28"/>
          <w:szCs w:val="28"/>
        </w:rPr>
        <w:t xml:space="preserve">в соответствии с Федеральным законом от 27.07.2010 № 210-ФЗ </w:t>
      </w:r>
      <w:r w:rsidR="00C46006" w:rsidRPr="00873EE3">
        <w:rPr>
          <w:rFonts w:ascii="Times New Roman" w:hAnsi="Times New Roman"/>
          <w:color w:val="00000A"/>
          <w:sz w:val="28"/>
          <w:szCs w:val="28"/>
        </w:rPr>
        <w:t>«</w:t>
      </w:r>
      <w:r w:rsidR="006E7FB4" w:rsidRPr="00873EE3">
        <w:rPr>
          <w:rFonts w:ascii="Times New Roman" w:hAnsi="Times New Roman"/>
          <w:color w:val="00000A"/>
          <w:sz w:val="28"/>
          <w:szCs w:val="28"/>
        </w:rPr>
        <w:t>Об организации предоставления государственных и муниципальных услуг».</w:t>
      </w:r>
      <w:bookmarkEnd w:id="136"/>
    </w:p>
    <w:p w14:paraId="341ABEE7" w14:textId="507BA7D0" w:rsidR="00031D63" w:rsidRPr="00873EE3" w:rsidRDefault="00EC17F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16.2. Обращение Заявителя посредством </w:t>
      </w:r>
      <w:r w:rsidR="00486859">
        <w:t>Е</w:t>
      </w:r>
      <w:r w:rsidRPr="00873EE3">
        <w:t>ПГУ</w:t>
      </w:r>
      <w:r w:rsidRPr="00873EE3">
        <w:rPr>
          <w:rFonts w:eastAsia="Times New Roman"/>
        </w:rPr>
        <w:t>.</w:t>
      </w:r>
    </w:p>
    <w:p w14:paraId="011A61D0" w14:textId="23221165" w:rsidR="009C1EEC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151534" w:rsidRPr="00873EE3">
        <w:t>2</w:t>
      </w:r>
      <w:r w:rsidRPr="00873EE3">
        <w:t xml:space="preserve">.1. Для получения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 Заявитель</w:t>
      </w:r>
      <w:r w:rsidR="00D9003F" w:rsidRPr="00873EE3">
        <w:t xml:space="preserve"> </w:t>
      </w:r>
      <w:r w:rsidRPr="00873EE3">
        <w:t xml:space="preserve">авторизуется на </w:t>
      </w:r>
      <w:r w:rsidR="00486859">
        <w:t>Е</w:t>
      </w:r>
      <w:r w:rsidRPr="00873EE3">
        <w:t xml:space="preserve">ПГУ посредством </w:t>
      </w:r>
      <w:r w:rsidR="00106D57" w:rsidRPr="00873EE3">
        <w:t xml:space="preserve">подтвержденной учетной записи </w:t>
      </w:r>
      <w:r w:rsidR="00BE5912" w:rsidRPr="00873EE3">
        <w:t xml:space="preserve">в </w:t>
      </w:r>
      <w:r w:rsidRPr="00873EE3">
        <w:t xml:space="preserve">ЕСИА, затем заполняет Запрос </w:t>
      </w:r>
      <w:r w:rsidR="005E5B55" w:rsidRPr="00873EE3">
        <w:t xml:space="preserve">в электронном виде </w:t>
      </w:r>
      <w:r w:rsidRPr="00873EE3">
        <w:t>с использованием специальной интерактивной формы</w:t>
      </w:r>
      <w:r w:rsidRPr="00873EE3">
        <w:rPr>
          <w:rFonts w:eastAsia="Times New Roman"/>
        </w:rPr>
        <w:t>.</w:t>
      </w:r>
    </w:p>
    <w:p w14:paraId="6C271D62" w14:textId="77777777" w:rsidR="00A464B3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</w:t>
      </w:r>
      <w:r w:rsidR="00151534" w:rsidRPr="00873EE3">
        <w:rPr>
          <w:rFonts w:eastAsia="Times New Roman"/>
        </w:rPr>
        <w:t>2</w:t>
      </w:r>
      <w:r w:rsidRPr="00873EE3">
        <w:rPr>
          <w:rFonts w:eastAsia="Times New Roman"/>
        </w:rPr>
        <w:t>.2.</w:t>
      </w:r>
      <w:r w:rsidRPr="00873EE3">
        <w:t xml:space="preserve"> </w:t>
      </w:r>
      <w:r w:rsidR="009C1EEC" w:rsidRPr="00873EE3">
        <w:t>Заполненн</w:t>
      </w:r>
      <w:r w:rsidRPr="00873EE3">
        <w:t>ый</w:t>
      </w:r>
      <w:r w:rsidR="009C1EEC" w:rsidRPr="00873EE3">
        <w:t xml:space="preserve"> </w:t>
      </w:r>
      <w:r w:rsidRPr="00873EE3">
        <w:t xml:space="preserve">Запрос </w:t>
      </w:r>
      <w:r w:rsidR="00FC16B4" w:rsidRPr="00873EE3">
        <w:t>отправляется</w:t>
      </w:r>
      <w:r w:rsidR="0034703F" w:rsidRPr="00873EE3">
        <w:t xml:space="preserve"> Заявителем</w:t>
      </w:r>
      <w:r w:rsidR="009C1EEC" w:rsidRPr="00873EE3">
        <w:t xml:space="preserve"> вместе с прикрепленными электронными образами документов, необходимых для предоста</w:t>
      </w:r>
      <w:r w:rsidR="00BE4FC3" w:rsidRPr="00873EE3">
        <w:t xml:space="preserve">вления </w:t>
      </w:r>
      <w:r w:rsidR="00F04A0C" w:rsidRPr="00873EE3">
        <w:rPr>
          <w:rFonts w:eastAsia="Times New Roman"/>
        </w:rPr>
        <w:t>Муниципальной услуги</w:t>
      </w:r>
      <w:r w:rsidR="00533F23" w:rsidRPr="00873EE3">
        <w:rPr>
          <w:rFonts w:eastAsia="Times New Roman"/>
        </w:rPr>
        <w:t xml:space="preserve">, </w:t>
      </w:r>
      <w:r w:rsidR="00BE4FC3" w:rsidRPr="00873EE3">
        <w:rPr>
          <w:rFonts w:eastAsia="Times New Roman"/>
        </w:rPr>
        <w:t>в</w:t>
      </w:r>
      <w:r w:rsidR="006D45EA" w:rsidRPr="00873EE3">
        <w:rPr>
          <w:rFonts w:eastAsia="Times New Roman"/>
        </w:rPr>
        <w:t xml:space="preserve"> </w:t>
      </w:r>
      <w:r w:rsidR="006345DC" w:rsidRPr="00873EE3">
        <w:rPr>
          <w:rFonts w:eastAsia="Times New Roman"/>
        </w:rPr>
        <w:t>Организацию</w:t>
      </w:r>
      <w:r w:rsidR="00BC0200" w:rsidRPr="00873EE3">
        <w:rPr>
          <w:rFonts w:eastAsia="Times New Roman"/>
        </w:rPr>
        <w:t>.</w:t>
      </w:r>
    </w:p>
    <w:p w14:paraId="339F3AFB" w14:textId="6D020556" w:rsidR="00A464B3" w:rsidRPr="00873EE3" w:rsidRDefault="00BC0200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16.2.3. Отправленные документы поступают в</w:t>
      </w:r>
      <w:r w:rsidR="00835DFD" w:rsidRPr="00873EE3">
        <w:t xml:space="preserve"> </w:t>
      </w:r>
      <w:r w:rsidR="000E4CFA" w:rsidRPr="00873EE3">
        <w:t>ИС</w:t>
      </w:r>
      <w:r w:rsidR="007F62F1" w:rsidRPr="00873EE3">
        <w:t xml:space="preserve"> Организации</w:t>
      </w:r>
      <w:r w:rsidRPr="00873EE3">
        <w:t>.</w:t>
      </w:r>
      <w:r w:rsidR="00F6283F" w:rsidRPr="00873EE3">
        <w:t xml:space="preserve"> </w:t>
      </w:r>
    </w:p>
    <w:p w14:paraId="7EA6704B" w14:textId="1ACEC78B" w:rsidR="004A0AC5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151534" w:rsidRPr="00873EE3">
        <w:rPr>
          <w:rFonts w:eastAsia="Times New Roman"/>
        </w:rPr>
        <w:t>2</w:t>
      </w:r>
      <w:r w:rsidRPr="00873EE3">
        <w:rPr>
          <w:rFonts w:eastAsia="Times New Roman"/>
        </w:rPr>
        <w:t>.</w:t>
      </w:r>
      <w:r w:rsidR="00FC24C0" w:rsidRPr="00873EE3">
        <w:t>4</w:t>
      </w:r>
      <w:r w:rsidRPr="00873EE3">
        <w:t xml:space="preserve">. Заявитель уведомляется о получении </w:t>
      </w:r>
      <w:r w:rsidR="006345DC" w:rsidRPr="00873EE3">
        <w:rPr>
          <w:rFonts w:eastAsia="Times New Roman"/>
        </w:rPr>
        <w:t>Организаци</w:t>
      </w:r>
      <w:r w:rsidR="00151534" w:rsidRPr="00873EE3">
        <w:rPr>
          <w:rFonts w:eastAsia="Times New Roman"/>
        </w:rPr>
        <w:t>ей</w:t>
      </w:r>
      <w:r w:rsidRPr="00873EE3">
        <w:t xml:space="preserve"> Запроса и документов в день его подачи посредством изменения статуса Запроса в Личном кабинете Заявителя на </w:t>
      </w:r>
      <w:r w:rsidR="00486859">
        <w:t>Е</w:t>
      </w:r>
      <w:r w:rsidRPr="00873EE3">
        <w:t>ПГУ.</w:t>
      </w:r>
    </w:p>
    <w:p w14:paraId="522EE787" w14:textId="43703BAA" w:rsidR="00151534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16.</w:t>
      </w:r>
      <w:r w:rsidR="00151534" w:rsidRPr="00873EE3">
        <w:rPr>
          <w:rFonts w:eastAsia="Times New Roman"/>
        </w:rPr>
        <w:t>2</w:t>
      </w:r>
      <w:r w:rsidRPr="00873EE3">
        <w:t>.</w:t>
      </w:r>
      <w:r w:rsidR="00FC24C0" w:rsidRPr="00873EE3">
        <w:t>5</w:t>
      </w:r>
      <w:r w:rsidRPr="00873EE3">
        <w:t xml:space="preserve">. </w:t>
      </w:r>
      <w:r w:rsidR="00151534" w:rsidRPr="00873EE3">
        <w:rPr>
          <w:rFonts w:eastAsia="Times New Roman"/>
        </w:rPr>
        <w:t xml:space="preserve">В случае необходимости проведения приемных (вступительных) испытаний в Организации </w:t>
      </w:r>
      <w:r w:rsidR="00151534" w:rsidRPr="00873EE3">
        <w:t xml:space="preserve">Заявителю </w:t>
      </w:r>
      <w:r w:rsidR="00151534" w:rsidRPr="00873EE3">
        <w:rPr>
          <w:rFonts w:eastAsia="Times New Roman"/>
        </w:rPr>
        <w:t>в течение 7 (</w:t>
      </w:r>
      <w:r w:rsidR="00486859">
        <w:rPr>
          <w:rFonts w:eastAsia="Times New Roman"/>
        </w:rPr>
        <w:t>с</w:t>
      </w:r>
      <w:r w:rsidR="00151534" w:rsidRPr="00873EE3">
        <w:rPr>
          <w:rFonts w:eastAsia="Times New Roman"/>
        </w:rPr>
        <w:t xml:space="preserve">еми) рабочих дней с даты регистрации Запроса в Организации в </w:t>
      </w:r>
      <w:r w:rsidR="00090E50" w:rsidRPr="00873EE3">
        <w:rPr>
          <w:rFonts w:eastAsia="Times New Roman"/>
        </w:rPr>
        <w:t xml:space="preserve">Личный </w:t>
      </w:r>
      <w:r w:rsidR="00151534" w:rsidRPr="00873EE3">
        <w:rPr>
          <w:rFonts w:eastAsia="Times New Roman"/>
        </w:rPr>
        <w:t xml:space="preserve">кабинет на </w:t>
      </w:r>
      <w:r w:rsidR="00486859">
        <w:rPr>
          <w:rFonts w:eastAsia="Times New Roman"/>
        </w:rPr>
        <w:t>Е</w:t>
      </w:r>
      <w:r w:rsidR="00151534" w:rsidRPr="00873EE3">
        <w:rPr>
          <w:rFonts w:eastAsia="Times New Roman"/>
        </w:rPr>
        <w:t xml:space="preserve">ПГУ направляется уведомление о дате, месте и времени проведения вступительных (приемных) испытаний по форме,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>7</w:t>
      </w:r>
      <w:r w:rsidR="000B1D19" w:rsidRPr="00873EE3">
        <w:rPr>
          <w:rFonts w:eastAsia="Times New Roman"/>
        </w:rPr>
        <w:t xml:space="preserve"> </w:t>
      </w:r>
      <w:r w:rsidR="00151534" w:rsidRPr="00873EE3">
        <w:rPr>
          <w:rFonts w:eastAsia="Times New Roman"/>
        </w:rPr>
        <w:t>к настоящему Административному регламенту.</w:t>
      </w:r>
    </w:p>
    <w:p w14:paraId="6C7510AA" w14:textId="34F9F5F0" w:rsidR="00151534" w:rsidRPr="00873EE3" w:rsidRDefault="00151534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16.2.</w:t>
      </w:r>
      <w:r w:rsidR="00D13858" w:rsidRPr="00873EE3">
        <w:rPr>
          <w:rFonts w:eastAsia="Times New Roman"/>
        </w:rPr>
        <w:t>5</w:t>
      </w:r>
      <w:r w:rsidRPr="00873EE3">
        <w:rPr>
          <w:rFonts w:eastAsia="Times New Roman"/>
        </w:rPr>
        <w:t>.</w:t>
      </w:r>
      <w:r w:rsidR="00D13858" w:rsidRPr="00873EE3">
        <w:rPr>
          <w:rFonts w:eastAsia="Times New Roman"/>
        </w:rPr>
        <w:t>1.</w:t>
      </w:r>
      <w:r w:rsidRPr="00873EE3">
        <w:rPr>
          <w:rFonts w:eastAsia="Times New Roman"/>
        </w:rPr>
        <w:t xml:space="preserve"> Информация о дате, времени и месте проведения вступительных (приемных) испытаний размещается на информационном стенде и официальном сайте Организации не позднее, чем за 3</w:t>
      </w:r>
      <w:r w:rsidR="0041598E" w:rsidRPr="00873EE3">
        <w:rPr>
          <w:rFonts w:eastAsia="Times New Roman"/>
        </w:rPr>
        <w:t xml:space="preserve"> (</w:t>
      </w:r>
      <w:r w:rsidR="00486859">
        <w:rPr>
          <w:rFonts w:eastAsia="Times New Roman"/>
        </w:rPr>
        <w:t>т</w:t>
      </w:r>
      <w:r w:rsidR="0041598E" w:rsidRPr="00873EE3">
        <w:rPr>
          <w:rFonts w:eastAsia="Times New Roman"/>
        </w:rPr>
        <w:t>ри)</w:t>
      </w:r>
      <w:r w:rsidRPr="00873EE3">
        <w:rPr>
          <w:rFonts w:eastAsia="Times New Roman"/>
        </w:rPr>
        <w:t xml:space="preserve"> рабочих дня до даты проведения вступительных (приемных) испытаний.</w:t>
      </w:r>
    </w:p>
    <w:p w14:paraId="620D35CD" w14:textId="2742D01B" w:rsidR="00151534" w:rsidRPr="00873EE3" w:rsidRDefault="000811F8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>16.2.</w:t>
      </w:r>
      <w:r w:rsidR="00D13858" w:rsidRPr="00873EE3">
        <w:rPr>
          <w:rFonts w:eastAsia="Times New Roman"/>
        </w:rPr>
        <w:t>5</w:t>
      </w:r>
      <w:r w:rsidRPr="00873EE3">
        <w:rPr>
          <w:rFonts w:eastAsia="Times New Roman"/>
        </w:rPr>
        <w:t>.</w:t>
      </w:r>
      <w:r w:rsidR="00D13858" w:rsidRPr="00873EE3">
        <w:rPr>
          <w:rFonts w:eastAsia="Times New Roman"/>
        </w:rPr>
        <w:t>2.</w:t>
      </w:r>
      <w:r w:rsidRPr="00873EE3">
        <w:rPr>
          <w:rFonts w:eastAsia="Times New Roman"/>
        </w:rPr>
        <w:t xml:space="preserve"> </w:t>
      </w:r>
      <w:r w:rsidR="00151534" w:rsidRPr="00873EE3">
        <w:rPr>
          <w:rFonts w:eastAsia="Times New Roman"/>
        </w:rPr>
        <w:t>Для прохождения приемных (вступительных) испытаний Заявитель предоставляет в Организацию</w:t>
      </w:r>
      <w:r w:rsidR="00151534" w:rsidRPr="00873EE3">
        <w:t xml:space="preserve"> оригиналы документов, </w:t>
      </w:r>
      <w:r w:rsidR="00151534" w:rsidRPr="00873EE3">
        <w:rPr>
          <w:rFonts w:eastAsia="Times New Roman"/>
        </w:rPr>
        <w:t>сведения о которых указаны в Запросе</w:t>
      </w:r>
      <w:r w:rsidR="00207020" w:rsidRPr="00873EE3">
        <w:rPr>
          <w:rFonts w:eastAsia="Times New Roman"/>
        </w:rPr>
        <w:t xml:space="preserve">, ранее направленном Заявителем посредством </w:t>
      </w:r>
      <w:r w:rsidR="00486859">
        <w:rPr>
          <w:rFonts w:eastAsia="Times New Roman"/>
        </w:rPr>
        <w:t>Е</w:t>
      </w:r>
      <w:r w:rsidR="00207020" w:rsidRPr="00873EE3">
        <w:rPr>
          <w:rFonts w:eastAsia="Times New Roman"/>
        </w:rPr>
        <w:t>ПГУ</w:t>
      </w:r>
      <w:r w:rsidR="00151534" w:rsidRPr="00873EE3">
        <w:rPr>
          <w:rFonts w:eastAsia="Times New Roman"/>
        </w:rPr>
        <w:t>.</w:t>
      </w:r>
    </w:p>
    <w:p w14:paraId="2FD5F6FB" w14:textId="7B152480" w:rsidR="00C30717" w:rsidRPr="00873EE3" w:rsidRDefault="00C30717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16.2.5.3. В случае отсутствия оснований для отказа в предоставлении Муниципальной услуги, указанных в подразделе 13 настоящего </w:t>
      </w:r>
      <w:r w:rsidRPr="00873EE3">
        <w:rPr>
          <w:rFonts w:eastAsia="Times New Roman"/>
        </w:rPr>
        <w:lastRenderedPageBreak/>
        <w:t>Административного регламента, и в течени</w:t>
      </w:r>
      <w:r w:rsidR="008C55AB" w:rsidRPr="00873EE3">
        <w:rPr>
          <w:rFonts w:eastAsia="Times New Roman"/>
        </w:rPr>
        <w:t>е</w:t>
      </w:r>
      <w:r w:rsidRPr="00873EE3">
        <w:rPr>
          <w:rFonts w:eastAsia="Times New Roman"/>
        </w:rPr>
        <w:t xml:space="preserve"> 4 (</w:t>
      </w:r>
      <w:r w:rsidR="00486859">
        <w:rPr>
          <w:rFonts w:eastAsia="Times New Roman"/>
        </w:rPr>
        <w:t>ч</w:t>
      </w:r>
      <w:r w:rsidRPr="00873EE3">
        <w:rPr>
          <w:rFonts w:eastAsia="Times New Roman"/>
        </w:rPr>
        <w:t>етырех) рабочих дней после проведения вступительных (приемных)</w:t>
      </w:r>
      <w:r w:rsidR="00486859">
        <w:rPr>
          <w:rFonts w:eastAsia="Times New Roman"/>
        </w:rPr>
        <w:t xml:space="preserve"> испытаний в Личный кабинет на Е</w:t>
      </w:r>
      <w:r w:rsidRPr="00873EE3">
        <w:rPr>
          <w:rFonts w:eastAsia="Times New Roman"/>
        </w:rPr>
        <w:t xml:space="preserve">ПГУ направляется уведомление по форме,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 xml:space="preserve">8 </w:t>
      </w:r>
      <w:r w:rsidRPr="00873EE3">
        <w:rPr>
          <w:rFonts w:eastAsia="Times New Roman"/>
        </w:rPr>
        <w:t>к настоящему Административному регламенту</w:t>
      </w:r>
      <w:r w:rsidR="00486859">
        <w:rPr>
          <w:rFonts w:eastAsia="Times New Roman"/>
        </w:rPr>
        <w:t>, о необходимости в течение 4 (ч</w:t>
      </w:r>
      <w:r w:rsidRPr="00873EE3">
        <w:rPr>
          <w:rFonts w:eastAsia="Times New Roman"/>
        </w:rPr>
        <w:t>етырех) рабочих дней посетить Организацию</w:t>
      </w:r>
      <w:r w:rsidRPr="00873EE3">
        <w:t xml:space="preserve"> </w:t>
      </w:r>
      <w:r w:rsidR="00570231" w:rsidRPr="00873EE3">
        <w:t>для</w:t>
      </w:r>
      <w:r w:rsidRPr="00873EE3">
        <w:rPr>
          <w:rFonts w:eastAsia="Times New Roman"/>
        </w:rPr>
        <w:t xml:space="preserve"> </w:t>
      </w:r>
      <w:r w:rsidRPr="00873EE3">
        <w:t>заключения договора по форме</w:t>
      </w:r>
      <w:r w:rsidR="00A31F39" w:rsidRPr="00873EE3">
        <w:rPr>
          <w:rFonts w:eastAsia="Times New Roman"/>
        </w:rPr>
        <w:t>, приведенной в Приложении</w:t>
      </w:r>
      <w:r w:rsidR="007A2552">
        <w:rPr>
          <w:rFonts w:eastAsia="Times New Roman"/>
        </w:rPr>
        <w:t xml:space="preserve"> №</w:t>
      </w:r>
      <w:r w:rsidR="00A31F39" w:rsidRPr="00873EE3">
        <w:rPr>
          <w:rFonts w:eastAsia="Times New Roman"/>
        </w:rPr>
        <w:t xml:space="preserve"> 9 к настоящему Административному регламенту.</w:t>
      </w:r>
      <w:r w:rsidR="00A31F39" w:rsidRPr="00873EE3" w:rsidDel="00A31F39">
        <w:t xml:space="preserve"> </w:t>
      </w:r>
    </w:p>
    <w:p w14:paraId="3E70B82D" w14:textId="05213A94" w:rsidR="00692001" w:rsidRPr="00873EE3" w:rsidRDefault="00692001" w:rsidP="001872EC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16.2.6. В случае отсутствия необходимости проведения приемных (вступительных) испытаний в Организации </w:t>
      </w:r>
      <w:r w:rsidRPr="00873EE3">
        <w:t xml:space="preserve">Заявителю </w:t>
      </w:r>
      <w:r w:rsidRPr="00873EE3">
        <w:rPr>
          <w:rFonts w:eastAsia="Times New Roman"/>
        </w:rPr>
        <w:t xml:space="preserve">в течение </w:t>
      </w:r>
      <w:r w:rsidR="00A8795F" w:rsidRPr="00873EE3">
        <w:rPr>
          <w:rFonts w:eastAsia="Times New Roman"/>
        </w:rPr>
        <w:t>4 (</w:t>
      </w:r>
      <w:r w:rsidR="00486859">
        <w:rPr>
          <w:rFonts w:eastAsia="Times New Roman"/>
        </w:rPr>
        <w:t>ч</w:t>
      </w:r>
      <w:r w:rsidR="00A8795F" w:rsidRPr="00873EE3">
        <w:rPr>
          <w:rFonts w:eastAsia="Times New Roman"/>
        </w:rPr>
        <w:t>етырех)</w:t>
      </w:r>
      <w:r w:rsidRPr="00873EE3">
        <w:rPr>
          <w:rFonts w:eastAsia="Times New Roman"/>
        </w:rPr>
        <w:t xml:space="preserve"> рабочих дней с даты регистрации Запроса в Организации в </w:t>
      </w:r>
      <w:r w:rsidR="00B620EE" w:rsidRPr="00873EE3">
        <w:rPr>
          <w:rFonts w:eastAsia="Times New Roman"/>
        </w:rPr>
        <w:t>Л</w:t>
      </w:r>
      <w:r w:rsidRPr="00873EE3">
        <w:rPr>
          <w:rFonts w:eastAsia="Times New Roman"/>
        </w:rPr>
        <w:t xml:space="preserve">ичный кабинет на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 xml:space="preserve">ПГУ направляется уведомление </w:t>
      </w:r>
      <w:r w:rsidR="0054609D" w:rsidRPr="00873EE3">
        <w:rPr>
          <w:rFonts w:eastAsia="Times New Roman"/>
        </w:rPr>
        <w:t>по форме</w:t>
      </w:r>
      <w:r w:rsidR="00A31F39" w:rsidRPr="00873EE3">
        <w:rPr>
          <w:rFonts w:eastAsia="Times New Roman"/>
        </w:rPr>
        <w:t xml:space="preserve">, приведенной в Приложении </w:t>
      </w:r>
      <w:r w:rsidR="007A2552">
        <w:rPr>
          <w:rFonts w:eastAsia="Times New Roman"/>
        </w:rPr>
        <w:t xml:space="preserve">№ </w:t>
      </w:r>
      <w:r w:rsidR="00A31F39" w:rsidRPr="00873EE3">
        <w:rPr>
          <w:rFonts w:eastAsia="Times New Roman"/>
        </w:rPr>
        <w:t xml:space="preserve">8 к настоящему Административному регламенту, </w:t>
      </w:r>
      <w:r w:rsidRPr="00873EE3">
        <w:rPr>
          <w:rFonts w:eastAsia="Times New Roman"/>
        </w:rPr>
        <w:t xml:space="preserve">о необходимости посетить Организацию </w:t>
      </w:r>
      <w:r w:rsidRPr="00873EE3">
        <w:t xml:space="preserve">для предоставления </w:t>
      </w:r>
      <w:r w:rsidRPr="00873EE3">
        <w:rPr>
          <w:rFonts w:eastAsia="Times New Roman"/>
        </w:rPr>
        <w:t xml:space="preserve">оригиналов документов и </w:t>
      </w:r>
      <w:r w:rsidR="00471610" w:rsidRPr="00873EE3">
        <w:t>подписания</w:t>
      </w:r>
      <w:r w:rsidRPr="00873EE3">
        <w:t xml:space="preserve"> договора в соответствии с Приложени</w:t>
      </w:r>
      <w:r w:rsidR="007A2552">
        <w:t>е</w:t>
      </w:r>
      <w:r w:rsidRPr="00873EE3">
        <w:t>м</w:t>
      </w:r>
      <w:r w:rsidR="007A2552">
        <w:t xml:space="preserve"> №</w:t>
      </w:r>
      <w:r w:rsidR="005E3591" w:rsidRPr="00873EE3">
        <w:t xml:space="preserve"> 9</w:t>
      </w:r>
      <w:r w:rsidR="00A8795F" w:rsidRPr="00873EE3">
        <w:t xml:space="preserve"> настоящего Административного регламента.</w:t>
      </w:r>
      <w:r w:rsidRPr="00873EE3">
        <w:t xml:space="preserve"> </w:t>
      </w:r>
    </w:p>
    <w:p w14:paraId="05566AA5" w14:textId="77777777" w:rsidR="00A941D6" w:rsidRPr="00873EE3" w:rsidRDefault="003F34BE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DC2A47" w:rsidRPr="00873EE3">
        <w:rPr>
          <w:rFonts w:eastAsia="Times New Roman"/>
        </w:rPr>
        <w:t>3</w:t>
      </w:r>
      <w:r w:rsidR="00A941D6" w:rsidRPr="00873EE3">
        <w:t xml:space="preserve">. Выбор Заявителем способа подачи </w:t>
      </w:r>
      <w:r w:rsidR="6BDCEDE7" w:rsidRPr="00873EE3">
        <w:t xml:space="preserve">Запроса </w:t>
      </w:r>
      <w:r w:rsidR="00A941D6" w:rsidRPr="00873EE3">
        <w:t xml:space="preserve">и документов, необходимых для получения </w:t>
      </w:r>
      <w:r w:rsidR="00F04A0C" w:rsidRPr="00873EE3">
        <w:rPr>
          <w:rFonts w:eastAsia="Times New Roman"/>
        </w:rPr>
        <w:t>Муниципальной услуги</w:t>
      </w:r>
      <w:r w:rsidR="00A941D6" w:rsidRPr="00873EE3">
        <w:t>, осуществляется в соответствии с законодательством</w:t>
      </w:r>
      <w:r w:rsidR="00764558" w:rsidRPr="00873EE3">
        <w:t xml:space="preserve"> Российский Федерации</w:t>
      </w:r>
      <w:r w:rsidR="004A2CBD" w:rsidRPr="00873EE3">
        <w:t>.</w:t>
      </w:r>
    </w:p>
    <w:p w14:paraId="5F45FCAE" w14:textId="0FA57475" w:rsidR="00234917" w:rsidRPr="00873EE3" w:rsidRDefault="0023491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16.</w:t>
      </w:r>
      <w:r w:rsidR="00DC2A47" w:rsidRPr="00873EE3">
        <w:t>4</w:t>
      </w:r>
      <w:r w:rsidRPr="00873EE3">
        <w:t xml:space="preserve">. Порядок приема документов, необходимых для предоставления </w:t>
      </w:r>
      <w:r w:rsidR="00F04A0C" w:rsidRPr="00873EE3">
        <w:t>Муниципальной услуги</w:t>
      </w:r>
      <w:r w:rsidR="00506ED1" w:rsidRPr="00873EE3">
        <w:t>,</w:t>
      </w:r>
      <w:r w:rsidRPr="00873EE3">
        <w:t xml:space="preserve"> в иных формах в соответствии с Федеральным законом от 27.07.2010 № 210-ФЗ</w:t>
      </w:r>
      <w:r w:rsidR="00486859">
        <w:t xml:space="preserve"> </w:t>
      </w:r>
      <w:r w:rsidRPr="00873EE3">
        <w:t xml:space="preserve">«Об организации предоставления государственных и муниципальных услуг» устанавливается </w:t>
      </w:r>
      <w:r w:rsidR="00486859">
        <w:t xml:space="preserve"> локальным нормативным</w:t>
      </w:r>
      <w:r w:rsidR="00323C63">
        <w:t xml:space="preserve"> </w:t>
      </w:r>
      <w:r w:rsidR="00170DBE" w:rsidRPr="00873EE3">
        <w:t xml:space="preserve">актом </w:t>
      </w:r>
      <w:r w:rsidR="006345DC" w:rsidRPr="00873EE3">
        <w:t>Организации</w:t>
      </w:r>
      <w:r w:rsidRPr="00873EE3">
        <w:t xml:space="preserve">, который размещается на сайте </w:t>
      </w:r>
      <w:r w:rsidR="006345DC" w:rsidRPr="00873EE3">
        <w:t>Организации</w:t>
      </w:r>
      <w:r w:rsidR="005E4837" w:rsidRPr="00873EE3">
        <w:t>.</w:t>
      </w:r>
    </w:p>
    <w:p w14:paraId="1AFB76A8" w14:textId="77777777" w:rsidR="007E455C" w:rsidRPr="00873EE3" w:rsidRDefault="007E455C" w:rsidP="001872EC">
      <w:pPr>
        <w:pStyle w:val="111"/>
        <w:numPr>
          <w:ilvl w:val="2"/>
          <w:numId w:val="0"/>
        </w:numPr>
        <w:spacing w:line="23" w:lineRule="atLeast"/>
        <w:ind w:firstLine="709"/>
      </w:pPr>
    </w:p>
    <w:p w14:paraId="3C03BD89" w14:textId="77777777" w:rsidR="00FD61BD" w:rsidRPr="00873EE3" w:rsidRDefault="00415A64" w:rsidP="007A2552">
      <w:pPr>
        <w:pStyle w:val="2-"/>
      </w:pPr>
      <w:bookmarkStart w:id="137" w:name="_Toc439151288"/>
      <w:bookmarkStart w:id="138" w:name="_Toc439151366"/>
      <w:bookmarkStart w:id="139" w:name="_Toc439151443"/>
      <w:bookmarkStart w:id="140" w:name="_Toc439151952"/>
      <w:bookmarkStart w:id="141" w:name="_Toc439151290"/>
      <w:bookmarkStart w:id="142" w:name="_Toc439151368"/>
      <w:bookmarkStart w:id="143" w:name="_Toc439151445"/>
      <w:bookmarkStart w:id="144" w:name="_Toc439151954"/>
      <w:bookmarkStart w:id="145" w:name="_Toc439151291"/>
      <w:bookmarkStart w:id="146" w:name="_Toc439151369"/>
      <w:bookmarkStart w:id="147" w:name="_Toc439151446"/>
      <w:bookmarkStart w:id="148" w:name="_Toc439151955"/>
      <w:bookmarkStart w:id="149" w:name="_Toc439151292"/>
      <w:bookmarkStart w:id="150" w:name="_Toc439151370"/>
      <w:bookmarkStart w:id="151" w:name="_Toc439151447"/>
      <w:bookmarkStart w:id="152" w:name="_Toc439151956"/>
      <w:bookmarkStart w:id="153" w:name="_Toc439151293"/>
      <w:bookmarkStart w:id="154" w:name="_Toc439151371"/>
      <w:bookmarkStart w:id="155" w:name="_Toc439151448"/>
      <w:bookmarkStart w:id="156" w:name="_Toc439151957"/>
      <w:bookmarkStart w:id="157" w:name="_Toc439151294"/>
      <w:bookmarkStart w:id="158" w:name="_Toc439151372"/>
      <w:bookmarkStart w:id="159" w:name="_Toc439151449"/>
      <w:bookmarkStart w:id="160" w:name="_Toc439151958"/>
      <w:bookmarkStart w:id="161" w:name="_Toc439151295"/>
      <w:bookmarkStart w:id="162" w:name="_Toc439151373"/>
      <w:bookmarkStart w:id="163" w:name="_Toc439151450"/>
      <w:bookmarkStart w:id="164" w:name="_Toc439151959"/>
      <w:bookmarkStart w:id="165" w:name="_Toc439151299"/>
      <w:bookmarkStart w:id="166" w:name="_Toc439151377"/>
      <w:bookmarkStart w:id="167" w:name="_Toc439151454"/>
      <w:bookmarkStart w:id="168" w:name="_Toc439151963"/>
      <w:bookmarkStart w:id="169" w:name="_Toc28377949"/>
      <w:bookmarkStart w:id="170" w:name="_Toc109997648"/>
      <w:bookmarkStart w:id="171" w:name="_Hlk20900807"/>
      <w:bookmarkStart w:id="172" w:name="_Toc43797329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r w:rsidRPr="00873EE3">
        <w:t xml:space="preserve">17. </w:t>
      </w:r>
      <w:bookmarkStart w:id="173" w:name="_Toc438110036"/>
      <w:bookmarkStart w:id="174" w:name="_Toc438376241"/>
      <w:bookmarkStart w:id="175" w:name="_Toc510617007"/>
      <w:r w:rsidR="6BDCEDE7" w:rsidRPr="00873EE3">
        <w:t xml:space="preserve">Способы получения Заявителем результатов предоставления </w:t>
      </w:r>
      <w:r w:rsidR="00F04A0C" w:rsidRPr="00873EE3">
        <w:t>Муниципальной услуги</w:t>
      </w:r>
      <w:bookmarkEnd w:id="169"/>
      <w:bookmarkEnd w:id="170"/>
      <w:bookmarkEnd w:id="173"/>
      <w:bookmarkEnd w:id="174"/>
      <w:bookmarkEnd w:id="175"/>
    </w:p>
    <w:p w14:paraId="768AF494" w14:textId="77777777" w:rsidR="007E455C" w:rsidRPr="00873EE3" w:rsidRDefault="007E455C" w:rsidP="007A2552">
      <w:pPr>
        <w:pStyle w:val="2-"/>
      </w:pPr>
    </w:p>
    <w:bookmarkEnd w:id="171"/>
    <w:p w14:paraId="4BD5BA5D" w14:textId="77777777" w:rsidR="003C541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17.1. Заявитель уведомляется о ходе рассмотрения и готовности результата предоставления </w:t>
      </w:r>
      <w:r w:rsidR="00F04A0C" w:rsidRPr="00873EE3">
        <w:rPr>
          <w:rFonts w:eastAsia="Times New Roman"/>
        </w:rPr>
        <w:t>Муниципальной услуги</w:t>
      </w:r>
      <w:r w:rsidRPr="00873EE3">
        <w:t xml:space="preserve"> следующими способами:</w:t>
      </w:r>
    </w:p>
    <w:p w14:paraId="615B7180" w14:textId="4D36E90E" w:rsidR="00F013DF" w:rsidRPr="00873EE3" w:rsidRDefault="009A4574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17.1.1.</w:t>
      </w:r>
      <w:r w:rsidR="000811F8" w:rsidRPr="00873EE3">
        <w:t xml:space="preserve"> л</w:t>
      </w:r>
      <w:r w:rsidR="00F013DF" w:rsidRPr="00873EE3">
        <w:t xml:space="preserve">ичного кабинета </w:t>
      </w:r>
      <w:r w:rsidR="002D67B9" w:rsidRPr="00873EE3">
        <w:t xml:space="preserve">на </w:t>
      </w:r>
      <w:r w:rsidR="00486859">
        <w:t>Е</w:t>
      </w:r>
      <w:r w:rsidR="00F013DF" w:rsidRPr="00873EE3">
        <w:t>ПГУ</w:t>
      </w:r>
      <w:r w:rsidR="002D67B9" w:rsidRPr="00873EE3">
        <w:t>;</w:t>
      </w:r>
    </w:p>
    <w:p w14:paraId="0C1E350A" w14:textId="77777777" w:rsidR="00F01A94" w:rsidRPr="00873EE3" w:rsidRDefault="6BDCEDE7" w:rsidP="001872EC">
      <w:pPr>
        <w:pStyle w:val="111"/>
        <w:numPr>
          <w:ilvl w:val="2"/>
          <w:numId w:val="0"/>
        </w:numPr>
        <w:spacing w:line="23" w:lineRule="atLeast"/>
        <w:ind w:firstLine="709"/>
      </w:pPr>
      <w:r w:rsidRPr="00873EE3">
        <w:t>17.1.</w:t>
      </w:r>
      <w:r w:rsidR="009A4574" w:rsidRPr="00873EE3">
        <w:t>2</w:t>
      </w:r>
      <w:r w:rsidRPr="00873EE3">
        <w:t xml:space="preserve">. </w:t>
      </w:r>
      <w:r w:rsidR="001A131B" w:rsidRPr="00873EE3">
        <w:rPr>
          <w:rFonts w:eastAsia="Times New Roman"/>
        </w:rPr>
        <w:t>по электронной почте;</w:t>
      </w:r>
    </w:p>
    <w:p w14:paraId="0C32139E" w14:textId="77777777" w:rsidR="00034DF0" w:rsidRDefault="6BDCEDE7" w:rsidP="00486859">
      <w:pPr>
        <w:pStyle w:val="111"/>
        <w:numPr>
          <w:ilvl w:val="2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t>17.1.</w:t>
      </w:r>
      <w:r w:rsidR="009A4574" w:rsidRPr="00873EE3">
        <w:t>3</w:t>
      </w:r>
      <w:r w:rsidRPr="00873EE3">
        <w:t xml:space="preserve">. Заявитель может самостоятельно получить информацию о </w:t>
      </w:r>
      <w:r w:rsidR="00B757C1" w:rsidRPr="00873EE3">
        <w:t xml:space="preserve">ходе рассмотрения и </w:t>
      </w:r>
      <w:r w:rsidRPr="00873EE3">
        <w:t xml:space="preserve">готовности результата предоставления </w:t>
      </w:r>
      <w:r w:rsidR="00F04A0C" w:rsidRPr="00873EE3">
        <w:rPr>
          <w:rFonts w:eastAsia="Times New Roman"/>
        </w:rPr>
        <w:t>Муниципальной услуги</w:t>
      </w:r>
      <w:r w:rsidR="00034DF0">
        <w:rPr>
          <w:rFonts w:eastAsia="Times New Roman"/>
        </w:rPr>
        <w:t xml:space="preserve"> следующими способами:</w:t>
      </w:r>
    </w:p>
    <w:p w14:paraId="54659F04" w14:textId="77777777" w:rsidR="00034DF0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rPr>
          <w:rFonts w:eastAsia="Times New Roman"/>
        </w:rPr>
        <w:t>а) в личном кабинете Заявителя на</w:t>
      </w:r>
      <w:r w:rsidR="6BDCEDE7" w:rsidRPr="00873EE3">
        <w:t xml:space="preserve"> </w:t>
      </w:r>
      <w:r w:rsidR="00486859">
        <w:t>Е</w:t>
      </w:r>
      <w:r w:rsidR="6BDCEDE7" w:rsidRPr="00873EE3">
        <w:t xml:space="preserve">ПГУ «Узнать статус </w:t>
      </w:r>
      <w:r w:rsidR="002D67B9" w:rsidRPr="00873EE3">
        <w:t>Заявления</w:t>
      </w:r>
      <w:r w:rsidR="6BDCEDE7" w:rsidRPr="00873EE3">
        <w:t>»</w:t>
      </w:r>
      <w:r>
        <w:t>, в ИС;</w:t>
      </w:r>
    </w:p>
    <w:p w14:paraId="008E5EB3" w14:textId="77777777" w:rsidR="00034DF0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t>б) бесплатного единого номера телефона поддержки ЕПГУ: 8 800 100 70 10</w:t>
      </w:r>
    </w:p>
    <w:p w14:paraId="647680EE" w14:textId="047C37CE" w:rsidR="00F01A94" w:rsidRPr="00873EE3" w:rsidRDefault="00034DF0" w:rsidP="00486859">
      <w:pPr>
        <w:pStyle w:val="111"/>
        <w:numPr>
          <w:ilvl w:val="2"/>
          <w:numId w:val="0"/>
        </w:numPr>
        <w:spacing w:line="23" w:lineRule="atLeast"/>
        <w:ind w:firstLine="709"/>
      </w:pPr>
      <w:r>
        <w:t>в) службы технической поддержки ИС: (4212)30 57 13</w:t>
      </w:r>
      <w:r w:rsidR="00486859">
        <w:t>.</w:t>
      </w:r>
    </w:p>
    <w:p w14:paraId="119D98D0" w14:textId="77777777" w:rsidR="00FB3666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17.2. </w:t>
      </w:r>
      <w:r w:rsidR="001C60C8" w:rsidRPr="00873EE3">
        <w:t xml:space="preserve">Способы получения результата </w:t>
      </w:r>
      <w:r w:rsidR="00F04A0C" w:rsidRPr="00873EE3">
        <w:rPr>
          <w:rFonts w:eastAsia="Times New Roman"/>
        </w:rPr>
        <w:t>Муниципальной услуги</w:t>
      </w:r>
      <w:r w:rsidR="003C541F" w:rsidRPr="00873EE3">
        <w:t>:</w:t>
      </w:r>
    </w:p>
    <w:p w14:paraId="65FC27F8" w14:textId="542D0980" w:rsidR="00E27BF4" w:rsidRPr="00873EE3" w:rsidRDefault="6BDCEDE7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17.2.1. </w:t>
      </w:r>
      <w:bookmarkStart w:id="176" w:name="_Hlk22808695"/>
      <w:r w:rsidR="00E27BF4" w:rsidRPr="00873EE3">
        <w:t>В форме электронного</w:t>
      </w:r>
      <w:r w:rsidR="00486859">
        <w:t xml:space="preserve"> документа в Личный кабинет на Е</w:t>
      </w:r>
      <w:r w:rsidR="00E27BF4" w:rsidRPr="00873EE3">
        <w:t>ПГУ.</w:t>
      </w:r>
    </w:p>
    <w:p w14:paraId="15964F14" w14:textId="536E591B" w:rsidR="007F1C02" w:rsidRPr="00873EE3" w:rsidRDefault="007F1C02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Результат предоставления </w:t>
      </w:r>
      <w:r w:rsidR="00F04A0C" w:rsidRPr="00873EE3">
        <w:t>Муниципальной услуги</w:t>
      </w:r>
      <w:r w:rsidRPr="00873EE3">
        <w:t xml:space="preserve"> </w:t>
      </w:r>
      <w:r w:rsidR="00D50924" w:rsidRPr="00873EE3">
        <w:t>независ</w:t>
      </w:r>
      <w:r w:rsidRPr="00873EE3">
        <w:t>имо от принятого решения направляется</w:t>
      </w:r>
      <w:r w:rsidR="00486859">
        <w:t xml:space="preserve"> Заявителю в Личный кабинет</w:t>
      </w:r>
      <w:r w:rsidRPr="00873EE3">
        <w:t>.</w:t>
      </w:r>
    </w:p>
    <w:p w14:paraId="42648104" w14:textId="5501288F" w:rsidR="007D65A6" w:rsidRPr="00873EE3" w:rsidRDefault="009A74E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В случае принятия предварительного решения о предоставлении Муниципальной услуги Заявителю направляется уведомление в Личный кабинет на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>ПГУ</w:t>
      </w:r>
      <w:r w:rsidR="007D65A6" w:rsidRPr="00873EE3">
        <w:rPr>
          <w:rFonts w:eastAsia="Times New Roman"/>
        </w:rPr>
        <w:t>:</w:t>
      </w:r>
      <w:r w:rsidRPr="00873EE3">
        <w:rPr>
          <w:rFonts w:eastAsia="Times New Roman"/>
        </w:rPr>
        <w:t xml:space="preserve"> </w:t>
      </w:r>
    </w:p>
    <w:p w14:paraId="24B64C9F" w14:textId="7ED57BD3" w:rsidR="007D65A6" w:rsidRPr="00873EE3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  <w:rPr>
          <w:rFonts w:eastAsia="Times New Roman"/>
        </w:rPr>
      </w:pPr>
      <w:r w:rsidRPr="00873EE3">
        <w:rPr>
          <w:rFonts w:eastAsia="Times New Roman"/>
        </w:rPr>
        <w:t xml:space="preserve">17.2.1.1. </w:t>
      </w:r>
      <w:r w:rsidR="009A74E6" w:rsidRPr="00873EE3">
        <w:rPr>
          <w:rFonts w:eastAsia="Times New Roman"/>
        </w:rPr>
        <w:t xml:space="preserve">о необходимости </w:t>
      </w:r>
      <w:r w:rsidRPr="00873EE3">
        <w:rPr>
          <w:rFonts w:eastAsia="Times New Roman"/>
        </w:rPr>
        <w:t xml:space="preserve">явиться на приемные (вступительные) испытания с </w:t>
      </w:r>
      <w:r w:rsidR="009A74E6" w:rsidRPr="00873EE3">
        <w:rPr>
          <w:rFonts w:eastAsia="Times New Roman"/>
        </w:rPr>
        <w:t>оригинал</w:t>
      </w:r>
      <w:r w:rsidRPr="00873EE3">
        <w:rPr>
          <w:rFonts w:eastAsia="Times New Roman"/>
        </w:rPr>
        <w:t>ами</w:t>
      </w:r>
      <w:r w:rsidR="009A74E6" w:rsidRPr="00873EE3">
        <w:rPr>
          <w:rFonts w:eastAsia="Times New Roman"/>
        </w:rPr>
        <w:t xml:space="preserve"> документов </w:t>
      </w:r>
      <w:r w:rsidRPr="00873EE3">
        <w:rPr>
          <w:rFonts w:eastAsia="Times New Roman"/>
        </w:rPr>
        <w:t xml:space="preserve">для сверки </w:t>
      </w:r>
      <w:r w:rsidR="009A74E6" w:rsidRPr="00873EE3">
        <w:rPr>
          <w:rFonts w:eastAsia="Times New Roman"/>
        </w:rPr>
        <w:t>с</w:t>
      </w:r>
      <w:r w:rsidR="006643B1" w:rsidRPr="00873EE3">
        <w:rPr>
          <w:rFonts w:eastAsia="Times New Roman"/>
        </w:rPr>
        <w:t>о</w:t>
      </w:r>
      <w:r w:rsidR="009A74E6" w:rsidRPr="00873EE3">
        <w:rPr>
          <w:rFonts w:eastAsia="Times New Roman"/>
        </w:rPr>
        <w:t xml:space="preserve"> </w:t>
      </w:r>
      <w:r w:rsidR="006643B1" w:rsidRPr="00873EE3">
        <w:rPr>
          <w:rFonts w:eastAsia="Times New Roman"/>
        </w:rPr>
        <w:t>сведениями</w:t>
      </w:r>
      <w:r w:rsidR="009A74E6" w:rsidRPr="00873EE3">
        <w:rPr>
          <w:rFonts w:eastAsia="Times New Roman"/>
        </w:rPr>
        <w:t xml:space="preserve">, </w:t>
      </w:r>
      <w:r w:rsidR="0027639E" w:rsidRPr="00873EE3">
        <w:rPr>
          <w:rFonts w:eastAsia="Times New Roman"/>
        </w:rPr>
        <w:t>указанными</w:t>
      </w:r>
      <w:r w:rsidR="009A74E6" w:rsidRPr="00873EE3">
        <w:rPr>
          <w:rFonts w:eastAsia="Times New Roman"/>
        </w:rPr>
        <w:t xml:space="preserve"> Заявителем </w:t>
      </w:r>
      <w:r w:rsidR="0027639E" w:rsidRPr="00873EE3">
        <w:rPr>
          <w:rFonts w:eastAsia="Times New Roman"/>
        </w:rPr>
        <w:t xml:space="preserve">в Запросе, направленном </w:t>
      </w:r>
      <w:r w:rsidR="009A74E6" w:rsidRPr="00873EE3">
        <w:rPr>
          <w:rFonts w:eastAsia="Times New Roman"/>
        </w:rPr>
        <w:t xml:space="preserve">посредством </w:t>
      </w:r>
      <w:r w:rsidR="00486859">
        <w:rPr>
          <w:rFonts w:eastAsia="Times New Roman"/>
        </w:rPr>
        <w:t>Е</w:t>
      </w:r>
      <w:r w:rsidR="009A74E6" w:rsidRPr="00873EE3">
        <w:rPr>
          <w:rFonts w:eastAsia="Times New Roman"/>
        </w:rPr>
        <w:t>ПГУ в Организацию</w:t>
      </w:r>
      <w:r w:rsidRPr="00873EE3">
        <w:rPr>
          <w:rFonts w:eastAsia="Times New Roman"/>
        </w:rPr>
        <w:t>;</w:t>
      </w:r>
      <w:r w:rsidR="00E73539" w:rsidRPr="00873EE3">
        <w:rPr>
          <w:rFonts w:eastAsia="Times New Roman"/>
        </w:rPr>
        <w:t xml:space="preserve"> </w:t>
      </w:r>
    </w:p>
    <w:p w14:paraId="00A64542" w14:textId="114090EE" w:rsidR="009A74E6" w:rsidRPr="00873EE3" w:rsidRDefault="007D65A6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rPr>
          <w:rFonts w:eastAsia="Times New Roman"/>
        </w:rPr>
        <w:lastRenderedPageBreak/>
        <w:t>17.2.1.2. в случае отсутствия необходимости приемных (вступительных) испытаний явиться</w:t>
      </w:r>
      <w:r w:rsidR="00E73539" w:rsidRPr="00873EE3">
        <w:rPr>
          <w:rFonts w:eastAsia="Times New Roman"/>
        </w:rPr>
        <w:t xml:space="preserve"> </w:t>
      </w:r>
      <w:r w:rsidR="009C58C9" w:rsidRPr="00873EE3">
        <w:rPr>
          <w:rFonts w:eastAsia="Times New Roman"/>
        </w:rPr>
        <w:t xml:space="preserve">для </w:t>
      </w:r>
      <w:r w:rsidR="00E73539" w:rsidRPr="00873EE3">
        <w:rPr>
          <w:rFonts w:eastAsia="Times New Roman"/>
        </w:rPr>
        <w:t>подписания договора</w:t>
      </w:r>
      <w:r w:rsidRPr="00873EE3">
        <w:rPr>
          <w:rFonts w:eastAsia="Times New Roman"/>
        </w:rPr>
        <w:t xml:space="preserve"> с оригиналами документов для сверки с</w:t>
      </w:r>
      <w:r w:rsidR="006643B1" w:rsidRPr="00873EE3">
        <w:rPr>
          <w:rFonts w:eastAsia="Times New Roman"/>
        </w:rPr>
        <w:t>о</w:t>
      </w:r>
      <w:r w:rsidRPr="00873EE3">
        <w:rPr>
          <w:rFonts w:eastAsia="Times New Roman"/>
        </w:rPr>
        <w:t xml:space="preserve"> </w:t>
      </w:r>
      <w:r w:rsidR="006643B1" w:rsidRPr="00873EE3">
        <w:rPr>
          <w:rFonts w:eastAsia="Times New Roman"/>
        </w:rPr>
        <w:t>сведениями</w:t>
      </w:r>
      <w:r w:rsidRPr="00873EE3">
        <w:rPr>
          <w:rFonts w:eastAsia="Times New Roman"/>
        </w:rPr>
        <w:t xml:space="preserve">, ранее </w:t>
      </w:r>
      <w:r w:rsidR="006643B1" w:rsidRPr="00873EE3">
        <w:rPr>
          <w:rFonts w:eastAsia="Times New Roman"/>
        </w:rPr>
        <w:t xml:space="preserve">указанными </w:t>
      </w:r>
      <w:r w:rsidRPr="00873EE3">
        <w:rPr>
          <w:rFonts w:eastAsia="Times New Roman"/>
        </w:rPr>
        <w:t xml:space="preserve">Заявителем </w:t>
      </w:r>
      <w:r w:rsidR="006643B1" w:rsidRPr="00873EE3">
        <w:rPr>
          <w:rFonts w:eastAsia="Times New Roman"/>
        </w:rPr>
        <w:t xml:space="preserve">в Запросе, направленном </w:t>
      </w:r>
      <w:r w:rsidRPr="00873EE3">
        <w:rPr>
          <w:rFonts w:eastAsia="Times New Roman"/>
        </w:rPr>
        <w:t xml:space="preserve">посредством </w:t>
      </w:r>
      <w:r w:rsidR="00486859">
        <w:rPr>
          <w:rFonts w:eastAsia="Times New Roman"/>
        </w:rPr>
        <w:t>Е</w:t>
      </w:r>
      <w:r w:rsidRPr="00873EE3">
        <w:rPr>
          <w:rFonts w:eastAsia="Times New Roman"/>
        </w:rPr>
        <w:t>ПГУ в Организацию</w:t>
      </w:r>
      <w:r w:rsidR="00E73539" w:rsidRPr="00873EE3">
        <w:rPr>
          <w:rFonts w:eastAsia="Times New Roman"/>
        </w:rPr>
        <w:t>.</w:t>
      </w:r>
    </w:p>
    <w:bookmarkEnd w:id="176"/>
    <w:p w14:paraId="05BBB21F" w14:textId="05C193C3" w:rsidR="007E455C" w:rsidRPr="00873EE3" w:rsidRDefault="006E1EED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17.3. </w:t>
      </w:r>
      <w:r w:rsidR="009919F4" w:rsidRPr="00873EE3">
        <w:t xml:space="preserve">Выдача (направление) результата предоставления </w:t>
      </w:r>
      <w:r w:rsidR="00F04A0C" w:rsidRPr="00873EE3">
        <w:t>Муниципальной услуги</w:t>
      </w:r>
      <w:r w:rsidR="009919F4" w:rsidRPr="00873EE3">
        <w:t xml:space="preserve"> в иных формах, предусмотренных законодательством Российской Федерации, по выбору Заявителя, осуществляется в порядке, предусмотренном </w:t>
      </w:r>
      <w:r w:rsidR="00034DF0">
        <w:t xml:space="preserve">локальным нормативным </w:t>
      </w:r>
      <w:r w:rsidR="00170DBE" w:rsidRPr="00873EE3">
        <w:t xml:space="preserve">актом </w:t>
      </w:r>
      <w:r w:rsidR="006345DC" w:rsidRPr="00873EE3">
        <w:t>Организации</w:t>
      </w:r>
      <w:r w:rsidR="009919F4" w:rsidRPr="00873EE3">
        <w:t>.</w:t>
      </w:r>
    </w:p>
    <w:p w14:paraId="0CAD0B22" w14:textId="77777777" w:rsidR="009B1D2D" w:rsidRPr="00873EE3" w:rsidRDefault="009B1D2D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6590DB58" w14:textId="77777777" w:rsidR="00540148" w:rsidRPr="00873EE3" w:rsidRDefault="00415A64" w:rsidP="007A2552">
      <w:pPr>
        <w:pStyle w:val="2-"/>
      </w:pPr>
      <w:bookmarkStart w:id="177" w:name="_Toc439151302"/>
      <w:bookmarkStart w:id="178" w:name="_Toc439151380"/>
      <w:bookmarkStart w:id="179" w:name="_Toc439151457"/>
      <w:bookmarkStart w:id="180" w:name="_Toc439151966"/>
      <w:bookmarkStart w:id="181" w:name="_Toc437973296"/>
      <w:bookmarkStart w:id="182" w:name="_Toc438110038"/>
      <w:bookmarkStart w:id="183" w:name="_Toc438376243"/>
      <w:bookmarkStart w:id="184" w:name="_Toc510617008"/>
      <w:bookmarkStart w:id="185" w:name="_Toc28377950"/>
      <w:bookmarkStart w:id="186" w:name="_Toc109997649"/>
      <w:bookmarkStart w:id="187" w:name="_Hlk20900829"/>
      <w:bookmarkEnd w:id="172"/>
      <w:bookmarkEnd w:id="177"/>
      <w:bookmarkEnd w:id="178"/>
      <w:bookmarkEnd w:id="179"/>
      <w:bookmarkEnd w:id="180"/>
      <w:r w:rsidRPr="00873EE3">
        <w:t xml:space="preserve">18. </w:t>
      </w:r>
      <w:r w:rsidR="00540148" w:rsidRPr="00873EE3">
        <w:t>Максимальный срок ожидания в очереди</w:t>
      </w:r>
      <w:bookmarkEnd w:id="181"/>
      <w:bookmarkEnd w:id="182"/>
      <w:bookmarkEnd w:id="183"/>
      <w:bookmarkEnd w:id="184"/>
      <w:bookmarkEnd w:id="185"/>
      <w:bookmarkEnd w:id="186"/>
    </w:p>
    <w:p w14:paraId="013B9E30" w14:textId="77777777" w:rsidR="007E455C" w:rsidRPr="00873EE3" w:rsidRDefault="007E455C" w:rsidP="007A2552">
      <w:pPr>
        <w:pStyle w:val="2-"/>
      </w:pPr>
    </w:p>
    <w:bookmarkEnd w:id="187"/>
    <w:p w14:paraId="67304D9C" w14:textId="118A92E5" w:rsidR="00D4218E" w:rsidRPr="00873EE3" w:rsidRDefault="00415A64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 xml:space="preserve">18.1. </w:t>
      </w:r>
      <w:r w:rsidR="6BDCEDE7" w:rsidRPr="00873EE3">
        <w:t>Максимальный срок ожидания в очереди при личной подаче Запроса</w:t>
      </w:r>
      <w:r w:rsidR="00F47738" w:rsidRPr="00873EE3">
        <w:br/>
      </w:r>
      <w:r w:rsidR="6BDCEDE7" w:rsidRPr="00873EE3">
        <w:t xml:space="preserve">и при получении результата предоставления </w:t>
      </w:r>
      <w:r w:rsidR="00F04A0C" w:rsidRPr="00873EE3">
        <w:t>Муниципальной услуги</w:t>
      </w:r>
      <w:r w:rsidR="000E3D64" w:rsidRPr="00873EE3">
        <w:t xml:space="preserve"> </w:t>
      </w:r>
      <w:r w:rsidR="6BDCEDE7" w:rsidRPr="00873EE3">
        <w:t xml:space="preserve">не должен превышать </w:t>
      </w:r>
      <w:r w:rsidR="00034DF0">
        <w:t>2</w:t>
      </w:r>
      <w:r w:rsidR="00F013DF" w:rsidRPr="00873EE3">
        <w:t>5</w:t>
      </w:r>
      <w:r w:rsidR="6BDCEDE7" w:rsidRPr="00873EE3">
        <w:t xml:space="preserve"> минут.</w:t>
      </w:r>
    </w:p>
    <w:p w14:paraId="431E4006" w14:textId="77777777" w:rsidR="007E455C" w:rsidRPr="00873EE3" w:rsidRDefault="007E455C" w:rsidP="001872EC">
      <w:pPr>
        <w:pStyle w:val="11"/>
        <w:numPr>
          <w:ilvl w:val="0"/>
          <w:numId w:val="0"/>
        </w:numPr>
        <w:spacing w:line="23" w:lineRule="atLeast"/>
        <w:ind w:firstLine="709"/>
      </w:pPr>
    </w:p>
    <w:p w14:paraId="43F695AF" w14:textId="76FD8236" w:rsidR="004437A6" w:rsidRDefault="00415A64" w:rsidP="007A2552">
      <w:pPr>
        <w:pStyle w:val="2-"/>
      </w:pPr>
      <w:bookmarkStart w:id="188" w:name="_Toc28377951"/>
      <w:bookmarkStart w:id="189" w:name="_Toc109997650"/>
      <w:bookmarkStart w:id="190" w:name="_Hlk20900837"/>
      <w:bookmarkStart w:id="191" w:name="_Hlk22300590"/>
      <w:r w:rsidRPr="00873EE3">
        <w:t xml:space="preserve">19. </w:t>
      </w:r>
      <w:bookmarkStart w:id="192" w:name="_Toc437973297"/>
      <w:bookmarkStart w:id="193" w:name="_Toc438110039"/>
      <w:bookmarkStart w:id="194" w:name="_Toc438376244"/>
      <w:bookmarkStart w:id="195" w:name="_Toc510617009"/>
      <w:bookmarkStart w:id="196" w:name="_Hlk22300841"/>
      <w:r w:rsidR="00540148" w:rsidRPr="00873EE3">
        <w:t xml:space="preserve">Требования к помещениям, </w:t>
      </w:r>
      <w:bookmarkEnd w:id="192"/>
      <w:bookmarkEnd w:id="193"/>
      <w:bookmarkEnd w:id="194"/>
      <w:r w:rsidR="002B06DB" w:rsidRPr="00873EE3">
        <w:t>в которых предоставля</w:t>
      </w:r>
      <w:r w:rsidR="6BDCEDE7" w:rsidRPr="00873EE3">
        <w:t>е</w:t>
      </w:r>
      <w:r w:rsidR="002B06DB" w:rsidRPr="00873EE3">
        <w:t xml:space="preserve">тся </w:t>
      </w:r>
      <w:r w:rsidR="00782F01" w:rsidRPr="00873EE3">
        <w:t>Муниципальная услуга</w:t>
      </w:r>
      <w:r w:rsidR="002B06DB" w:rsidRPr="00873EE3">
        <w:t xml:space="preserve">, к залу ожидания, местам для заполнения </w:t>
      </w:r>
      <w:r w:rsidR="007D0426" w:rsidRPr="00873EE3">
        <w:t>З</w:t>
      </w:r>
      <w:r w:rsidR="002B06DB" w:rsidRPr="00873EE3">
        <w:t xml:space="preserve">апросов о предоставлении </w:t>
      </w:r>
      <w:r w:rsidR="00F04A0C" w:rsidRPr="00873EE3">
        <w:t>Муниципальной услуги</w:t>
      </w:r>
      <w:r w:rsidR="002B06DB" w:rsidRPr="00873EE3">
        <w:t xml:space="preserve">, информационным стендам с образцами их заполнения и перечнем документов, необходимых для предоставления </w:t>
      </w:r>
      <w:r w:rsidR="00F04A0C" w:rsidRPr="00873EE3">
        <w:t>Муниципальной услуги</w:t>
      </w:r>
      <w:r w:rsidR="002B06DB" w:rsidRPr="00873EE3">
        <w:t>, в том числе к обеспечению доступности указанных объектов</w:t>
      </w:r>
      <w:bookmarkEnd w:id="195"/>
      <w:r w:rsidR="002B06DB" w:rsidRPr="00873EE3">
        <w:t xml:space="preserve"> </w:t>
      </w:r>
      <w:r w:rsidR="00285D7E" w:rsidRPr="00873EE3">
        <w:t>для инвалидов, маломобильных групп населения</w:t>
      </w:r>
      <w:bookmarkEnd w:id="188"/>
      <w:bookmarkEnd w:id="189"/>
      <w:bookmarkEnd w:id="196"/>
    </w:p>
    <w:p w14:paraId="76794AFF" w14:textId="77777777" w:rsidR="00323C63" w:rsidRPr="00873EE3" w:rsidRDefault="00323C63" w:rsidP="007A2552">
      <w:pPr>
        <w:pStyle w:val="2-"/>
      </w:pPr>
    </w:p>
    <w:p w14:paraId="65D9305D" w14:textId="3A76B83E" w:rsidR="00C10B67" w:rsidRPr="00873EE3" w:rsidRDefault="006345DC" w:rsidP="001872EC">
      <w:pPr>
        <w:pStyle w:val="affff4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97" w:name="_Toc437973298"/>
      <w:bookmarkStart w:id="198" w:name="_Toc438110040"/>
      <w:bookmarkStart w:id="199" w:name="_Toc438376245"/>
      <w:bookmarkEnd w:id="190"/>
      <w:r w:rsidRPr="00873EE3">
        <w:rPr>
          <w:rFonts w:ascii="Times New Roman" w:hAnsi="Times New Roman"/>
          <w:sz w:val="28"/>
          <w:szCs w:val="28"/>
        </w:rPr>
        <w:t>Организаци</w:t>
      </w:r>
      <w:r w:rsidR="001A131B" w:rsidRPr="00873EE3">
        <w:rPr>
          <w:rFonts w:ascii="Times New Roman" w:hAnsi="Times New Roman"/>
          <w:sz w:val="28"/>
          <w:szCs w:val="28"/>
        </w:rPr>
        <w:t>я</w:t>
      </w:r>
      <w:r w:rsidR="00E032E7" w:rsidRPr="00873EE3">
        <w:rPr>
          <w:rFonts w:ascii="Times New Roman" w:hAnsi="Times New Roman"/>
          <w:sz w:val="28"/>
          <w:szCs w:val="28"/>
        </w:rPr>
        <w:t xml:space="preserve"> при предоставлении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00E032E7" w:rsidRPr="00873EE3">
        <w:rPr>
          <w:rFonts w:ascii="Times New Roman" w:hAnsi="Times New Roman"/>
          <w:sz w:val="28"/>
          <w:szCs w:val="28"/>
        </w:rPr>
        <w:t xml:space="preserve"> </w:t>
      </w:r>
      <w:r w:rsidR="00D4218E" w:rsidRPr="00873EE3">
        <w:rPr>
          <w:rFonts w:ascii="Times New Roman" w:hAnsi="Times New Roman"/>
          <w:sz w:val="28"/>
          <w:szCs w:val="28"/>
        </w:rPr>
        <w:t xml:space="preserve">создает условия инвалидам и другим маломобильным группам населения для </w:t>
      </w:r>
      <w:r w:rsidR="000568F6" w:rsidRPr="00873EE3">
        <w:rPr>
          <w:rFonts w:ascii="Times New Roman" w:hAnsi="Times New Roman"/>
          <w:sz w:val="28"/>
          <w:szCs w:val="28"/>
        </w:rPr>
        <w:t xml:space="preserve">беспрепятственного доступа к </w:t>
      </w:r>
      <w:r w:rsidR="00D4218E" w:rsidRPr="00873EE3">
        <w:rPr>
          <w:rFonts w:ascii="Times New Roman" w:hAnsi="Times New Roman"/>
          <w:sz w:val="28"/>
          <w:szCs w:val="28"/>
        </w:rPr>
        <w:t>помещениям,</w:t>
      </w:r>
      <w:r w:rsidR="6BDCEDE7" w:rsidRPr="00873EE3">
        <w:rPr>
          <w:rFonts w:ascii="Times New Roman" w:hAnsi="Times New Roman"/>
          <w:sz w:val="28"/>
          <w:szCs w:val="28"/>
        </w:rPr>
        <w:t xml:space="preserve"> в которых</w:t>
      </w:r>
      <w:r w:rsidR="00D4218E" w:rsidRPr="00873EE3">
        <w:rPr>
          <w:rFonts w:ascii="Times New Roman" w:hAnsi="Times New Roman"/>
          <w:sz w:val="28"/>
          <w:szCs w:val="28"/>
        </w:rPr>
        <w:t xml:space="preserve"> предоставл</w:t>
      </w:r>
      <w:r w:rsidR="6BDCEDE7" w:rsidRPr="00873EE3">
        <w:rPr>
          <w:rFonts w:ascii="Times New Roman" w:hAnsi="Times New Roman"/>
          <w:sz w:val="28"/>
          <w:szCs w:val="28"/>
        </w:rPr>
        <w:t>яется</w:t>
      </w:r>
      <w:r w:rsidR="00D4218E" w:rsidRPr="00873EE3">
        <w:rPr>
          <w:rFonts w:ascii="Times New Roman" w:hAnsi="Times New Roman"/>
          <w:sz w:val="28"/>
          <w:szCs w:val="28"/>
        </w:rPr>
        <w:t xml:space="preserve"> </w:t>
      </w:r>
      <w:r w:rsidR="00782F01" w:rsidRPr="00873EE3">
        <w:rPr>
          <w:rFonts w:ascii="Times New Roman" w:hAnsi="Times New Roman"/>
          <w:sz w:val="28"/>
          <w:szCs w:val="28"/>
        </w:rPr>
        <w:t>Муниципальная услуга</w:t>
      </w:r>
      <w:r w:rsidR="00B757C1" w:rsidRPr="00873EE3">
        <w:rPr>
          <w:rFonts w:ascii="Times New Roman" w:hAnsi="Times New Roman"/>
          <w:sz w:val="28"/>
          <w:szCs w:val="28"/>
        </w:rPr>
        <w:t>,</w:t>
      </w:r>
      <w:r w:rsidR="00D4218E" w:rsidRPr="00873EE3">
        <w:rPr>
          <w:rFonts w:ascii="Times New Roman" w:hAnsi="Times New Roman"/>
          <w:sz w:val="28"/>
          <w:szCs w:val="28"/>
        </w:rPr>
        <w:t xml:space="preserve"> и беспрепятственного их передвижения в указанн</w:t>
      </w:r>
      <w:r w:rsidR="006727EE" w:rsidRPr="00873EE3">
        <w:rPr>
          <w:rFonts w:ascii="Times New Roman" w:hAnsi="Times New Roman"/>
          <w:sz w:val="28"/>
          <w:szCs w:val="28"/>
        </w:rPr>
        <w:t>ых помещениях</w:t>
      </w:r>
      <w:r w:rsidR="00034DF0">
        <w:rPr>
          <w:rFonts w:ascii="Times New Roman" w:hAnsi="Times New Roman"/>
          <w:sz w:val="28"/>
          <w:szCs w:val="28"/>
        </w:rPr>
        <w:t>.</w:t>
      </w:r>
      <w:r w:rsidR="006727EE" w:rsidRPr="00873EE3">
        <w:rPr>
          <w:rFonts w:ascii="Times New Roman" w:hAnsi="Times New Roman"/>
          <w:sz w:val="28"/>
          <w:szCs w:val="28"/>
        </w:rPr>
        <w:t xml:space="preserve"> </w:t>
      </w:r>
      <w:bookmarkStart w:id="200" w:name="_Toc510617010"/>
    </w:p>
    <w:p w14:paraId="58215F29" w14:textId="77777777" w:rsidR="00D4218E" w:rsidRPr="00873EE3" w:rsidRDefault="6BDCEDE7" w:rsidP="001872EC">
      <w:pPr>
        <w:pStyle w:val="affff4"/>
        <w:numPr>
          <w:ilvl w:val="1"/>
          <w:numId w:val="11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осуществляется в специально выделенных для этой цели помещениях, которые располагаются, по возможности, на нижних этажах зданий и имеют отдельный вход. </w:t>
      </w:r>
    </w:p>
    <w:p w14:paraId="134CA002" w14:textId="7786E4D5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19.3. Помещения,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должны обеспечивать свободный доступ к ним и к предоставляемым в них </w:t>
      </w:r>
      <w:r w:rsidR="00782F01" w:rsidRPr="00873EE3">
        <w:rPr>
          <w:rFonts w:ascii="Times New Roman" w:hAnsi="Times New Roman"/>
          <w:sz w:val="28"/>
          <w:szCs w:val="28"/>
        </w:rPr>
        <w:t>услуга</w:t>
      </w:r>
      <w:r w:rsidRPr="00873EE3">
        <w:rPr>
          <w:rFonts w:ascii="Times New Roman" w:hAnsi="Times New Roman"/>
          <w:sz w:val="28"/>
          <w:szCs w:val="28"/>
        </w:rPr>
        <w:t xml:space="preserve">м инвалидам и другим маломобильным группам населения, удовлетворять их потребность в беспрепятственном самостоятельном передвижении по территории, на которой расположены помещения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, входа в такие объекты и выхода из них, посадки в транспортное средство и высадки из него, в том числе с использованием кресла-коляски, а также соответствовать нормам и правилам, установленным законодательством Российской Федерации.</w:t>
      </w:r>
    </w:p>
    <w:p w14:paraId="7DA326B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19.4. Здания,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должны быть оснащены следующими специальными приспособлениями и оборудованием:</w:t>
      </w:r>
    </w:p>
    <w:p w14:paraId="7711514F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19.4.1. специальными указателями около строящихся и ремонтируемых объектов;</w:t>
      </w:r>
    </w:p>
    <w:p w14:paraId="6E693643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19.4.2. звуковой сигнализацией у светофоров;</w:t>
      </w:r>
    </w:p>
    <w:p w14:paraId="55539E33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19.4.3. телефонами-автоматами или иными средствами связи, доступными для инвалидов;</w:t>
      </w:r>
    </w:p>
    <w:p w14:paraId="03E9001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lastRenderedPageBreak/>
        <w:t>19.4.4. санитарно-гигиеническими помещениями;</w:t>
      </w:r>
    </w:p>
    <w:p w14:paraId="1CB54BF9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19.4.5. пандусами и поручнями у лестниц при входах в здание;</w:t>
      </w:r>
    </w:p>
    <w:p w14:paraId="72304C39" w14:textId="77777777" w:rsidR="2DF33B57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19.4.6.</w:t>
      </w:r>
      <w:r w:rsidR="05080E58" w:rsidRPr="00873EE3">
        <w:rPr>
          <w:rFonts w:ascii="Times New Roman" w:hAnsi="Times New Roman"/>
          <w:sz w:val="28"/>
          <w:szCs w:val="28"/>
        </w:rPr>
        <w:t xml:space="preserve"> </w:t>
      </w:r>
      <w:bookmarkStart w:id="201" w:name="_Hlk21442776"/>
      <w:r w:rsidR="05080E58" w:rsidRPr="00873EE3">
        <w:rPr>
          <w:rFonts w:ascii="Times New Roman" w:hAnsi="Times New Roman"/>
          <w:sz w:val="28"/>
          <w:szCs w:val="28"/>
        </w:rPr>
        <w:t>пандусами при входах в здания, пандусами или подъемными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пандусами или подъемными устройствами у лестниц на лифтовых площадках</w:t>
      </w:r>
      <w:bookmarkEnd w:id="201"/>
      <w:r w:rsidR="009B7D9C"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41E90C76" w14:textId="77777777" w:rsidR="5E50AFC2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19.4.7. средствами дублирования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248FD81F" w14:textId="720571BF" w:rsidR="00335DC8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19.5.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На каждой стоянке (остановке) транспортных средств выделяется не менее 10 (</w:t>
      </w:r>
      <w:r w:rsidR="00034DF0">
        <w:rPr>
          <w:rFonts w:ascii="Times New Roman" w:hAnsi="Times New Roman"/>
          <w:color w:val="000000" w:themeColor="text1"/>
          <w:sz w:val="28"/>
          <w:szCs w:val="28"/>
        </w:rPr>
        <w:t>д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есяти)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законодательством Российской Федерации, и транспортных средств, перевозящих таких инвалидов и (или) детей-инвалидов. </w:t>
      </w:r>
    </w:p>
    <w:p w14:paraId="3D62DB27" w14:textId="253CC600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19.6. </w:t>
      </w:r>
      <w:bookmarkStart w:id="202" w:name="_Hlk22301062"/>
      <w:r w:rsidRPr="00873EE3">
        <w:rPr>
          <w:rFonts w:ascii="Times New Roman" w:hAnsi="Times New Roman"/>
          <w:sz w:val="28"/>
          <w:szCs w:val="28"/>
        </w:rPr>
        <w:t xml:space="preserve">Помещения,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должны </w:t>
      </w:r>
      <w:r w:rsidR="00226DDC" w:rsidRPr="00873EE3">
        <w:rPr>
          <w:rFonts w:ascii="Times New Roman" w:hAnsi="Times New Roman"/>
          <w:sz w:val="28"/>
          <w:szCs w:val="28"/>
        </w:rPr>
        <w:t xml:space="preserve">соответствовать требованиям, установленным постановлением Правительства Российской Федерации </w:t>
      </w:r>
      <w:r w:rsidR="004B5165">
        <w:rPr>
          <w:rFonts w:ascii="Times New Roman" w:hAnsi="Times New Roman"/>
          <w:sz w:val="28"/>
          <w:szCs w:val="28"/>
        </w:rPr>
        <w:t xml:space="preserve">от 22 декабря 2012 г.        № 1376 </w:t>
      </w:r>
      <w:r w:rsidR="00226DDC" w:rsidRPr="00873EE3">
        <w:rPr>
          <w:rFonts w:ascii="Times New Roman" w:hAnsi="Times New Roman"/>
          <w:sz w:val="28"/>
          <w:szCs w:val="28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080FE1" w:rsidRPr="00873EE3">
        <w:rPr>
          <w:rFonts w:ascii="Times New Roman" w:hAnsi="Times New Roman"/>
          <w:sz w:val="28"/>
          <w:szCs w:val="28"/>
        </w:rPr>
        <w:t>.</w:t>
      </w:r>
      <w:bookmarkEnd w:id="202"/>
    </w:p>
    <w:p w14:paraId="147E425C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7</w:t>
      </w:r>
      <w:r w:rsidRPr="00873EE3">
        <w:rPr>
          <w:rFonts w:ascii="Times New Roman" w:hAnsi="Times New Roman"/>
          <w:sz w:val="28"/>
          <w:szCs w:val="28"/>
        </w:rPr>
        <w:t>. Количество мест ожидания определяется исходя из фактической нагрузки и возможностей для их размещения в здании.</w:t>
      </w:r>
    </w:p>
    <w:p w14:paraId="4AC47912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8</w:t>
      </w:r>
      <w:r w:rsidRPr="00873EE3">
        <w:rPr>
          <w:rFonts w:ascii="Times New Roman" w:hAnsi="Times New Roman"/>
          <w:sz w:val="28"/>
          <w:szCs w:val="28"/>
        </w:rPr>
        <w:t xml:space="preserve">. Места ожидания должны соответствовать комфортным условиям для </w:t>
      </w:r>
      <w:r w:rsidR="009039BC" w:rsidRPr="00873EE3">
        <w:rPr>
          <w:rFonts w:ascii="Times New Roman" w:hAnsi="Times New Roman"/>
          <w:sz w:val="28"/>
          <w:szCs w:val="28"/>
        </w:rPr>
        <w:t>З</w:t>
      </w:r>
      <w:r w:rsidRPr="00873EE3">
        <w:rPr>
          <w:rFonts w:ascii="Times New Roman" w:hAnsi="Times New Roman"/>
          <w:sz w:val="28"/>
          <w:szCs w:val="28"/>
        </w:rPr>
        <w:t xml:space="preserve">аявителей и оптимальным условиям </w:t>
      </w:r>
      <w:r w:rsidR="00D40BB4" w:rsidRPr="00873EE3">
        <w:rPr>
          <w:rFonts w:ascii="Times New Roman" w:hAnsi="Times New Roman"/>
          <w:sz w:val="28"/>
          <w:szCs w:val="28"/>
        </w:rPr>
        <w:t xml:space="preserve">работы </w:t>
      </w:r>
      <w:r w:rsidR="00226DDC" w:rsidRPr="00873EE3">
        <w:rPr>
          <w:rFonts w:ascii="Times New Roman" w:hAnsi="Times New Roman"/>
          <w:sz w:val="28"/>
          <w:szCs w:val="28"/>
        </w:rPr>
        <w:t>работников</w:t>
      </w:r>
      <w:r w:rsidRPr="00873EE3">
        <w:rPr>
          <w:rFonts w:ascii="Times New Roman" w:hAnsi="Times New Roman"/>
          <w:sz w:val="28"/>
          <w:szCs w:val="28"/>
        </w:rPr>
        <w:t>.</w:t>
      </w:r>
    </w:p>
    <w:p w14:paraId="6E658379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 В помещениях, в которых осуществляется предоставление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созданы условия для обслуживания инвалидов (включая инвалидов, использующих кресла-коляски и собак-проводников):</w:t>
      </w:r>
    </w:p>
    <w:p w14:paraId="4771B44A" w14:textId="64BAAB43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.1. беспрепятственный доступ к помещениям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, где предоставляется </w:t>
      </w:r>
      <w:r w:rsidR="00782F01" w:rsidRPr="00873EE3">
        <w:rPr>
          <w:rFonts w:ascii="Times New Roman" w:hAnsi="Times New Roman"/>
          <w:sz w:val="28"/>
          <w:szCs w:val="28"/>
        </w:rPr>
        <w:t>Муниципальная услуга</w:t>
      </w:r>
      <w:r w:rsidRPr="00873EE3">
        <w:rPr>
          <w:rFonts w:ascii="Times New Roman" w:hAnsi="Times New Roman"/>
          <w:sz w:val="28"/>
          <w:szCs w:val="28"/>
        </w:rPr>
        <w:t>;</w:t>
      </w:r>
    </w:p>
    <w:p w14:paraId="701E541F" w14:textId="5F0A3986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.2. возможность самостоятельного или с помощью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C82B1D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 передвижения по территории, на которой расположены помещения;</w:t>
      </w:r>
    </w:p>
    <w:p w14:paraId="568E0FEA" w14:textId="4A1843D5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 xml:space="preserve">.3.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9039BC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;</w:t>
      </w:r>
    </w:p>
    <w:p w14:paraId="23055828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>.4.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помещении;</w:t>
      </w:r>
    </w:p>
    <w:p w14:paraId="1F13A956" w14:textId="77777777" w:rsidR="00D4218E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19.</w:t>
      </w:r>
      <w:r w:rsidR="00335DC8" w:rsidRPr="00873EE3">
        <w:rPr>
          <w:rFonts w:ascii="Times New Roman" w:hAnsi="Times New Roman"/>
          <w:sz w:val="28"/>
          <w:szCs w:val="28"/>
        </w:rPr>
        <w:t>9</w:t>
      </w:r>
      <w:r w:rsidRPr="00873EE3">
        <w:rPr>
          <w:rFonts w:ascii="Times New Roman" w:hAnsi="Times New Roman"/>
          <w:sz w:val="28"/>
          <w:szCs w:val="28"/>
        </w:rPr>
        <w:t>.5. сопровождение инвалидов, имеющих стойкие расстройства функции зрения и самостоятельного передвижения, и оказание им помощи в помещениях.</w:t>
      </w:r>
    </w:p>
    <w:p w14:paraId="50540190" w14:textId="77777777" w:rsidR="004437A6" w:rsidRPr="00873EE3" w:rsidRDefault="004437A6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1CCC96E" w14:textId="77777777" w:rsidR="00540148" w:rsidRPr="00873EE3" w:rsidRDefault="00415A64" w:rsidP="007A2552">
      <w:pPr>
        <w:pStyle w:val="2-"/>
      </w:pPr>
      <w:bookmarkStart w:id="203" w:name="_Toc28377952"/>
      <w:bookmarkStart w:id="204" w:name="_Toc109997651"/>
      <w:bookmarkStart w:id="205" w:name="_Hlk20900848"/>
      <w:r w:rsidRPr="00873EE3">
        <w:t xml:space="preserve">20. </w:t>
      </w:r>
      <w:r w:rsidR="6BDCEDE7" w:rsidRPr="00873EE3">
        <w:t xml:space="preserve">Показатели доступности и качества </w:t>
      </w:r>
      <w:r w:rsidR="00F04A0C" w:rsidRPr="00873EE3">
        <w:t>Муниципальной услуги</w:t>
      </w:r>
      <w:bookmarkEnd w:id="197"/>
      <w:bookmarkEnd w:id="198"/>
      <w:bookmarkEnd w:id="199"/>
      <w:bookmarkEnd w:id="200"/>
      <w:bookmarkEnd w:id="203"/>
      <w:bookmarkEnd w:id="204"/>
    </w:p>
    <w:p w14:paraId="68584BD0" w14:textId="77777777" w:rsidR="004437A6" w:rsidRPr="00873EE3" w:rsidRDefault="004437A6" w:rsidP="007A2552">
      <w:pPr>
        <w:pStyle w:val="2-"/>
      </w:pPr>
    </w:p>
    <w:p w14:paraId="1E615603" w14:textId="77777777" w:rsidR="0084606C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bookmarkStart w:id="206" w:name="_Toc437973299"/>
      <w:bookmarkStart w:id="207" w:name="_Toc438110041"/>
      <w:bookmarkStart w:id="208" w:name="_Toc438376246"/>
      <w:bookmarkEnd w:id="205"/>
      <w:r w:rsidRPr="00873EE3">
        <w:t xml:space="preserve">20.1. </w:t>
      </w:r>
      <w:r w:rsidR="0084606C" w:rsidRPr="00873EE3">
        <w:t xml:space="preserve">Оценка доступности и качества предоставления </w:t>
      </w:r>
      <w:r w:rsidR="00F04A0C" w:rsidRPr="00873EE3">
        <w:t>Муниципальной услуги</w:t>
      </w:r>
      <w:r w:rsidR="0084606C" w:rsidRPr="00873EE3">
        <w:t xml:space="preserve"> должна осуществляться по следующим показателям:</w:t>
      </w:r>
    </w:p>
    <w:p w14:paraId="172D76B3" w14:textId="77777777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lastRenderedPageBreak/>
        <w:t xml:space="preserve">20.1.1. степень информированности граждан о порядке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 (доступность информации о </w:t>
      </w:r>
      <w:r w:rsidR="000301D7" w:rsidRPr="00873EE3">
        <w:rPr>
          <w:rFonts w:ascii="Times New Roman" w:hAnsi="Times New Roman" w:cs="Times New Roman"/>
          <w:sz w:val="28"/>
          <w:szCs w:val="28"/>
        </w:rPr>
        <w:t>Муниципальной услуге</w:t>
      </w:r>
      <w:r w:rsidRPr="00873EE3">
        <w:rPr>
          <w:rFonts w:ascii="Times New Roman" w:hAnsi="Times New Roman" w:cs="Times New Roman"/>
          <w:sz w:val="28"/>
          <w:szCs w:val="28"/>
        </w:rPr>
        <w:t>, возможность выбора способа получения информации);</w:t>
      </w:r>
    </w:p>
    <w:p w14:paraId="462F810D" w14:textId="50EBCDFD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 xml:space="preserve">20.1.2. возможность выбора Заявителем форм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, в том числе в электронной форме посредством </w:t>
      </w:r>
      <w:r w:rsidR="004B5165">
        <w:rPr>
          <w:rFonts w:ascii="Times New Roman" w:hAnsi="Times New Roman" w:cs="Times New Roman"/>
          <w:sz w:val="28"/>
          <w:szCs w:val="28"/>
        </w:rPr>
        <w:t>Е</w:t>
      </w:r>
      <w:r w:rsidRPr="00873EE3">
        <w:rPr>
          <w:rFonts w:ascii="Times New Roman" w:hAnsi="Times New Roman" w:cs="Times New Roman"/>
          <w:sz w:val="28"/>
          <w:szCs w:val="28"/>
        </w:rPr>
        <w:t>ПГУ</w:t>
      </w:r>
      <w:r w:rsidR="004B5165">
        <w:rPr>
          <w:rFonts w:ascii="Times New Roman" w:hAnsi="Times New Roman" w:cs="Times New Roman"/>
          <w:sz w:val="28"/>
          <w:szCs w:val="28"/>
        </w:rPr>
        <w:t>, ИС</w:t>
      </w:r>
      <w:r w:rsidRPr="00873EE3">
        <w:rPr>
          <w:rFonts w:ascii="Times New Roman" w:hAnsi="Times New Roman" w:cs="Times New Roman"/>
          <w:sz w:val="28"/>
          <w:szCs w:val="28"/>
        </w:rPr>
        <w:t>;</w:t>
      </w:r>
    </w:p>
    <w:p w14:paraId="0E484B81" w14:textId="091A3A24" w:rsidR="0029398C" w:rsidRPr="00873EE3" w:rsidRDefault="00861FF0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20.1.</w:t>
      </w:r>
      <w:r w:rsidR="004B5165">
        <w:rPr>
          <w:rFonts w:ascii="Times New Roman" w:hAnsi="Times New Roman"/>
          <w:sz w:val="28"/>
          <w:szCs w:val="28"/>
        </w:rPr>
        <w:t>3</w:t>
      </w:r>
      <w:r w:rsidR="6BDCEDE7" w:rsidRPr="00873EE3">
        <w:rPr>
          <w:rFonts w:ascii="Times New Roman" w:hAnsi="Times New Roman"/>
          <w:sz w:val="28"/>
          <w:szCs w:val="28"/>
        </w:rPr>
        <w:t xml:space="preserve">. доступность обращения за предоставлением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, в том числе для </w:t>
      </w:r>
      <w:r w:rsidR="009039BC" w:rsidRPr="00873EE3">
        <w:rPr>
          <w:rFonts w:ascii="Times New Roman" w:hAnsi="Times New Roman"/>
          <w:sz w:val="28"/>
          <w:szCs w:val="28"/>
        </w:rPr>
        <w:t xml:space="preserve">инвалидов и других </w:t>
      </w:r>
      <w:r w:rsidR="6BDCEDE7" w:rsidRPr="00873EE3">
        <w:rPr>
          <w:rFonts w:ascii="Times New Roman" w:hAnsi="Times New Roman"/>
          <w:sz w:val="28"/>
          <w:szCs w:val="28"/>
        </w:rPr>
        <w:t xml:space="preserve">маломобильных групп населения; </w:t>
      </w:r>
    </w:p>
    <w:p w14:paraId="06855761" w14:textId="681BC1DA" w:rsidR="0084606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4</w:t>
      </w:r>
      <w:r w:rsidRPr="00873EE3">
        <w:rPr>
          <w:rFonts w:ascii="Times New Roman" w:hAnsi="Times New Roman" w:cs="Times New Roman"/>
          <w:sz w:val="28"/>
          <w:szCs w:val="28"/>
        </w:rPr>
        <w:t xml:space="preserve">. соблюдения установленного времени ожидания в очереди при подаче Запроса и при получении результата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>;</w:t>
      </w:r>
    </w:p>
    <w:p w14:paraId="4475CA9A" w14:textId="749046CE" w:rsidR="0084606C" w:rsidRPr="00873EE3" w:rsidRDefault="004B5165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20.1.5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соблюдение сроков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 и сроков выполнения административных процедур при предоставлении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>;</w:t>
      </w:r>
    </w:p>
    <w:p w14:paraId="75EA4FC8" w14:textId="403B4850" w:rsidR="0084606C" w:rsidRPr="00873EE3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6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отсутствие обоснованных жалоб со стороны </w:t>
      </w:r>
      <w:r w:rsidR="003E029B" w:rsidRPr="00873EE3">
        <w:rPr>
          <w:rFonts w:ascii="Times New Roman" w:hAnsi="Times New Roman" w:cs="Times New Roman"/>
          <w:sz w:val="28"/>
          <w:szCs w:val="28"/>
        </w:rPr>
        <w:t>Заявителей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 по результатам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>;</w:t>
      </w:r>
    </w:p>
    <w:p w14:paraId="3903A3B1" w14:textId="658CA522" w:rsidR="0084606C" w:rsidRPr="00873EE3" w:rsidRDefault="00861FF0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>20.1.</w:t>
      </w:r>
      <w:r w:rsidR="004B5165">
        <w:rPr>
          <w:rFonts w:ascii="Times New Roman" w:hAnsi="Times New Roman" w:cs="Times New Roman"/>
          <w:sz w:val="28"/>
          <w:szCs w:val="28"/>
        </w:rPr>
        <w:t>7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. предоставление возможности получения информации о ходе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 w:cs="Times New Roman"/>
          <w:sz w:val="28"/>
          <w:szCs w:val="28"/>
        </w:rPr>
        <w:t xml:space="preserve">, в том числе с использованием </w:t>
      </w:r>
      <w:r w:rsidR="004B5165">
        <w:rPr>
          <w:rFonts w:ascii="Times New Roman" w:hAnsi="Times New Roman" w:cs="Times New Roman"/>
          <w:sz w:val="28"/>
          <w:szCs w:val="28"/>
        </w:rPr>
        <w:t>Е</w:t>
      </w:r>
      <w:r w:rsidR="6BDCEDE7" w:rsidRPr="00873EE3">
        <w:rPr>
          <w:rFonts w:ascii="Times New Roman" w:hAnsi="Times New Roman" w:cs="Times New Roman"/>
          <w:sz w:val="28"/>
          <w:szCs w:val="28"/>
        </w:rPr>
        <w:t>ПГУ</w:t>
      </w:r>
      <w:r w:rsidR="00D50924" w:rsidRPr="00873EE3">
        <w:rPr>
          <w:rFonts w:ascii="Times New Roman" w:hAnsi="Times New Roman" w:cs="Times New Roman"/>
          <w:sz w:val="28"/>
          <w:szCs w:val="28"/>
        </w:rPr>
        <w:t>.</w:t>
      </w:r>
    </w:p>
    <w:p w14:paraId="5BAB96D7" w14:textId="355FCA61" w:rsidR="0029398C" w:rsidRPr="00873EE3" w:rsidRDefault="6BDCEDE7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EE3">
        <w:rPr>
          <w:rFonts w:ascii="Times New Roman" w:hAnsi="Times New Roman" w:cs="Times New Roman"/>
          <w:sz w:val="28"/>
          <w:szCs w:val="28"/>
        </w:rPr>
        <w:t xml:space="preserve">20.2. В целях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, консультаций и информирования о ходе предоставления </w:t>
      </w:r>
      <w:r w:rsidR="00F04A0C" w:rsidRPr="00873EE3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873EE3">
        <w:rPr>
          <w:rFonts w:ascii="Times New Roman" w:hAnsi="Times New Roman" w:cs="Times New Roman"/>
          <w:sz w:val="28"/>
          <w:szCs w:val="28"/>
        </w:rPr>
        <w:t xml:space="preserve"> осуществляется прием Заявителей по предварительной записи. Запись на прием проводится при личном обращении Заявителя или с использованием средств телефонной связи, а также через сеть Интернет, в том числе через </w:t>
      </w:r>
      <w:r w:rsidR="00F049D9" w:rsidRPr="00873EE3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873EE3">
        <w:rPr>
          <w:rFonts w:ascii="Times New Roman" w:hAnsi="Times New Roman" w:cs="Times New Roman"/>
          <w:sz w:val="28"/>
          <w:szCs w:val="28"/>
        </w:rPr>
        <w:t xml:space="preserve">сайт </w:t>
      </w:r>
      <w:r w:rsidR="006345DC" w:rsidRPr="00873EE3">
        <w:rPr>
          <w:rFonts w:ascii="Times New Roman" w:hAnsi="Times New Roman" w:cs="Times New Roman"/>
          <w:sz w:val="28"/>
          <w:szCs w:val="28"/>
        </w:rPr>
        <w:t>Организации</w:t>
      </w:r>
      <w:r w:rsidRPr="00873EE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6E3B6C4" w14:textId="77777777" w:rsidR="00911152" w:rsidRPr="00873EE3" w:rsidRDefault="00911152" w:rsidP="001872EC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E62494" w14:textId="77777777" w:rsidR="00540148" w:rsidRPr="00873EE3" w:rsidRDefault="00415A64" w:rsidP="007A2552">
      <w:pPr>
        <w:pStyle w:val="2-"/>
      </w:pPr>
      <w:bookmarkStart w:id="209" w:name="_Toc510617011"/>
      <w:bookmarkStart w:id="210" w:name="_Toc28377953"/>
      <w:bookmarkStart w:id="211" w:name="_Toc109997652"/>
      <w:r w:rsidRPr="00873EE3">
        <w:t xml:space="preserve">21. </w:t>
      </w:r>
      <w:r w:rsidR="6BDCEDE7" w:rsidRPr="00873EE3">
        <w:t xml:space="preserve">Требования к организации предоставления </w:t>
      </w:r>
      <w:r w:rsidR="006D0C7A" w:rsidRPr="00873EE3">
        <w:br/>
      </w:r>
      <w:r w:rsidR="00F04A0C" w:rsidRPr="00873EE3">
        <w:t>Муниципальной услуги</w:t>
      </w:r>
      <w:r w:rsidR="6BDCEDE7" w:rsidRPr="00873EE3">
        <w:t xml:space="preserve"> в электронной форме</w:t>
      </w:r>
      <w:bookmarkStart w:id="212" w:name="_Hlk20900858"/>
      <w:bookmarkEnd w:id="206"/>
      <w:bookmarkEnd w:id="207"/>
      <w:bookmarkEnd w:id="208"/>
      <w:bookmarkEnd w:id="209"/>
      <w:bookmarkEnd w:id="210"/>
      <w:bookmarkEnd w:id="211"/>
    </w:p>
    <w:p w14:paraId="64160E7E" w14:textId="77777777" w:rsidR="00D97100" w:rsidRPr="00873EE3" w:rsidRDefault="00D97100" w:rsidP="007A2552">
      <w:pPr>
        <w:pStyle w:val="2-"/>
      </w:pPr>
    </w:p>
    <w:bookmarkEnd w:id="212"/>
    <w:p w14:paraId="3D36D19D" w14:textId="62BD2482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21.1. В целях предоставления </w:t>
      </w:r>
      <w:r w:rsidR="00F04A0C" w:rsidRPr="00873EE3">
        <w:t>Муниципальной услуги</w:t>
      </w:r>
      <w:r w:rsidRPr="00873EE3">
        <w:t xml:space="preserve"> в электронной форме с использованием </w:t>
      </w:r>
      <w:r w:rsidR="007A2552">
        <w:t>Е</w:t>
      </w:r>
      <w:r w:rsidRPr="00873EE3">
        <w:t xml:space="preserve">ПГУ Заявителем заполняется электронная форма Запроса в карточке </w:t>
      </w:r>
      <w:r w:rsidR="00F04A0C" w:rsidRPr="00873EE3">
        <w:t>Муниципальной услуги</w:t>
      </w:r>
      <w:r w:rsidRPr="00873EE3">
        <w:t xml:space="preserve"> на </w:t>
      </w:r>
      <w:r w:rsidR="004B5165">
        <w:t>Е</w:t>
      </w:r>
      <w:r w:rsidRPr="00873EE3">
        <w:t xml:space="preserve">ПГУ с приложением электронных образов документов и (или) указанием сведений из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 и указанных в п</w:t>
      </w:r>
      <w:r w:rsidR="001077CD" w:rsidRPr="00873EE3">
        <w:t xml:space="preserve">одразделе </w:t>
      </w:r>
      <w:r w:rsidRPr="00873EE3">
        <w:t>10 настоящего Административного регламента.</w:t>
      </w:r>
    </w:p>
    <w:p w14:paraId="7B1445B4" w14:textId="77777777" w:rsidR="0078729B" w:rsidRPr="00873EE3" w:rsidRDefault="0078729B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>21.2.</w:t>
      </w:r>
      <w:r w:rsidRPr="00873EE3">
        <w:tab/>
        <w:t xml:space="preserve">При предоставлении </w:t>
      </w:r>
      <w:r w:rsidR="00F04A0C" w:rsidRPr="00873EE3">
        <w:t>Муниципальной услуги</w:t>
      </w:r>
      <w:r w:rsidR="00D30B60" w:rsidRPr="00873EE3">
        <w:t xml:space="preserve"> </w:t>
      </w:r>
      <w:r w:rsidRPr="00873EE3">
        <w:t>в электронной форме осуществляются:</w:t>
      </w:r>
    </w:p>
    <w:p w14:paraId="53C30A24" w14:textId="77777777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21.2.1. предоставление в порядке, установленном </w:t>
      </w:r>
      <w:r w:rsidR="00A61301" w:rsidRPr="00873EE3">
        <w:t xml:space="preserve">настоящим </w:t>
      </w:r>
      <w:r w:rsidRPr="00873EE3">
        <w:t xml:space="preserve">Административным регламентом, информации Заявителю и обеспечение доступа Заявителя к сведениям о </w:t>
      </w:r>
      <w:r w:rsidR="000301D7" w:rsidRPr="00873EE3">
        <w:t>Муниципальной услуге</w:t>
      </w:r>
      <w:r w:rsidRPr="00873EE3">
        <w:t>;</w:t>
      </w:r>
    </w:p>
    <w:p w14:paraId="7C68FBBD" w14:textId="0705BE84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21.2.2. подача Запроса и иных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</w:t>
      </w:r>
      <w:r w:rsidR="006345DC" w:rsidRPr="00873EE3">
        <w:t>Организацию</w:t>
      </w:r>
      <w:r w:rsidRPr="00873EE3">
        <w:t xml:space="preserve"> с использованием </w:t>
      </w:r>
      <w:r w:rsidR="004B5165">
        <w:t>Е</w:t>
      </w:r>
      <w:r w:rsidRPr="00873EE3">
        <w:t>ПГУ</w:t>
      </w:r>
      <w:r w:rsidR="004B5165">
        <w:t>, ИС</w:t>
      </w:r>
      <w:r w:rsidRPr="00873EE3">
        <w:t>;</w:t>
      </w:r>
    </w:p>
    <w:p w14:paraId="628E7ABE" w14:textId="69808F6D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21.2.3. поступление Запроса и документов, необходимых для предоставления </w:t>
      </w:r>
      <w:r w:rsidR="00F04A0C" w:rsidRPr="00873EE3">
        <w:t>Муниципальной услуги</w:t>
      </w:r>
      <w:r w:rsidRPr="00873EE3">
        <w:t xml:space="preserve">, в </w:t>
      </w:r>
      <w:r w:rsidR="004B5165">
        <w:t xml:space="preserve"> ИС, </w:t>
      </w:r>
      <w:r w:rsidRPr="00873EE3">
        <w:t xml:space="preserve">интегрированную с </w:t>
      </w:r>
      <w:r w:rsidR="004B5165">
        <w:t>ЕАИС ДО</w:t>
      </w:r>
      <w:r w:rsidRPr="00873EE3">
        <w:t>;</w:t>
      </w:r>
    </w:p>
    <w:p w14:paraId="0F07B93F" w14:textId="040B49A1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21.2.4. обработка и регистрация Запроса и документов, необходимых для предоставления </w:t>
      </w:r>
      <w:r w:rsidR="00F04A0C" w:rsidRPr="00873EE3">
        <w:t>Муниципальной услуги</w:t>
      </w:r>
      <w:r w:rsidRPr="00873EE3">
        <w:t>,</w:t>
      </w:r>
      <w:r w:rsidR="009F723A" w:rsidRPr="00873EE3">
        <w:t xml:space="preserve"> </w:t>
      </w:r>
      <w:r w:rsidRPr="00873EE3">
        <w:t>в</w:t>
      </w:r>
      <w:r w:rsidR="000E3D64" w:rsidRPr="00873EE3">
        <w:t xml:space="preserve"> </w:t>
      </w:r>
      <w:r w:rsidR="000E4CFA" w:rsidRPr="00873EE3">
        <w:t>ИС</w:t>
      </w:r>
      <w:r w:rsidRPr="00873EE3">
        <w:t>;</w:t>
      </w:r>
    </w:p>
    <w:p w14:paraId="365A60C8" w14:textId="6D62A85E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21.2.5.</w:t>
      </w:r>
      <w:r w:rsidR="009F723A" w:rsidRPr="00873EE3">
        <w:t xml:space="preserve"> </w:t>
      </w:r>
      <w:r w:rsidRPr="00873EE3">
        <w:t xml:space="preserve">получение Заявителем уведомлений о ходе предоставлении </w:t>
      </w:r>
      <w:r w:rsidR="00F04A0C" w:rsidRPr="00873EE3">
        <w:t>Муниципальной услуги</w:t>
      </w:r>
      <w:r w:rsidRPr="00873EE3">
        <w:t xml:space="preserve"> в </w:t>
      </w:r>
      <w:r w:rsidR="001C507C" w:rsidRPr="00873EE3">
        <w:t>Л</w:t>
      </w:r>
      <w:r w:rsidR="004B5165">
        <w:t>ичный кабинет на Е</w:t>
      </w:r>
      <w:r w:rsidRPr="00873EE3">
        <w:t>ПГУ</w:t>
      </w:r>
      <w:r w:rsidR="004B5165">
        <w:t>, в ИС</w:t>
      </w:r>
      <w:r w:rsidRPr="00873EE3">
        <w:t>;</w:t>
      </w:r>
    </w:p>
    <w:p w14:paraId="443FA9A7" w14:textId="77777777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lastRenderedPageBreak/>
        <w:t xml:space="preserve">21.2.6. взаимодействие </w:t>
      </w:r>
      <w:r w:rsidR="006345DC" w:rsidRPr="00873EE3">
        <w:t>Организации</w:t>
      </w:r>
      <w:r w:rsidRPr="00873EE3">
        <w:t xml:space="preserve"> и иных органов, предоставляющих государственные и муниципальные услуги, участвующих в предоставлении </w:t>
      </w:r>
      <w:r w:rsidR="00F04A0C" w:rsidRPr="00873EE3">
        <w:t>Муниципальной услуги</w:t>
      </w:r>
      <w:r w:rsidRPr="00873EE3">
        <w:t xml:space="preserve"> и указанных в п</w:t>
      </w:r>
      <w:r w:rsidR="001077CD" w:rsidRPr="00873EE3">
        <w:t>одраздел</w:t>
      </w:r>
      <w:r w:rsidRPr="00873EE3">
        <w:t xml:space="preserve">ах 5 и 11 </w:t>
      </w:r>
      <w:r w:rsidR="00A61301" w:rsidRPr="00873EE3">
        <w:t xml:space="preserve">настоящего </w:t>
      </w:r>
      <w:r w:rsidRPr="00873EE3">
        <w:t>Административного регламента, посредством системы электронного межведомственного информационного взаимодействия;</w:t>
      </w:r>
    </w:p>
    <w:p w14:paraId="45EBA67E" w14:textId="071B323F" w:rsidR="0078729B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21.2.</w:t>
      </w:r>
      <w:r w:rsidR="004B5165">
        <w:t>7</w:t>
      </w:r>
      <w:r w:rsidRPr="00873EE3">
        <w:t xml:space="preserve">. получение Заявителем сведений о ходе предоставления </w:t>
      </w:r>
      <w:r w:rsidR="00F04A0C" w:rsidRPr="00873EE3">
        <w:t>Муниципальной услуги</w:t>
      </w:r>
      <w:r w:rsidRPr="00873EE3">
        <w:t xml:space="preserve"> посредством информационного </w:t>
      </w:r>
      <w:r w:rsidR="00D50924" w:rsidRPr="00873EE3">
        <w:t>сервис</w:t>
      </w:r>
      <w:r w:rsidRPr="00873EE3">
        <w:t xml:space="preserve">а «Узнать статус </w:t>
      </w:r>
      <w:r w:rsidR="009F26EB" w:rsidRPr="00873EE3">
        <w:t>Заявления</w:t>
      </w:r>
      <w:r w:rsidRPr="00873EE3">
        <w:t>»;</w:t>
      </w:r>
    </w:p>
    <w:p w14:paraId="7C5EF827" w14:textId="6E63FA5D" w:rsidR="0078729B" w:rsidRPr="00873EE3" w:rsidRDefault="6BDCEDE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 w:rsidRPr="00873EE3">
        <w:t>21.2.</w:t>
      </w:r>
      <w:r w:rsidR="004B5165">
        <w:t>8</w:t>
      </w:r>
      <w:r w:rsidRPr="00873EE3">
        <w:t xml:space="preserve">. получение Заявителем результата предоставления </w:t>
      </w:r>
      <w:r w:rsidR="00F04A0C" w:rsidRPr="00873EE3">
        <w:t>Муниципальной услуги</w:t>
      </w:r>
      <w:r w:rsidRPr="00873EE3">
        <w:t xml:space="preserve"> в </w:t>
      </w:r>
      <w:r w:rsidR="00871829" w:rsidRPr="00873EE3">
        <w:t>Л</w:t>
      </w:r>
      <w:r w:rsidRPr="00873EE3">
        <w:t xml:space="preserve">ичном кабинете на </w:t>
      </w:r>
      <w:r w:rsidR="004B5165">
        <w:t>ЕПГУ</w:t>
      </w:r>
      <w:r w:rsidRPr="00873EE3">
        <w:t>;</w:t>
      </w:r>
    </w:p>
    <w:p w14:paraId="6262DBD7" w14:textId="055035CF" w:rsidR="00622B35" w:rsidRPr="00873EE3" w:rsidRDefault="00A44D97" w:rsidP="001872EC">
      <w:pPr>
        <w:pStyle w:val="11"/>
        <w:widowControl w:val="0"/>
        <w:numPr>
          <w:ilvl w:val="1"/>
          <w:numId w:val="0"/>
        </w:numPr>
        <w:spacing w:line="23" w:lineRule="atLeast"/>
        <w:ind w:firstLine="709"/>
      </w:pPr>
      <w:r>
        <w:t>21.2.9</w:t>
      </w:r>
      <w:r w:rsidR="6BDCEDE7" w:rsidRPr="00873EE3">
        <w:t>. направление жалобы на решения, действия (</w:t>
      </w:r>
      <w:r w:rsidR="00B24C5F" w:rsidRPr="00873EE3">
        <w:t>бездействие</w:t>
      </w:r>
      <w:r w:rsidR="6BDCEDE7" w:rsidRPr="00873EE3">
        <w:t xml:space="preserve">) </w:t>
      </w:r>
      <w:r w:rsidR="006345DC" w:rsidRPr="00873EE3">
        <w:t>Организации</w:t>
      </w:r>
      <w:r w:rsidR="6BDCEDE7" w:rsidRPr="00873EE3">
        <w:t xml:space="preserve">, </w:t>
      </w:r>
      <w:r w:rsidR="00F716C5" w:rsidRPr="00873EE3">
        <w:t>работников</w:t>
      </w:r>
      <w:r w:rsidR="6BDCEDE7" w:rsidRPr="00873EE3">
        <w:t xml:space="preserve"> </w:t>
      </w:r>
      <w:r w:rsidR="005855F1" w:rsidRPr="00873EE3">
        <w:t xml:space="preserve">Организации </w:t>
      </w:r>
      <w:r w:rsidR="6BDCEDE7" w:rsidRPr="00873EE3">
        <w:t xml:space="preserve">в порядке, установленном в разделе V </w:t>
      </w:r>
      <w:r w:rsidR="00A61301" w:rsidRPr="00873EE3">
        <w:t xml:space="preserve">настоящего </w:t>
      </w:r>
      <w:r w:rsidR="6BDCEDE7" w:rsidRPr="00873EE3">
        <w:t>Административного регламента.</w:t>
      </w:r>
    </w:p>
    <w:p w14:paraId="0598A1B3" w14:textId="020D7D39" w:rsidR="00CC520F" w:rsidRPr="00873EE3" w:rsidRDefault="6BDCEDE7" w:rsidP="00A44D97">
      <w:pPr>
        <w:pStyle w:val="Default"/>
        <w:ind w:firstLine="709"/>
        <w:jc w:val="both"/>
        <w:rPr>
          <w:sz w:val="28"/>
          <w:szCs w:val="28"/>
        </w:rPr>
      </w:pPr>
      <w:r w:rsidRPr="00873EE3">
        <w:rPr>
          <w:sz w:val="28"/>
          <w:szCs w:val="28"/>
        </w:rPr>
        <w:t xml:space="preserve">21.3. </w:t>
      </w:r>
      <w:r w:rsidR="00A44D97">
        <w:rPr>
          <w:sz w:val="28"/>
          <w:szCs w:val="28"/>
        </w:rPr>
        <w:t>В случае подачи Запроса на предоставление муниципальной услуги посредством ЕПГУ Заявитель имеет право на обжалование результата оказания услуги через информационную систему «Досудебное обжалование», расположенную по адресу:</w:t>
      </w:r>
      <w:r w:rsidR="00A44D97" w:rsidRPr="00A44D97">
        <w:rPr>
          <w:rStyle w:val="ConsPlusNormal0"/>
          <w:sz w:val="28"/>
          <w:szCs w:val="28"/>
        </w:rPr>
        <w:t xml:space="preserve"> </w:t>
      </w:r>
      <w:r w:rsidR="00A44D97" w:rsidRPr="00C30D88">
        <w:rPr>
          <w:rStyle w:val="a6"/>
          <w:color w:val="auto"/>
          <w:sz w:val="28"/>
          <w:szCs w:val="28"/>
        </w:rPr>
        <w:t>https://do.gosuslugi.ru.</w:t>
      </w:r>
      <w:r w:rsidR="00A44D97" w:rsidRPr="00282465">
        <w:rPr>
          <w:color w:val="auto"/>
          <w:sz w:val="28"/>
          <w:szCs w:val="28"/>
        </w:rPr>
        <w:t xml:space="preserve"> </w:t>
      </w:r>
    </w:p>
    <w:p w14:paraId="4B7FF44B" w14:textId="15D747C0" w:rsidR="00256E48" w:rsidRPr="00873EE3" w:rsidRDefault="00CC520F" w:rsidP="001872EC">
      <w:pPr>
        <w:pStyle w:val="11"/>
        <w:numPr>
          <w:ilvl w:val="0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 xml:space="preserve">. </w:t>
      </w:r>
      <w:r w:rsidR="00A44D97">
        <w:t xml:space="preserve">1. </w:t>
      </w:r>
      <w:r w:rsidR="00256E48" w:rsidRPr="00873EE3">
        <w:t>Электронные документы представляются в следующих форматах:</w:t>
      </w:r>
    </w:p>
    <w:p w14:paraId="06CBB7CB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а) xml – для формализованных документов;</w:t>
      </w:r>
    </w:p>
    <w:p w14:paraId="5056925B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б) </w:t>
      </w:r>
      <w:r w:rsidR="005C1730" w:rsidRPr="00873EE3">
        <w:rPr>
          <w:lang w:val="en-US"/>
        </w:rPr>
        <w:t>d</w:t>
      </w:r>
      <w:r w:rsidRPr="00873EE3">
        <w:t>oc, docx, odt –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24397BF6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в) xls, xlsx, ods – для документов, содержащих расчеты;</w:t>
      </w:r>
    </w:p>
    <w:p w14:paraId="4C554A1C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г) pdf, jpg, jpeg –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</w:t>
      </w:r>
      <w:r w:rsidR="00A7492C" w:rsidRPr="00873EE3">
        <w:t>.</w:t>
      </w:r>
    </w:p>
    <w:p w14:paraId="7F08E16B" w14:textId="49672A8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.2.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с использованием следующих режимов:</w:t>
      </w:r>
    </w:p>
    <w:p w14:paraId="12BCD07E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а) «черно-белый» (при отсутствии в документе графических изображений и (или) цветного текста);</w:t>
      </w:r>
    </w:p>
    <w:p w14:paraId="709726BF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б) «оттенки серого» (при наличии в документе графических изображений, отличных от цветного графического изображения);</w:t>
      </w:r>
    </w:p>
    <w:p w14:paraId="71B65755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в) «цветной» или «режим полной цветопередачи» (при наличии в документе цветных графических изображений либо цветного текста); </w:t>
      </w:r>
    </w:p>
    <w:p w14:paraId="7B415215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г) сохранением всех аутентичных признаков подлинности, а именно: графической подписи лица, печати, углового штампа бланка;</w:t>
      </w:r>
    </w:p>
    <w:p w14:paraId="13F6F9BA" w14:textId="77777777" w:rsidR="00777B7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д) количество файлов должно соответствовать количеству документов, каждый из которых содержит текстовую и (или) графическую информацию. </w:t>
      </w:r>
    </w:p>
    <w:p w14:paraId="04D6FF0F" w14:textId="301B1068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.3. Электронные документы должны обеспечивать:</w:t>
      </w:r>
    </w:p>
    <w:p w14:paraId="4703958D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а) возможность идентифицировать документ и количество листов в документе;</w:t>
      </w:r>
    </w:p>
    <w:p w14:paraId="6F8D176A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lastRenderedPageBreak/>
        <w:t>б)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14:paraId="12C82B81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в) содержать оглавление, соответствующее смыслу и содержанию документа;</w:t>
      </w:r>
    </w:p>
    <w:p w14:paraId="2439C038" w14:textId="77777777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г)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68FDB57" w14:textId="5B701A8A" w:rsidR="00256E48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</w:t>
      </w:r>
      <w:r w:rsidR="00B96966" w:rsidRPr="00873EE3">
        <w:t>4</w:t>
      </w:r>
      <w:r w:rsidRPr="00873EE3">
        <w:t>. Документы, подлежащие представлению в форматах xls, xlsx или ods, формируются в виде отдельного электронного документа.</w:t>
      </w:r>
    </w:p>
    <w:p w14:paraId="67DE7EE1" w14:textId="64C8D551" w:rsidR="00CC520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21.</w:t>
      </w:r>
      <w:r w:rsidR="00A44D97">
        <w:t>4</w:t>
      </w:r>
      <w:r w:rsidRPr="00873EE3">
        <w:t>.</w:t>
      </w:r>
      <w:r w:rsidR="00B96966" w:rsidRPr="00873EE3">
        <w:t>5</w:t>
      </w:r>
      <w:r w:rsidRPr="00873EE3">
        <w:t>. Максимально допустимый размер прикрепленного пакета документов не должен превышать 10 ГБ.</w:t>
      </w:r>
    </w:p>
    <w:p w14:paraId="5DB67B9E" w14:textId="77777777" w:rsidR="00D364CB" w:rsidRPr="00873EE3" w:rsidRDefault="00D364CB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3CB13C3B" w14:textId="77777777" w:rsidR="00CC520F" w:rsidRPr="00873EE3" w:rsidRDefault="00415A64" w:rsidP="007A2552">
      <w:pPr>
        <w:pStyle w:val="2-"/>
      </w:pPr>
      <w:bookmarkStart w:id="213" w:name="_Toc28377954"/>
      <w:bookmarkStart w:id="214" w:name="_Toc109997653"/>
      <w:r w:rsidRPr="00873EE3">
        <w:t xml:space="preserve">22. </w:t>
      </w:r>
      <w:bookmarkStart w:id="215" w:name="_Toc437973300"/>
      <w:bookmarkStart w:id="216" w:name="_Toc438110042"/>
      <w:bookmarkStart w:id="217" w:name="_Toc438376247"/>
      <w:bookmarkStart w:id="218" w:name="_Toc510617012"/>
      <w:bookmarkStart w:id="219" w:name="_Hlk20900871"/>
      <w:r w:rsidR="1422F11F" w:rsidRPr="00873EE3">
        <w:t xml:space="preserve">Требования к организации </w:t>
      </w:r>
      <w:r w:rsidR="002653F7" w:rsidRPr="00873EE3">
        <w:br/>
      </w:r>
      <w:r w:rsidR="1422F11F" w:rsidRPr="00873EE3">
        <w:t xml:space="preserve">предоставления </w:t>
      </w:r>
      <w:r w:rsidR="00F04A0C" w:rsidRPr="00873EE3">
        <w:t>Муниципальной услуги</w:t>
      </w:r>
      <w:r w:rsidR="1422F11F" w:rsidRPr="00873EE3">
        <w:t xml:space="preserve"> в МФЦ</w:t>
      </w:r>
      <w:bookmarkEnd w:id="213"/>
      <w:bookmarkEnd w:id="214"/>
      <w:bookmarkEnd w:id="215"/>
      <w:bookmarkEnd w:id="216"/>
      <w:bookmarkEnd w:id="217"/>
      <w:bookmarkEnd w:id="218"/>
      <w:bookmarkEnd w:id="219"/>
    </w:p>
    <w:p w14:paraId="7660897C" w14:textId="77777777" w:rsidR="00D364CB" w:rsidRPr="00873EE3" w:rsidRDefault="00D364CB" w:rsidP="007A2552">
      <w:pPr>
        <w:pStyle w:val="2-"/>
      </w:pPr>
    </w:p>
    <w:p w14:paraId="70874305" w14:textId="7D5B4F15" w:rsidR="00461595" w:rsidRPr="00873EE3" w:rsidRDefault="00B96966" w:rsidP="001872EC">
      <w:pPr>
        <w:pStyle w:val="affff4"/>
        <w:widowControl w:val="0"/>
        <w:numPr>
          <w:ilvl w:val="1"/>
          <w:numId w:val="9"/>
        </w:numPr>
        <w:spacing w:after="0" w:line="2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F04A0C" w:rsidRPr="00873EE3">
        <w:rPr>
          <w:rFonts w:ascii="Times New Roman" w:eastAsia="Times New Roman" w:hAnsi="Times New Roman"/>
          <w:sz w:val="28"/>
          <w:szCs w:val="28"/>
        </w:rPr>
        <w:t>Муниципальн</w:t>
      </w:r>
      <w:r w:rsidR="0058758F" w:rsidRPr="00873EE3">
        <w:rPr>
          <w:rFonts w:ascii="Times New Roman" w:eastAsia="Times New Roman" w:hAnsi="Times New Roman"/>
          <w:sz w:val="28"/>
          <w:szCs w:val="28"/>
        </w:rPr>
        <w:t>ая</w:t>
      </w:r>
      <w:r w:rsidR="00F04A0C" w:rsidRPr="00873EE3"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58758F" w:rsidRPr="00873EE3">
        <w:rPr>
          <w:rFonts w:ascii="Times New Roman" w:eastAsia="Times New Roman" w:hAnsi="Times New Roman"/>
          <w:sz w:val="28"/>
          <w:szCs w:val="28"/>
        </w:rPr>
        <w:t>а</w:t>
      </w:r>
      <w:r w:rsidR="00946620" w:rsidRPr="00873EE3">
        <w:rPr>
          <w:rFonts w:ascii="Times New Roman" w:hAnsi="Times New Roman"/>
          <w:sz w:val="28"/>
          <w:szCs w:val="28"/>
        </w:rPr>
        <w:t xml:space="preserve"> в МФЦ </w:t>
      </w:r>
      <w:r w:rsidR="0058758F" w:rsidRPr="00873EE3">
        <w:rPr>
          <w:rFonts w:ascii="Times New Roman" w:hAnsi="Times New Roman"/>
          <w:sz w:val="28"/>
          <w:szCs w:val="28"/>
        </w:rPr>
        <w:t xml:space="preserve">не предоставляется. </w:t>
      </w:r>
    </w:p>
    <w:p w14:paraId="32F5C8A6" w14:textId="77777777" w:rsidR="00361EFF" w:rsidRPr="00361EFF" w:rsidRDefault="00361EFF" w:rsidP="001872EC">
      <w:pPr>
        <w:widowControl w:val="0"/>
        <w:spacing w:after="0" w:line="23" w:lineRule="atLeast"/>
        <w:ind w:left="709"/>
        <w:jc w:val="both"/>
        <w:rPr>
          <w:rFonts w:ascii="Times New Roman" w:hAnsi="Times New Roman"/>
          <w:sz w:val="24"/>
          <w:szCs w:val="24"/>
        </w:rPr>
      </w:pPr>
    </w:p>
    <w:p w14:paraId="10230317" w14:textId="5206707D" w:rsidR="00CF152E" w:rsidRPr="00873EE3" w:rsidRDefault="007E3E5E" w:rsidP="00986E4C">
      <w:pPr>
        <w:pStyle w:val="1-"/>
        <w:rPr>
          <w:sz w:val="28"/>
          <w:szCs w:val="28"/>
        </w:rPr>
      </w:pPr>
      <w:bookmarkStart w:id="220" w:name="_Toc437973301"/>
      <w:bookmarkStart w:id="221" w:name="_Toc438110043"/>
      <w:bookmarkStart w:id="222" w:name="_Toc438376249"/>
      <w:bookmarkStart w:id="223" w:name="_Toc510617013"/>
      <w:bookmarkStart w:id="224" w:name="_Toc28377955"/>
      <w:bookmarkStart w:id="225" w:name="_Toc109997654"/>
      <w:bookmarkStart w:id="226" w:name="_Hlk20900899"/>
      <w:r w:rsidRPr="00873EE3">
        <w:rPr>
          <w:sz w:val="28"/>
          <w:szCs w:val="28"/>
          <w:lang w:val="en-US"/>
        </w:rPr>
        <w:t>III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</w:t>
      </w:r>
      <w:bookmarkEnd w:id="220"/>
      <w:bookmarkEnd w:id="221"/>
      <w:bookmarkEnd w:id="222"/>
      <w:bookmarkEnd w:id="223"/>
      <w:bookmarkEnd w:id="224"/>
      <w:bookmarkEnd w:id="225"/>
    </w:p>
    <w:p w14:paraId="2A3A4EF7" w14:textId="77777777" w:rsidR="00D364CB" w:rsidRPr="00873EE3" w:rsidRDefault="00D364CB" w:rsidP="00986E4C">
      <w:pPr>
        <w:pStyle w:val="1-"/>
        <w:rPr>
          <w:sz w:val="28"/>
          <w:szCs w:val="28"/>
        </w:rPr>
      </w:pPr>
    </w:p>
    <w:p w14:paraId="19F429C2" w14:textId="77777777" w:rsidR="000E6C84" w:rsidRPr="00873EE3" w:rsidRDefault="00B96966" w:rsidP="007A2552">
      <w:pPr>
        <w:pStyle w:val="2-"/>
      </w:pPr>
      <w:bookmarkStart w:id="227" w:name="_Toc109997655"/>
      <w:r w:rsidRPr="00873EE3">
        <w:t xml:space="preserve">23. </w:t>
      </w:r>
      <w:bookmarkStart w:id="228" w:name="_Toc437973302"/>
      <w:bookmarkStart w:id="229" w:name="_Toc438110044"/>
      <w:bookmarkStart w:id="230" w:name="_Toc438376250"/>
      <w:bookmarkStart w:id="231" w:name="_Toc510617014"/>
      <w:bookmarkStart w:id="232" w:name="_Toc28377956"/>
      <w:r w:rsidR="6BDCEDE7" w:rsidRPr="00873EE3">
        <w:t xml:space="preserve">Состав, последовательность и сроки выполнения административных процедур (действий) при предоставлении </w:t>
      </w:r>
      <w:r w:rsidR="00F04A0C" w:rsidRPr="00873EE3">
        <w:t>Муниципальной услуги</w:t>
      </w:r>
      <w:bookmarkEnd w:id="227"/>
      <w:bookmarkEnd w:id="228"/>
      <w:bookmarkEnd w:id="229"/>
      <w:bookmarkEnd w:id="230"/>
      <w:bookmarkEnd w:id="231"/>
      <w:bookmarkEnd w:id="232"/>
      <w:r w:rsidR="0039012E" w:rsidRPr="00873EE3">
        <w:t xml:space="preserve"> </w:t>
      </w:r>
    </w:p>
    <w:p w14:paraId="46F2AAA7" w14:textId="77777777" w:rsidR="004C7E39" w:rsidRPr="00873EE3" w:rsidRDefault="004C7E39" w:rsidP="007A2552">
      <w:pPr>
        <w:pStyle w:val="2-"/>
      </w:pPr>
    </w:p>
    <w:bookmarkEnd w:id="226"/>
    <w:p w14:paraId="6689A4D4" w14:textId="77777777" w:rsidR="000E6C8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23.1. </w:t>
      </w:r>
      <w:r w:rsidR="009A07F0" w:rsidRPr="00873EE3">
        <w:t>Перечень административных процедур</w:t>
      </w:r>
      <w:r w:rsidR="00094655" w:rsidRPr="00873EE3">
        <w:t>:</w:t>
      </w:r>
    </w:p>
    <w:p w14:paraId="498542E4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23.1.1. </w:t>
      </w:r>
      <w:r w:rsidR="00774DF2" w:rsidRPr="00873EE3">
        <w:t>п</w:t>
      </w:r>
      <w:r w:rsidRPr="00873EE3">
        <w:t>рием и регистрация Запроса и документов, необходимых для предоставления Муниципальной услуги;</w:t>
      </w:r>
    </w:p>
    <w:p w14:paraId="1863F18F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23.1.2. </w:t>
      </w:r>
      <w:r w:rsidR="00774DF2" w:rsidRPr="00873EE3">
        <w:t>ф</w:t>
      </w:r>
      <w:r w:rsidRPr="00873EE3">
        <w:t>ормирование и направление межведомственных информационных запросов в органы (организации), участвующие в предоставлении Муниципальной услуги;</w:t>
      </w:r>
    </w:p>
    <w:p w14:paraId="4D36AE6D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23.1.3. </w:t>
      </w:r>
      <w:r w:rsidR="00774DF2" w:rsidRPr="00873EE3">
        <w:t>р</w:t>
      </w:r>
      <w:r w:rsidRPr="00873EE3">
        <w:t>ассмотрение документов и принятие предварительного решения;</w:t>
      </w:r>
    </w:p>
    <w:p w14:paraId="45CE5D45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23.1.4. </w:t>
      </w:r>
      <w:r w:rsidR="00774DF2" w:rsidRPr="00873EE3">
        <w:t>п</w:t>
      </w:r>
      <w:r w:rsidRPr="00873EE3">
        <w:t xml:space="preserve">роведение приемных (вступительных) испытаний (при необходимости); </w:t>
      </w:r>
    </w:p>
    <w:p w14:paraId="18DCF975" w14:textId="77777777" w:rsidR="00EC354D" w:rsidRPr="00873EE3" w:rsidRDefault="00EC354D" w:rsidP="001872EC">
      <w:pPr>
        <w:pStyle w:val="11"/>
        <w:numPr>
          <w:ilvl w:val="1"/>
          <w:numId w:val="0"/>
        </w:numPr>
        <w:tabs>
          <w:tab w:val="left" w:pos="709"/>
        </w:tabs>
        <w:spacing w:line="23" w:lineRule="atLeast"/>
        <w:ind w:firstLine="709"/>
      </w:pPr>
      <w:r w:rsidRPr="00873EE3">
        <w:t xml:space="preserve">23.1.5. </w:t>
      </w:r>
      <w:r w:rsidR="00774DF2" w:rsidRPr="00873EE3">
        <w:t>п</w:t>
      </w:r>
      <w:r w:rsidRPr="00873EE3">
        <w:t>ринятие решения о предоставлении (об отказе в предоставлении) Муниципальной услуги и оформление результата предоставления Муниципальной услуги;</w:t>
      </w:r>
    </w:p>
    <w:p w14:paraId="705ACBBA" w14:textId="77777777" w:rsidR="00F103F4" w:rsidRPr="00873EE3" w:rsidRDefault="00EC354D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23.1.6. </w:t>
      </w:r>
      <w:r w:rsidR="00774DF2" w:rsidRPr="00873EE3">
        <w:t>в</w:t>
      </w:r>
      <w:r w:rsidRPr="00873EE3">
        <w:t>ыдача результата предоставления Муниципальной услуги Заявителю.</w:t>
      </w:r>
    </w:p>
    <w:p w14:paraId="664690AF" w14:textId="4C09D098" w:rsidR="001A4207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23.2. Каждая административная процедура состоит из административных действий. Перечень и содержание административных действий, составляющих каждую административную процедуру</w:t>
      </w:r>
      <w:r w:rsidR="000A2572" w:rsidRPr="00873EE3">
        <w:t>,</w:t>
      </w:r>
      <w:r w:rsidRPr="00873EE3">
        <w:t xml:space="preserve"> приведен в Приложении </w:t>
      </w:r>
      <w:r w:rsidR="00D0385B">
        <w:t xml:space="preserve">№ </w:t>
      </w:r>
      <w:r w:rsidR="005F759D" w:rsidRPr="00873EE3">
        <w:t>1</w:t>
      </w:r>
      <w:r w:rsidR="00A8795F" w:rsidRPr="00873EE3">
        <w:t>1</w:t>
      </w:r>
      <w:r w:rsidRPr="00873EE3">
        <w:t xml:space="preserve"> к </w:t>
      </w:r>
      <w:r w:rsidR="00A61301" w:rsidRPr="00873EE3">
        <w:t xml:space="preserve">настоящему </w:t>
      </w:r>
      <w:r w:rsidRPr="00873EE3">
        <w:t>Административному регламенту.</w:t>
      </w:r>
    </w:p>
    <w:p w14:paraId="3C297BFE" w14:textId="77777777" w:rsidR="00464C74" w:rsidRPr="00873EE3" w:rsidRDefault="005748EB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23.3. </w:t>
      </w:r>
      <w:r w:rsidR="00464C74" w:rsidRPr="00873EE3">
        <w:rPr>
          <w:color w:val="000000"/>
        </w:rPr>
        <w:t xml:space="preserve">Исправление допущенных опечаток и ошибок в документах, выданных в результате предоставления Муниципальной услуги, осуществляется в следующем порядке: </w:t>
      </w:r>
    </w:p>
    <w:p w14:paraId="1E8680C3" w14:textId="77777777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lastRenderedPageBreak/>
        <w:t>23.3.1. Заявитель при обнаружении опечаток и ошибок в документах, выданных в результате предоставления Муни</w:t>
      </w:r>
      <w:r w:rsidR="005855F1" w:rsidRPr="00873EE3">
        <w:t>ципальной услуги, обращается в Организацию</w:t>
      </w:r>
      <w:r w:rsidRPr="00873EE3">
        <w:t xml:space="preserve"> (лично, по почте, электронной почте) с заявлением о необходимости исправления опечаток и ошибок, которое содержит их описание. </w:t>
      </w:r>
    </w:p>
    <w:p w14:paraId="2906893D" w14:textId="77777777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</w:t>
      </w:r>
      <w:r w:rsidR="00467641" w:rsidRPr="00873EE3">
        <w:t>1</w:t>
      </w:r>
      <w:r w:rsidRPr="00873EE3">
        <w:t>.</w:t>
      </w:r>
      <w:r w:rsidR="00845E57" w:rsidRPr="00873EE3">
        <w:t>1</w:t>
      </w:r>
      <w:r w:rsidR="00467641" w:rsidRPr="00873EE3">
        <w:t>.</w:t>
      </w:r>
      <w:r w:rsidRPr="00873EE3">
        <w:t xml:space="preserve"> </w:t>
      </w:r>
      <w:r w:rsidR="007F3F9C" w:rsidRPr="00873EE3">
        <w:t xml:space="preserve">Организация </w:t>
      </w:r>
      <w:r w:rsidRPr="00873EE3">
        <w:t>обеспечивает устранение опечаток и ошибок в документах, являющихся результатом предоставления Муниципальной услуги.</w:t>
      </w:r>
    </w:p>
    <w:p w14:paraId="7ACBBF2D" w14:textId="7D72084C" w:rsidR="00464C74" w:rsidRPr="00873EE3" w:rsidRDefault="00464C74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</w:t>
      </w:r>
      <w:r w:rsidR="00467641" w:rsidRPr="00873EE3">
        <w:t>1</w:t>
      </w:r>
      <w:r w:rsidRPr="00873EE3">
        <w:t>.</w:t>
      </w:r>
      <w:r w:rsidR="00C96A23" w:rsidRPr="00873EE3">
        <w:t>2</w:t>
      </w:r>
      <w:r w:rsidR="00467641" w:rsidRPr="00873EE3">
        <w:t>.</w:t>
      </w:r>
      <w:r w:rsidRPr="00873EE3">
        <w:t xml:space="preserve"> Срок устранения опечаток и ошибок не должен превышать </w:t>
      </w:r>
      <w:r w:rsidR="005E3591" w:rsidRPr="00873EE3">
        <w:t>5</w:t>
      </w:r>
      <w:r w:rsidRPr="00873EE3">
        <w:t xml:space="preserve"> (</w:t>
      </w:r>
      <w:r w:rsidR="00A44D97">
        <w:t>п</w:t>
      </w:r>
      <w:r w:rsidR="00A71806" w:rsidRPr="00873EE3">
        <w:t>яти</w:t>
      </w:r>
      <w:r w:rsidRPr="00873EE3">
        <w:t xml:space="preserve">) рабочих дней с момента регистрации заявления, указанного в </w:t>
      </w:r>
      <w:r w:rsidR="00207EDB" w:rsidRPr="00873EE3">
        <w:t>под</w:t>
      </w:r>
      <w:r w:rsidRPr="00873EE3">
        <w:t>пункте 23.3.1 настоящего Административного регламента.</w:t>
      </w:r>
    </w:p>
    <w:p w14:paraId="75720F44" w14:textId="77777777" w:rsidR="0051678F" w:rsidRPr="00873EE3" w:rsidRDefault="00467641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 xml:space="preserve">23.3.2. </w:t>
      </w:r>
      <w:r w:rsidR="0051678F" w:rsidRPr="00873EE3">
        <w:t>При самостоятельном выявлении</w:t>
      </w:r>
      <w:r w:rsidR="00B70868" w:rsidRPr="00873EE3">
        <w:t xml:space="preserve"> работником Организации</w:t>
      </w:r>
      <w:r w:rsidR="0051678F" w:rsidRPr="00873EE3">
        <w:t xml:space="preserve"> допущенных им технических ошибок (описка, опечатка и прочее) и принятии решения о необходимости их устранения:</w:t>
      </w:r>
    </w:p>
    <w:p w14:paraId="33C08F87" w14:textId="77777777" w:rsidR="00B70868" w:rsidRPr="00873EE3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23.3.2.1. Заявитель уведомляется о необходимости переоформления выданных документов, в том числе посредством направления почтового отправления по адресу, указанному в Запросе, не позднее следующего дня с момента обнаружения ошибок;</w:t>
      </w:r>
    </w:p>
    <w:p w14:paraId="5861E3A4" w14:textId="3A29E54A" w:rsidR="000D6DB0" w:rsidRPr="00873EE3" w:rsidRDefault="0051678F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23.3.2.2. исправление технических ошибок осуществляется в течение 5 (</w:t>
      </w:r>
      <w:r w:rsidR="00A44D97">
        <w:t>п</w:t>
      </w:r>
      <w:r w:rsidRPr="00873EE3">
        <w:t>яти) рабочих дней.</w:t>
      </w:r>
      <w:r w:rsidR="00361EFF" w:rsidRPr="00873EE3">
        <w:t xml:space="preserve"> </w:t>
      </w:r>
      <w:r w:rsidRPr="00873EE3">
        <w:t>Исправление технических ошибок в выданных в результате предоставления Муниципальной услуги документах не влечет за собой приостановление или прекращение оказания Муниципальной услуги.</w:t>
      </w:r>
    </w:p>
    <w:p w14:paraId="3E66E205" w14:textId="77777777" w:rsidR="005410F2" w:rsidRPr="00873EE3" w:rsidRDefault="005410F2" w:rsidP="001872EC">
      <w:pPr>
        <w:pStyle w:val="11"/>
        <w:numPr>
          <w:ilvl w:val="1"/>
          <w:numId w:val="0"/>
        </w:numPr>
        <w:spacing w:line="23" w:lineRule="atLeast"/>
      </w:pPr>
    </w:p>
    <w:p w14:paraId="0BF9B2AF" w14:textId="5C145622" w:rsidR="00CA5A5F" w:rsidRPr="00873EE3" w:rsidRDefault="007E3E5E" w:rsidP="00986E4C">
      <w:pPr>
        <w:pStyle w:val="1-"/>
        <w:rPr>
          <w:sz w:val="28"/>
          <w:szCs w:val="28"/>
        </w:rPr>
      </w:pPr>
      <w:bookmarkStart w:id="233" w:name="_Toc438727100"/>
      <w:bookmarkStart w:id="234" w:name="_Toc510617015"/>
      <w:bookmarkStart w:id="235" w:name="_Toc28377957"/>
      <w:bookmarkStart w:id="236" w:name="_Toc109997656"/>
      <w:bookmarkStart w:id="237" w:name="_Hlk20900919"/>
      <w:bookmarkStart w:id="238" w:name="_Toc437973305"/>
      <w:bookmarkStart w:id="239" w:name="_Toc438110047"/>
      <w:bookmarkStart w:id="240" w:name="_Toc438376258"/>
      <w:r w:rsidRPr="00873EE3">
        <w:rPr>
          <w:sz w:val="28"/>
          <w:szCs w:val="28"/>
          <w:lang w:val="en-US"/>
        </w:rPr>
        <w:t>IV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Порядок и формы контроля за исполнением Административного регламента</w:t>
      </w:r>
      <w:bookmarkEnd w:id="233"/>
      <w:bookmarkEnd w:id="234"/>
      <w:bookmarkEnd w:id="235"/>
      <w:bookmarkEnd w:id="236"/>
    </w:p>
    <w:p w14:paraId="0548A763" w14:textId="77777777" w:rsidR="00D364CB" w:rsidRPr="00873EE3" w:rsidRDefault="00D364CB" w:rsidP="00986E4C">
      <w:pPr>
        <w:pStyle w:val="1-"/>
        <w:rPr>
          <w:sz w:val="28"/>
          <w:szCs w:val="28"/>
        </w:rPr>
      </w:pPr>
    </w:p>
    <w:p w14:paraId="4F4A4333" w14:textId="77777777" w:rsidR="00CA5A5F" w:rsidRPr="00873EE3" w:rsidRDefault="00D364CB" w:rsidP="007A2552">
      <w:pPr>
        <w:pStyle w:val="2-"/>
      </w:pPr>
      <w:bookmarkStart w:id="241" w:name="_Toc28377958"/>
      <w:bookmarkStart w:id="242" w:name="_Toc109997657"/>
      <w:bookmarkStart w:id="243" w:name="_Toc510617017"/>
      <w:r w:rsidRPr="00873EE3">
        <w:t xml:space="preserve">24. </w:t>
      </w:r>
      <w:r w:rsidR="6BDCEDE7" w:rsidRPr="00873EE3">
        <w:t xml:space="preserve">Порядок осуществления текущего контроля за соблюдением и исполнением ответственными </w:t>
      </w:r>
      <w:r w:rsidR="00F716C5" w:rsidRPr="00873EE3">
        <w:t>работниками</w:t>
      </w:r>
      <w:r w:rsidR="00E55439" w:rsidRPr="00873EE3">
        <w:t xml:space="preserve"> </w:t>
      </w:r>
      <w:r w:rsidR="006345DC" w:rsidRPr="00873EE3">
        <w:t>Организации</w:t>
      </w:r>
      <w:r w:rsidR="6BDCEDE7" w:rsidRPr="00873EE3">
        <w:t xml:space="preserve"> положений Административного регламента и иных нормативных правовых актов, устанавливающих требования к предоставлению </w:t>
      </w:r>
      <w:r w:rsidR="00F04A0C" w:rsidRPr="00873EE3">
        <w:t>Муниципальной услуги</w:t>
      </w:r>
      <w:r w:rsidR="6BDCEDE7" w:rsidRPr="00873EE3">
        <w:t>, а также принятием ими решений</w:t>
      </w:r>
      <w:bookmarkEnd w:id="241"/>
      <w:bookmarkEnd w:id="242"/>
    </w:p>
    <w:p w14:paraId="6F00EB3E" w14:textId="77777777" w:rsidR="00D364CB" w:rsidRPr="00873EE3" w:rsidRDefault="00D364CB" w:rsidP="007A2552">
      <w:pPr>
        <w:pStyle w:val="2-"/>
      </w:pPr>
    </w:p>
    <w:bookmarkEnd w:id="237"/>
    <w:p w14:paraId="114DA30F" w14:textId="641C5341" w:rsidR="007C4FDC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24.1. Текущий контроль за соблюдением и исполнением </w:t>
      </w:r>
      <w:r w:rsidR="00CF114B" w:rsidRPr="00873EE3">
        <w:rPr>
          <w:rFonts w:ascii="Times New Roman" w:hAnsi="Times New Roman"/>
          <w:sz w:val="28"/>
          <w:szCs w:val="28"/>
        </w:rPr>
        <w:t xml:space="preserve">ответственными </w:t>
      </w:r>
      <w:r w:rsidR="00F716C5" w:rsidRPr="00873EE3">
        <w:rPr>
          <w:rFonts w:ascii="Times New Roman" w:hAnsi="Times New Roman"/>
          <w:sz w:val="28"/>
          <w:szCs w:val="28"/>
        </w:rPr>
        <w:t>работниками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 положений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настоящего </w:t>
      </w:r>
      <w:r w:rsidRPr="00873EE3">
        <w:rPr>
          <w:rFonts w:ascii="Times New Roman" w:hAnsi="Times New Roman"/>
          <w:sz w:val="28"/>
          <w:szCs w:val="28"/>
        </w:rPr>
        <w:t xml:space="preserve">Административного регламента и иных нормативных правовых актов, устанавливающих требования к предоставлению </w:t>
      </w:r>
      <w:r w:rsidR="00F04A0C" w:rsidRPr="00873EE3">
        <w:rPr>
          <w:rFonts w:ascii="Times New Roman" w:hAnsi="Times New Roman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</w:t>
      </w:r>
      <w:r w:rsidR="00CF114B" w:rsidRPr="00873EE3">
        <w:rPr>
          <w:rFonts w:ascii="Times New Roman" w:hAnsi="Times New Roman"/>
          <w:sz w:val="28"/>
          <w:szCs w:val="28"/>
        </w:rPr>
        <w:t xml:space="preserve">а также принятия ими решений </w:t>
      </w:r>
      <w:r w:rsidRPr="00873EE3">
        <w:rPr>
          <w:rFonts w:ascii="Times New Roman" w:hAnsi="Times New Roman"/>
          <w:sz w:val="28"/>
          <w:szCs w:val="28"/>
        </w:rPr>
        <w:t xml:space="preserve">осуществляется в порядке, установленном </w:t>
      </w:r>
      <w:r w:rsidR="00D0385B">
        <w:rPr>
          <w:rFonts w:ascii="Times New Roman" w:hAnsi="Times New Roman"/>
          <w:sz w:val="28"/>
          <w:szCs w:val="28"/>
        </w:rPr>
        <w:t xml:space="preserve">локальным нормативным </w:t>
      </w:r>
      <w:r w:rsidRPr="00873EE3">
        <w:rPr>
          <w:rFonts w:ascii="Times New Roman" w:hAnsi="Times New Roman"/>
          <w:sz w:val="28"/>
          <w:szCs w:val="28"/>
        </w:rPr>
        <w:t xml:space="preserve">актом </w:t>
      </w:r>
      <w:r w:rsidR="006345DC" w:rsidRPr="00873EE3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F15EE4" w:rsidRPr="00873EE3">
        <w:rPr>
          <w:rFonts w:ascii="Times New Roman" w:hAnsi="Times New Roman"/>
          <w:sz w:val="28"/>
          <w:szCs w:val="28"/>
        </w:rPr>
        <w:t>,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F15EE4" w:rsidRPr="00873EE3">
        <w:rPr>
          <w:rFonts w:ascii="Times New Roman" w:hAnsi="Times New Roman"/>
          <w:sz w:val="28"/>
          <w:szCs w:val="28"/>
        </w:rPr>
        <w:t xml:space="preserve">который </w:t>
      </w:r>
      <w:r w:rsidRPr="00873EE3">
        <w:rPr>
          <w:rFonts w:ascii="Times New Roman" w:hAnsi="Times New Roman"/>
          <w:sz w:val="28"/>
          <w:szCs w:val="28"/>
        </w:rPr>
        <w:t xml:space="preserve">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. </w:t>
      </w:r>
    </w:p>
    <w:p w14:paraId="6A7541E6" w14:textId="77777777" w:rsidR="5C254E1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24.2. Требованиями к порядку и формам текущего контроля за предоставлением </w:t>
      </w:r>
      <w:r w:rsidR="00F04A0C" w:rsidRPr="00873EE3">
        <w:t>Муниципальной услуги</w:t>
      </w:r>
      <w:r w:rsidRPr="00873EE3">
        <w:t xml:space="preserve"> являются:</w:t>
      </w:r>
    </w:p>
    <w:p w14:paraId="2F6E1163" w14:textId="77777777" w:rsidR="5C254E10" w:rsidRPr="00873EE3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 xml:space="preserve">24.2.1. </w:t>
      </w:r>
      <w:r w:rsidR="00D50924" w:rsidRPr="00873EE3">
        <w:t>независ</w:t>
      </w:r>
      <w:r w:rsidRPr="00873EE3">
        <w:t>имость;</w:t>
      </w:r>
    </w:p>
    <w:p w14:paraId="2C9DCDF8" w14:textId="77777777" w:rsidR="5C254E10" w:rsidRPr="00873EE3" w:rsidRDefault="6BDCEDE7" w:rsidP="001872EC">
      <w:pPr>
        <w:pStyle w:val="10"/>
        <w:numPr>
          <w:ilvl w:val="0"/>
          <w:numId w:val="0"/>
        </w:numPr>
        <w:spacing w:line="23" w:lineRule="atLeast"/>
        <w:ind w:firstLine="709"/>
      </w:pPr>
      <w:r w:rsidRPr="00873EE3">
        <w:t>24.2.2. тщательность.</w:t>
      </w:r>
    </w:p>
    <w:p w14:paraId="3CF3761D" w14:textId="77777777" w:rsidR="5C254E10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24.3. </w:t>
      </w:r>
      <w:r w:rsidR="00D50924" w:rsidRPr="00873EE3">
        <w:t>Независ</w:t>
      </w:r>
      <w:r w:rsidRPr="00873EE3">
        <w:t xml:space="preserve">имость текущего контроля заключается в том, что </w:t>
      </w:r>
      <w:r w:rsidR="00F716C5" w:rsidRPr="00873EE3">
        <w:t>работник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, </w:t>
      </w:r>
      <w:r w:rsidR="00EC3744" w:rsidRPr="00873EE3">
        <w:t xml:space="preserve">уполномоченный </w:t>
      </w:r>
      <w:r w:rsidRPr="00873EE3">
        <w:t xml:space="preserve">на его осуществление, не находится в служебной </w:t>
      </w:r>
      <w:r w:rsidR="00D50924" w:rsidRPr="00873EE3">
        <w:t>завис</w:t>
      </w:r>
      <w:r w:rsidRPr="00873EE3">
        <w:t xml:space="preserve">имости от </w:t>
      </w:r>
      <w:r w:rsidR="00F716C5" w:rsidRPr="00873EE3">
        <w:t>работника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, участвующего в предоставлении </w:t>
      </w:r>
      <w:r w:rsidR="00F04A0C" w:rsidRPr="00873EE3">
        <w:lastRenderedPageBreak/>
        <w:t>Муниципальной услуги</w:t>
      </w:r>
      <w:r w:rsidRPr="00873EE3">
        <w:t>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63071A43" w14:textId="77777777" w:rsidR="0079121E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24.4. </w:t>
      </w:r>
      <w:r w:rsidR="00F716C5" w:rsidRPr="00873EE3">
        <w:t>Работники</w:t>
      </w:r>
      <w:r w:rsidR="00F15EE4" w:rsidRPr="00873EE3">
        <w:t xml:space="preserve"> </w:t>
      </w:r>
      <w:r w:rsidR="006345DC" w:rsidRPr="00873EE3">
        <w:t>Организации</w:t>
      </w:r>
      <w:r w:rsidRPr="00873EE3">
        <w:t xml:space="preserve">, осуществляющие текущий контроль за предоставлением </w:t>
      </w:r>
      <w:r w:rsidR="00F04A0C" w:rsidRPr="00873EE3">
        <w:t>Муниципальной услуги</w:t>
      </w:r>
      <w:r w:rsidRPr="00873EE3">
        <w:t xml:space="preserve">, обязаны принимать меры по предотвращению конфликта интересов при предоставлении </w:t>
      </w:r>
      <w:r w:rsidR="00F04A0C" w:rsidRPr="00873EE3">
        <w:t>Муниципальной услуги</w:t>
      </w:r>
      <w:r w:rsidRPr="00873EE3">
        <w:t>.</w:t>
      </w:r>
    </w:p>
    <w:p w14:paraId="2287737A" w14:textId="01173423" w:rsidR="00F15EE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 xml:space="preserve">24.5. Тщательность осуществления текущего контроля за предоставлением </w:t>
      </w:r>
      <w:r w:rsidR="00F04A0C" w:rsidRPr="00873EE3">
        <w:t>Муниципальной услуги</w:t>
      </w:r>
      <w:r w:rsidRPr="00873EE3">
        <w:t xml:space="preserve"> состоит в исполнении </w:t>
      </w:r>
      <w:r w:rsidR="00881CDA" w:rsidRPr="00873EE3">
        <w:t>работниками</w:t>
      </w:r>
      <w:r w:rsidRPr="00873EE3">
        <w:t xml:space="preserve"> </w:t>
      </w:r>
      <w:r w:rsidR="000436F4" w:rsidRPr="00873EE3">
        <w:t xml:space="preserve">Организации </w:t>
      </w:r>
      <w:r w:rsidRPr="00873EE3">
        <w:t xml:space="preserve">обязанностей, предусмотренных настоящим </w:t>
      </w:r>
      <w:r w:rsidR="009B286B" w:rsidRPr="00873EE3">
        <w:t>под</w:t>
      </w:r>
      <w:r w:rsidRPr="00873EE3">
        <w:t>разделом.</w:t>
      </w:r>
    </w:p>
    <w:p w14:paraId="53894B37" w14:textId="58C79028" w:rsidR="00A56C07" w:rsidRPr="00873EE3" w:rsidRDefault="00A56C07" w:rsidP="001872EC">
      <w:pPr>
        <w:pStyle w:val="11"/>
        <w:numPr>
          <w:ilvl w:val="1"/>
          <w:numId w:val="0"/>
        </w:numPr>
        <w:spacing w:line="23" w:lineRule="atLeast"/>
        <w:ind w:firstLine="709"/>
      </w:pPr>
    </w:p>
    <w:p w14:paraId="7C94E83D" w14:textId="59717422" w:rsidR="0089012E" w:rsidRPr="00873EE3" w:rsidRDefault="004C19BB" w:rsidP="007A2552">
      <w:pPr>
        <w:pStyle w:val="2-"/>
      </w:pPr>
      <w:bookmarkStart w:id="244" w:name="_Toc28377959"/>
      <w:bookmarkStart w:id="245" w:name="_Toc109997658"/>
      <w:r w:rsidRPr="00873EE3">
        <w:t xml:space="preserve">25. </w:t>
      </w:r>
      <w:bookmarkStart w:id="246" w:name="_Hlk20900943"/>
      <w:r w:rsidR="6BDCEDE7" w:rsidRPr="00873EE3">
        <w:t xml:space="preserve">Порядок и периодичность осуществления плановых и внеплановых проверок полноты и качества предоставления </w:t>
      </w:r>
      <w:r w:rsidR="00F04A0C" w:rsidRPr="00873EE3">
        <w:t>Муниципальной услуги</w:t>
      </w:r>
      <w:bookmarkEnd w:id="243"/>
      <w:bookmarkEnd w:id="244"/>
      <w:bookmarkEnd w:id="245"/>
      <w:bookmarkEnd w:id="246"/>
    </w:p>
    <w:p w14:paraId="779E59C7" w14:textId="77777777" w:rsidR="00105A8B" w:rsidRPr="00873EE3" w:rsidRDefault="00105A8B" w:rsidP="007A2552">
      <w:pPr>
        <w:pStyle w:val="2-"/>
        <w:rPr>
          <w:lang w:eastAsia="ru-RU"/>
        </w:rPr>
      </w:pPr>
    </w:p>
    <w:p w14:paraId="10E71D9C" w14:textId="26F77C8A" w:rsidR="007D4AEA" w:rsidRPr="00873EE3" w:rsidRDefault="6BDCEDE7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25.1. Порядок и периодичность осуществления плановых и внеплановых проверок полноты и качества предоставления </w:t>
      </w:r>
      <w:r w:rsidR="00F04A0C" w:rsidRPr="00873EE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="00464C74"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 xml:space="preserve">устанавливается </w:t>
      </w:r>
      <w:r w:rsidR="00323C63">
        <w:rPr>
          <w:rFonts w:ascii="Times New Roman" w:hAnsi="Times New Roman"/>
          <w:sz w:val="28"/>
          <w:szCs w:val="28"/>
        </w:rPr>
        <w:t xml:space="preserve">локальным нормативным </w:t>
      </w:r>
      <w:r w:rsidRPr="00873EE3">
        <w:rPr>
          <w:rFonts w:ascii="Times New Roman" w:hAnsi="Times New Roman"/>
          <w:sz w:val="28"/>
          <w:szCs w:val="28"/>
        </w:rPr>
        <w:t xml:space="preserve">актом </w:t>
      </w:r>
      <w:r w:rsidR="006345DC" w:rsidRPr="00873EE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.</w:t>
      </w:r>
    </w:p>
    <w:p w14:paraId="0D6795F5" w14:textId="77777777" w:rsidR="007D4AEA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25.2.</w:t>
      </w:r>
      <w:r w:rsidR="007D4AEA" w:rsidRPr="00873EE3">
        <w:rPr>
          <w:rFonts w:ascii="Times New Roman" w:hAnsi="Times New Roman"/>
          <w:sz w:val="28"/>
          <w:szCs w:val="28"/>
        </w:rPr>
        <w:tab/>
      </w:r>
      <w:r w:rsidRPr="00873EE3">
        <w:rPr>
          <w:rFonts w:ascii="Times New Roman" w:hAnsi="Times New Roman"/>
          <w:sz w:val="28"/>
          <w:szCs w:val="28"/>
        </w:rPr>
        <w:t xml:space="preserve">При выявлении в ходе проверок нарушений исполнения положений </w:t>
      </w:r>
      <w:r w:rsidR="004C19BB" w:rsidRPr="00873EE3">
        <w:rPr>
          <w:rFonts w:ascii="Times New Roman" w:hAnsi="Times New Roman"/>
          <w:sz w:val="28"/>
          <w:szCs w:val="28"/>
        </w:rPr>
        <w:t xml:space="preserve">законодательства Российской Федерации, </w:t>
      </w:r>
      <w:r w:rsidR="0079121E" w:rsidRPr="00873EE3">
        <w:rPr>
          <w:rFonts w:ascii="Times New Roman" w:hAnsi="Times New Roman"/>
          <w:sz w:val="28"/>
          <w:szCs w:val="28"/>
        </w:rPr>
        <w:t>включая положения</w:t>
      </w:r>
      <w:r w:rsidR="004C19BB" w:rsidRPr="00873EE3">
        <w:rPr>
          <w:rFonts w:ascii="Times New Roman" w:hAnsi="Times New Roman"/>
          <w:sz w:val="28"/>
          <w:szCs w:val="28"/>
        </w:rPr>
        <w:t xml:space="preserve">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настоящего </w:t>
      </w:r>
      <w:r w:rsidRPr="00873EE3">
        <w:rPr>
          <w:rFonts w:ascii="Times New Roman" w:hAnsi="Times New Roman"/>
          <w:sz w:val="28"/>
          <w:szCs w:val="28"/>
        </w:rPr>
        <w:t xml:space="preserve">Административного регламента, </w:t>
      </w:r>
      <w:r w:rsidR="00CE2D7A" w:rsidRPr="00873EE3">
        <w:rPr>
          <w:rFonts w:ascii="Times New Roman" w:hAnsi="Times New Roman"/>
          <w:sz w:val="28"/>
          <w:szCs w:val="28"/>
        </w:rPr>
        <w:t xml:space="preserve">устанавливающих </w:t>
      </w:r>
      <w:r w:rsidRPr="00873EE3">
        <w:rPr>
          <w:rFonts w:ascii="Times New Roman" w:hAnsi="Times New Roman"/>
          <w:sz w:val="28"/>
          <w:szCs w:val="28"/>
        </w:rPr>
        <w:t xml:space="preserve">требования к предоставлению </w:t>
      </w:r>
      <w:r w:rsidR="00F04A0C" w:rsidRPr="00873EE3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в том числе по жалобам на решения и (или) действия (бездействие) </w:t>
      </w:r>
      <w:r w:rsidR="00F716C5" w:rsidRPr="00873EE3">
        <w:rPr>
          <w:rFonts w:ascii="Times New Roman" w:hAnsi="Times New Roman"/>
          <w:sz w:val="28"/>
          <w:szCs w:val="28"/>
        </w:rPr>
        <w:t>работников</w:t>
      </w:r>
      <w:r w:rsidR="00443F89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>, принимаются меры по устранению таких нарушений.</w:t>
      </w:r>
    </w:p>
    <w:p w14:paraId="59F098E4" w14:textId="77777777" w:rsidR="003346A6" w:rsidRPr="00873EE3" w:rsidRDefault="003346A6" w:rsidP="001872EC">
      <w:pPr>
        <w:autoSpaceDN w:val="0"/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E264834" w14:textId="77777777" w:rsidR="001F2AC9" w:rsidRPr="00873EE3" w:rsidRDefault="00967B5C" w:rsidP="007A2552">
      <w:pPr>
        <w:pStyle w:val="2-"/>
      </w:pPr>
      <w:bookmarkStart w:id="247" w:name="_Toc28377960"/>
      <w:bookmarkStart w:id="248" w:name="_Toc109997659"/>
      <w:r w:rsidRPr="00873EE3">
        <w:t xml:space="preserve">26. </w:t>
      </w:r>
      <w:bookmarkStart w:id="249" w:name="_Hlk20900975"/>
      <w:r w:rsidR="6BDCEDE7" w:rsidRPr="00873EE3">
        <w:t xml:space="preserve">Ответственность </w:t>
      </w:r>
      <w:r w:rsidR="00F716C5" w:rsidRPr="00873EE3">
        <w:t>работников</w:t>
      </w:r>
      <w:r w:rsidR="6BDCEDE7" w:rsidRPr="00873EE3">
        <w:t xml:space="preserve"> </w:t>
      </w:r>
      <w:r w:rsidR="006345DC" w:rsidRPr="00873EE3">
        <w:t>Организации</w:t>
      </w:r>
      <w:r w:rsidRPr="00873EE3">
        <w:t xml:space="preserve"> </w:t>
      </w:r>
      <w:r w:rsidR="6BDCEDE7" w:rsidRPr="00873EE3">
        <w:t xml:space="preserve">за решения и действия (бездействие), принимаемые (осуществляемые) </w:t>
      </w:r>
      <w:r w:rsidRPr="00873EE3">
        <w:t xml:space="preserve">ими </w:t>
      </w:r>
      <w:r w:rsidR="6BDCEDE7" w:rsidRPr="00873EE3">
        <w:t xml:space="preserve">в ходе предоставления </w:t>
      </w:r>
      <w:r w:rsidR="00F04A0C" w:rsidRPr="00873EE3">
        <w:t>Муниципальной услуги</w:t>
      </w:r>
      <w:bookmarkEnd w:id="247"/>
      <w:bookmarkEnd w:id="248"/>
    </w:p>
    <w:p w14:paraId="1DACE9E1" w14:textId="77777777" w:rsidR="00105A8B" w:rsidRPr="00873EE3" w:rsidRDefault="00105A8B" w:rsidP="007A2552">
      <w:pPr>
        <w:pStyle w:val="2-"/>
      </w:pPr>
    </w:p>
    <w:bookmarkEnd w:id="249"/>
    <w:p w14:paraId="0D95214D" w14:textId="77777777" w:rsidR="64F47EE6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967B5C" w:rsidRPr="00873EE3">
        <w:t>6</w:t>
      </w:r>
      <w:r w:rsidRPr="00873EE3">
        <w:t xml:space="preserve">.1. </w:t>
      </w:r>
      <w:r w:rsidR="00F716C5" w:rsidRPr="00873EE3">
        <w:t>Работник</w:t>
      </w:r>
      <w:r w:rsidR="00B71B4B" w:rsidRPr="00873EE3">
        <w:t>ом</w:t>
      </w:r>
      <w:r w:rsidRPr="00873EE3">
        <w:t xml:space="preserve"> </w:t>
      </w:r>
      <w:r w:rsidR="006345DC" w:rsidRPr="00873EE3">
        <w:rPr>
          <w:lang w:eastAsia="zh-CN"/>
        </w:rPr>
        <w:t>Организации</w:t>
      </w:r>
      <w:r w:rsidRPr="00873EE3">
        <w:t xml:space="preserve">, ответственным за предоставление </w:t>
      </w:r>
      <w:r w:rsidR="00F04A0C" w:rsidRPr="00873EE3">
        <w:rPr>
          <w:lang w:eastAsia="zh-CN"/>
        </w:rPr>
        <w:t>Муниципальной услуги</w:t>
      </w:r>
      <w:r w:rsidRPr="00873EE3">
        <w:t>, а также за соблюдение</w:t>
      </w:r>
      <w:r w:rsidR="00CE3C2D" w:rsidRPr="00873EE3">
        <w:t>м</w:t>
      </w:r>
      <w:r w:rsidRPr="00873EE3">
        <w:t xml:space="preserve"> порядка предоставления </w:t>
      </w:r>
      <w:r w:rsidR="00F04A0C" w:rsidRPr="00873EE3">
        <w:rPr>
          <w:lang w:eastAsia="zh-CN"/>
        </w:rPr>
        <w:t>Муниципальной услуги</w:t>
      </w:r>
      <w:r w:rsidRPr="00873EE3">
        <w:t xml:space="preserve">, является руководитель </w:t>
      </w:r>
      <w:r w:rsidR="006345DC" w:rsidRPr="00873EE3">
        <w:rPr>
          <w:lang w:eastAsia="zh-CN"/>
        </w:rPr>
        <w:t>Организации</w:t>
      </w:r>
      <w:r w:rsidRPr="00873EE3">
        <w:t xml:space="preserve">, непосредственно </w:t>
      </w:r>
      <w:r w:rsidR="00B71B4B" w:rsidRPr="00873EE3">
        <w:t xml:space="preserve">предоставляющей </w:t>
      </w:r>
      <w:r w:rsidR="00464C74" w:rsidRPr="00873EE3">
        <w:t>Муниципальную</w:t>
      </w:r>
      <w:r w:rsidRPr="00873EE3">
        <w:t xml:space="preserve"> услуг</w:t>
      </w:r>
      <w:r w:rsidR="00817C81" w:rsidRPr="00873EE3">
        <w:t>у</w:t>
      </w:r>
      <w:r w:rsidRPr="00873EE3">
        <w:t>.</w:t>
      </w:r>
    </w:p>
    <w:p w14:paraId="2D2B422B" w14:textId="77777777" w:rsidR="00105A8B" w:rsidRPr="00873EE3" w:rsidRDefault="6BDCEDE7" w:rsidP="001872EC">
      <w:pPr>
        <w:pStyle w:val="11"/>
        <w:widowControl w:val="0"/>
        <w:numPr>
          <w:ilvl w:val="0"/>
          <w:numId w:val="0"/>
        </w:numPr>
        <w:spacing w:line="23" w:lineRule="atLeast"/>
        <w:ind w:firstLine="709"/>
        <w:rPr>
          <w:kern w:val="1"/>
          <w:lang w:eastAsia="zh-CN"/>
        </w:rPr>
      </w:pPr>
      <w:r w:rsidRPr="00873EE3">
        <w:t>2</w:t>
      </w:r>
      <w:r w:rsidR="00967B5C" w:rsidRPr="00873EE3">
        <w:t>6</w:t>
      </w:r>
      <w:r w:rsidRPr="00873EE3">
        <w:t xml:space="preserve">.2. </w:t>
      </w:r>
      <w:r w:rsidR="378C6D38" w:rsidRPr="00873EE3">
        <w:t>По результатам проведенных мониторинга и проверок</w:t>
      </w:r>
      <w:r w:rsidR="00967B5C" w:rsidRPr="00873EE3">
        <w:t>,</w:t>
      </w:r>
      <w:r w:rsidR="378C6D38" w:rsidRPr="00873EE3">
        <w:t xml:space="preserve"> в случае выявления неправомерных решений, действий (бездействия) </w:t>
      </w:r>
      <w:r w:rsidR="00F716C5" w:rsidRPr="00873EE3">
        <w:t>работников</w:t>
      </w:r>
      <w:r w:rsidR="378C6D38" w:rsidRPr="00873EE3">
        <w:t xml:space="preserve"> </w:t>
      </w:r>
      <w:r w:rsidR="006345DC" w:rsidRPr="00873EE3">
        <w:rPr>
          <w:lang w:eastAsia="zh-CN"/>
        </w:rPr>
        <w:t>Организации</w:t>
      </w:r>
      <w:r w:rsidR="00B11848" w:rsidRPr="00873EE3">
        <w:rPr>
          <w:lang w:eastAsia="zh-CN"/>
        </w:rPr>
        <w:t xml:space="preserve"> </w:t>
      </w:r>
      <w:r w:rsidR="378C6D38" w:rsidRPr="00873EE3">
        <w:t>и фактов нарушения прав и законных интересов Заявителей</w:t>
      </w:r>
      <w:r w:rsidR="00967B5C" w:rsidRPr="00873EE3">
        <w:t>,</w:t>
      </w:r>
      <w:r w:rsidR="378C6D38" w:rsidRPr="00873EE3">
        <w:t xml:space="preserve"> </w:t>
      </w:r>
      <w:r w:rsidR="00F716C5" w:rsidRPr="00873EE3">
        <w:t>работники</w:t>
      </w:r>
      <w:r w:rsidR="378C6D38" w:rsidRPr="00873EE3">
        <w:t xml:space="preserve"> </w:t>
      </w:r>
      <w:r w:rsidR="006345DC" w:rsidRPr="00873EE3">
        <w:rPr>
          <w:lang w:eastAsia="zh-CN"/>
        </w:rPr>
        <w:t>Организации</w:t>
      </w:r>
      <w:r w:rsidR="378C6D38" w:rsidRPr="00873EE3">
        <w:t xml:space="preserve"> несут ответственность в соответствии с законодательством Российской Федерации.</w:t>
      </w:r>
      <w:r w:rsidRPr="00873EE3">
        <w:t xml:space="preserve"> </w:t>
      </w:r>
    </w:p>
    <w:p w14:paraId="1CB4DD12" w14:textId="77777777" w:rsidR="0003447B" w:rsidRPr="00873EE3" w:rsidRDefault="0003447B" w:rsidP="007A2552">
      <w:pPr>
        <w:pStyle w:val="2-"/>
      </w:pPr>
      <w:bookmarkStart w:id="250" w:name="_Toc28377961"/>
    </w:p>
    <w:p w14:paraId="700DF2E7" w14:textId="35FF42DD" w:rsidR="0025657F" w:rsidRPr="00873EE3" w:rsidRDefault="00CE3C2D" w:rsidP="007A2552">
      <w:pPr>
        <w:pStyle w:val="2-"/>
      </w:pPr>
      <w:bookmarkStart w:id="251" w:name="_Toc109997660"/>
      <w:r w:rsidRPr="00873EE3">
        <w:t xml:space="preserve">27. </w:t>
      </w:r>
      <w:bookmarkStart w:id="252" w:name="_Toc438376255"/>
      <w:bookmarkStart w:id="253" w:name="_Toc438727104"/>
      <w:bookmarkStart w:id="254" w:name="_Toc510617019"/>
      <w:bookmarkStart w:id="255" w:name="_Hlk20900985"/>
      <w:r w:rsidR="6BDCEDE7" w:rsidRPr="00873EE3">
        <w:t xml:space="preserve">Положения, характеризующие требования </w:t>
      </w:r>
      <w:r w:rsidRPr="00873EE3">
        <w:br/>
      </w:r>
      <w:r w:rsidR="6BDCEDE7" w:rsidRPr="00873EE3">
        <w:t xml:space="preserve">к порядку и формам контроля за предоставлением </w:t>
      </w:r>
      <w:r w:rsidR="00F04A0C" w:rsidRPr="00873EE3">
        <w:t>Муниципальной услуги</w:t>
      </w:r>
      <w:r w:rsidR="6BDCEDE7" w:rsidRPr="00873EE3">
        <w:t xml:space="preserve">, </w:t>
      </w:r>
      <w:r w:rsidRPr="00873EE3">
        <w:br/>
      </w:r>
      <w:r w:rsidR="6BDCEDE7" w:rsidRPr="00873EE3">
        <w:t>в том числе со стороны граждан, их объединений и организаций</w:t>
      </w:r>
      <w:bookmarkEnd w:id="250"/>
      <w:bookmarkEnd w:id="251"/>
      <w:bookmarkEnd w:id="252"/>
      <w:bookmarkEnd w:id="253"/>
      <w:bookmarkEnd w:id="254"/>
    </w:p>
    <w:p w14:paraId="622C7CBB" w14:textId="77777777" w:rsidR="00105A8B" w:rsidRPr="00873EE3" w:rsidRDefault="00105A8B" w:rsidP="007A2552">
      <w:pPr>
        <w:pStyle w:val="2-"/>
      </w:pPr>
    </w:p>
    <w:bookmarkEnd w:id="255"/>
    <w:p w14:paraId="5FB9F2AA" w14:textId="77777777" w:rsidR="004E6144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CE3C2D" w:rsidRPr="00873EE3">
        <w:t>7</w:t>
      </w:r>
      <w:r w:rsidRPr="00873EE3">
        <w:t xml:space="preserve">.1. Контроль за предоставлением </w:t>
      </w:r>
      <w:r w:rsidR="00F04A0C" w:rsidRPr="00873EE3">
        <w:t>Муниципальной услуги</w:t>
      </w:r>
      <w:r w:rsidRPr="00873EE3">
        <w:t xml:space="preserve"> осуществляется в порядке и формах, предусмотренными п</w:t>
      </w:r>
      <w:r w:rsidR="001077CD" w:rsidRPr="00873EE3">
        <w:t>одразделами</w:t>
      </w:r>
      <w:r w:rsidRPr="00873EE3">
        <w:t xml:space="preserve"> 24 и 25 настоящего Административного регламента.</w:t>
      </w:r>
    </w:p>
    <w:p w14:paraId="7B9F50B3" w14:textId="42CD39ED" w:rsidR="004E6144" w:rsidRPr="00873EE3" w:rsidRDefault="00342359" w:rsidP="001872EC">
      <w:pPr>
        <w:autoSpaceDN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27.2. </w:t>
      </w:r>
      <w:r w:rsidR="6BDCEDE7" w:rsidRPr="00873EE3">
        <w:rPr>
          <w:rFonts w:ascii="Times New Roman" w:hAnsi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 с целью соблюдения порядка ее предоставления имеют право направлять в </w:t>
      </w:r>
      <w:r w:rsidR="00D0385B">
        <w:rPr>
          <w:rFonts w:ascii="Times New Roman" w:hAnsi="Times New Roman"/>
          <w:sz w:val="28"/>
          <w:szCs w:val="28"/>
        </w:rPr>
        <w:t xml:space="preserve">управление образования </w:t>
      </w:r>
      <w:r w:rsidR="00D0385B">
        <w:rPr>
          <w:rFonts w:ascii="Times New Roman" w:hAnsi="Times New Roman"/>
          <w:sz w:val="28"/>
          <w:szCs w:val="28"/>
        </w:rPr>
        <w:lastRenderedPageBreak/>
        <w:t xml:space="preserve">администрации города </w:t>
      </w:r>
      <w:r w:rsidR="6BDCEDE7" w:rsidRPr="00873EE3">
        <w:rPr>
          <w:rFonts w:ascii="Times New Roman" w:hAnsi="Times New Roman"/>
          <w:sz w:val="28"/>
          <w:szCs w:val="28"/>
        </w:rPr>
        <w:t xml:space="preserve">жалобы на нарушение </w:t>
      </w:r>
      <w:r w:rsidR="00F716C5" w:rsidRPr="00873EE3">
        <w:rPr>
          <w:rFonts w:ascii="Times New Roman" w:hAnsi="Times New Roman"/>
          <w:sz w:val="28"/>
          <w:szCs w:val="28"/>
        </w:rPr>
        <w:t>работниками</w:t>
      </w:r>
      <w:r w:rsidR="6BDCEDE7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</w:rPr>
        <w:t>Организации</w:t>
      </w:r>
      <w:r w:rsidR="00CE3C2D" w:rsidRPr="00873EE3">
        <w:rPr>
          <w:rFonts w:ascii="Times New Roman" w:hAnsi="Times New Roman"/>
          <w:sz w:val="28"/>
          <w:szCs w:val="28"/>
        </w:rPr>
        <w:t xml:space="preserve"> </w:t>
      </w:r>
      <w:r w:rsidR="6BDCEDE7" w:rsidRPr="00873EE3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="00F04A0C" w:rsidRPr="00873EE3">
        <w:rPr>
          <w:rFonts w:ascii="Times New Roman" w:hAnsi="Times New Roman"/>
          <w:sz w:val="28"/>
          <w:szCs w:val="28"/>
        </w:rPr>
        <w:t>Муниципальной услуги</w:t>
      </w:r>
      <w:r w:rsidR="6BDCEDE7" w:rsidRPr="00873EE3">
        <w:rPr>
          <w:rFonts w:ascii="Times New Roman" w:hAnsi="Times New Roman"/>
          <w:sz w:val="28"/>
          <w:szCs w:val="28"/>
        </w:rPr>
        <w:t xml:space="preserve">, повлекшее ее непредставление или предоставление с нарушением срока, установленного </w:t>
      </w:r>
      <w:r w:rsidR="00A61301" w:rsidRPr="00873EE3">
        <w:rPr>
          <w:rFonts w:ascii="Times New Roman" w:hAnsi="Times New Roman"/>
          <w:sz w:val="28"/>
          <w:szCs w:val="28"/>
        </w:rPr>
        <w:t xml:space="preserve">настоящим </w:t>
      </w:r>
      <w:r w:rsidR="6BDCEDE7" w:rsidRPr="00873EE3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29E7E747" w14:textId="77777777" w:rsidR="0025657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EA4C60" w:rsidRPr="00873EE3">
        <w:t>7</w:t>
      </w:r>
      <w:r w:rsidRPr="00873EE3">
        <w:t>.</w:t>
      </w:r>
      <w:r w:rsidR="00DD2F77" w:rsidRPr="00873EE3">
        <w:t>3</w:t>
      </w:r>
      <w:r w:rsidRPr="00873EE3">
        <w:t xml:space="preserve">. Граждане, их объединения и организации для осуществления контроля за предоставлением </w:t>
      </w:r>
      <w:r w:rsidR="00F04A0C" w:rsidRPr="00873EE3">
        <w:t>Муниципальной услуги</w:t>
      </w:r>
      <w:r w:rsidRPr="00873EE3">
        <w:t xml:space="preserve"> имеют право направлять в </w:t>
      </w:r>
      <w:r w:rsidR="006345DC" w:rsidRPr="00873EE3">
        <w:t>Организацию</w:t>
      </w:r>
      <w:r w:rsidR="00834FFC" w:rsidRPr="00873EE3">
        <w:t xml:space="preserve"> </w:t>
      </w:r>
      <w:r w:rsidRPr="00873EE3">
        <w:t>индивидуальные и коллективные обращения с предложениями по совершенствовани</w:t>
      </w:r>
      <w:r w:rsidR="00834FFC" w:rsidRPr="00873EE3">
        <w:t>ю</w:t>
      </w:r>
      <w:r w:rsidRPr="00873EE3">
        <w:t xml:space="preserve"> порядка предоставления </w:t>
      </w:r>
      <w:r w:rsidR="00F04A0C" w:rsidRPr="00873EE3">
        <w:t>Муниципальной услуги</w:t>
      </w:r>
      <w:r w:rsidRPr="00873EE3">
        <w:t xml:space="preserve">, а также жалобы и заявления на действия (бездействие) </w:t>
      </w:r>
      <w:r w:rsidR="00F716C5" w:rsidRPr="00873EE3">
        <w:t>работников</w:t>
      </w:r>
      <w:r w:rsidRPr="00873EE3">
        <w:t xml:space="preserve"> </w:t>
      </w:r>
      <w:r w:rsidR="006345DC" w:rsidRPr="00873EE3">
        <w:t>Организации</w:t>
      </w:r>
      <w:r w:rsidRPr="00873EE3">
        <w:t xml:space="preserve"> и принятые ими решения, связанные с предоставлением </w:t>
      </w:r>
      <w:r w:rsidR="00F04A0C" w:rsidRPr="00873EE3">
        <w:t>Муниципальной услуги</w:t>
      </w:r>
      <w:r w:rsidRPr="00873EE3">
        <w:t>.</w:t>
      </w:r>
    </w:p>
    <w:p w14:paraId="40A05932" w14:textId="77777777" w:rsidR="0025657F" w:rsidRPr="00873EE3" w:rsidRDefault="6BDCEDE7" w:rsidP="001872EC">
      <w:pPr>
        <w:pStyle w:val="11"/>
        <w:numPr>
          <w:ilvl w:val="1"/>
          <w:numId w:val="0"/>
        </w:numPr>
        <w:spacing w:line="23" w:lineRule="atLeast"/>
        <w:ind w:firstLine="709"/>
      </w:pPr>
      <w:r w:rsidRPr="00873EE3">
        <w:t>2</w:t>
      </w:r>
      <w:r w:rsidR="00EA4C60" w:rsidRPr="00873EE3">
        <w:t>7</w:t>
      </w:r>
      <w:r w:rsidRPr="00873EE3">
        <w:t>.</w:t>
      </w:r>
      <w:r w:rsidR="00DD2F77" w:rsidRPr="00873EE3">
        <w:t>4</w:t>
      </w:r>
      <w:r w:rsidRPr="00873EE3">
        <w:t xml:space="preserve">. Контроль за предоставлением </w:t>
      </w:r>
      <w:r w:rsidR="00F04A0C" w:rsidRPr="00873EE3">
        <w:t>Муниципальной услуги</w:t>
      </w:r>
      <w:r w:rsidRPr="00873EE3">
        <w:t>, в том числе со стороны граждан</w:t>
      </w:r>
      <w:r w:rsidR="00137411" w:rsidRPr="00873EE3">
        <w:t>,</w:t>
      </w:r>
      <w:r w:rsidRPr="00873EE3">
        <w:t xml:space="preserve"> их объединений и организаций, осуществляется посредством открытости деятельности </w:t>
      </w:r>
      <w:r w:rsidR="006345DC" w:rsidRPr="00873EE3">
        <w:t>Организации</w:t>
      </w:r>
      <w:r w:rsidRPr="00873EE3">
        <w:t xml:space="preserve"> при предоставлении </w:t>
      </w:r>
      <w:r w:rsidR="00F04A0C" w:rsidRPr="00873EE3">
        <w:t>Муниципальной услуги</w:t>
      </w:r>
      <w:r w:rsidRPr="00873EE3">
        <w:t xml:space="preserve">, получения полной, актуальной и достоверной информации о порядке предоставления </w:t>
      </w:r>
      <w:r w:rsidR="00F04A0C" w:rsidRPr="00873EE3">
        <w:t>Муниципальной услуги</w:t>
      </w:r>
      <w:r w:rsidRPr="00873EE3">
        <w:t xml:space="preserve"> и возможности досудебного рассмотрения обращений (жалоб) в процессе получения </w:t>
      </w:r>
      <w:r w:rsidR="00F04A0C" w:rsidRPr="00873EE3">
        <w:t>Муниципальной услуги</w:t>
      </w:r>
      <w:r w:rsidRPr="00873EE3">
        <w:t>.</w:t>
      </w:r>
    </w:p>
    <w:p w14:paraId="2AD0918A" w14:textId="22DB6612" w:rsidR="0003447B" w:rsidRPr="00873EE3" w:rsidRDefault="0003447B" w:rsidP="001872EC">
      <w:pPr>
        <w:pStyle w:val="11"/>
        <w:numPr>
          <w:ilvl w:val="0"/>
          <w:numId w:val="0"/>
        </w:numPr>
        <w:spacing w:line="23" w:lineRule="atLeast"/>
        <w:ind w:left="709"/>
      </w:pPr>
    </w:p>
    <w:p w14:paraId="7F3B1897" w14:textId="0A314D21" w:rsidR="005638A8" w:rsidRPr="00873EE3" w:rsidRDefault="007E3E5E" w:rsidP="00986E4C">
      <w:pPr>
        <w:pStyle w:val="1-"/>
        <w:rPr>
          <w:sz w:val="28"/>
          <w:szCs w:val="28"/>
        </w:rPr>
      </w:pPr>
      <w:bookmarkStart w:id="256" w:name="_Toc510617020"/>
      <w:bookmarkStart w:id="257" w:name="_Toc28377962"/>
      <w:bookmarkStart w:id="258" w:name="_Toc109997661"/>
      <w:bookmarkStart w:id="259" w:name="_Hlk20901000"/>
      <w:r w:rsidRPr="00873EE3">
        <w:rPr>
          <w:sz w:val="28"/>
          <w:szCs w:val="28"/>
          <w:lang w:val="en-US"/>
        </w:rPr>
        <w:t>V</w:t>
      </w:r>
      <w:r w:rsidRPr="00873EE3">
        <w:rPr>
          <w:sz w:val="28"/>
          <w:szCs w:val="28"/>
        </w:rPr>
        <w:t xml:space="preserve">. </w:t>
      </w:r>
      <w:r w:rsidR="6BDCEDE7" w:rsidRPr="00873EE3">
        <w:rPr>
          <w:sz w:val="28"/>
          <w:szCs w:val="28"/>
        </w:rPr>
        <w:t>Досудебный (внесудебный)</w:t>
      </w:r>
      <w:r w:rsidR="00E96367" w:rsidRPr="00873EE3">
        <w:rPr>
          <w:sz w:val="28"/>
          <w:szCs w:val="28"/>
        </w:rPr>
        <w:t>, судебный</w:t>
      </w:r>
      <w:r w:rsidR="6BDCEDE7" w:rsidRPr="00873EE3">
        <w:rPr>
          <w:sz w:val="28"/>
          <w:szCs w:val="28"/>
        </w:rPr>
        <w:t xml:space="preserve"> порядок обжалования </w:t>
      </w:r>
      <w:r w:rsidR="00770199" w:rsidRPr="00873EE3">
        <w:rPr>
          <w:sz w:val="28"/>
          <w:szCs w:val="28"/>
        </w:rPr>
        <w:br/>
      </w:r>
      <w:r w:rsidR="6BDCEDE7" w:rsidRPr="00873EE3">
        <w:rPr>
          <w:sz w:val="28"/>
          <w:szCs w:val="28"/>
        </w:rPr>
        <w:t xml:space="preserve">решений и действий (бездействия) </w:t>
      </w:r>
      <w:r w:rsidR="006345DC" w:rsidRPr="00873EE3">
        <w:rPr>
          <w:sz w:val="28"/>
          <w:szCs w:val="28"/>
        </w:rPr>
        <w:t>Организации</w:t>
      </w:r>
      <w:r w:rsidR="6BDCEDE7" w:rsidRPr="00873EE3">
        <w:rPr>
          <w:sz w:val="28"/>
          <w:szCs w:val="28"/>
        </w:rPr>
        <w:t xml:space="preserve">, </w:t>
      </w:r>
      <w:r w:rsidR="00B5069F" w:rsidRPr="00873EE3">
        <w:rPr>
          <w:sz w:val="28"/>
          <w:szCs w:val="28"/>
        </w:rPr>
        <w:t>работников</w:t>
      </w:r>
      <w:r w:rsidR="00770199" w:rsidRPr="00873EE3">
        <w:rPr>
          <w:sz w:val="28"/>
          <w:szCs w:val="28"/>
        </w:rPr>
        <w:t xml:space="preserve"> </w:t>
      </w:r>
      <w:r w:rsidR="006345DC" w:rsidRPr="00873EE3">
        <w:rPr>
          <w:sz w:val="28"/>
          <w:szCs w:val="28"/>
        </w:rPr>
        <w:t>Организации</w:t>
      </w:r>
      <w:bookmarkEnd w:id="256"/>
      <w:bookmarkEnd w:id="257"/>
      <w:bookmarkEnd w:id="258"/>
    </w:p>
    <w:p w14:paraId="192B4CFF" w14:textId="77777777" w:rsidR="00105A8B" w:rsidRPr="00873EE3" w:rsidRDefault="00105A8B" w:rsidP="00986E4C">
      <w:pPr>
        <w:pStyle w:val="1-"/>
        <w:rPr>
          <w:sz w:val="28"/>
          <w:szCs w:val="28"/>
        </w:rPr>
      </w:pPr>
    </w:p>
    <w:p w14:paraId="2D359B18" w14:textId="4B19629F" w:rsidR="00770199" w:rsidRPr="00873EE3" w:rsidRDefault="00EA4C60" w:rsidP="007A2552">
      <w:pPr>
        <w:pStyle w:val="2-"/>
        <w:rPr>
          <w:lang w:eastAsia="ar-SA"/>
        </w:rPr>
      </w:pPr>
      <w:bookmarkStart w:id="260" w:name="_Toc465268303"/>
      <w:bookmarkStart w:id="261" w:name="_Toc465273790"/>
      <w:bookmarkStart w:id="262" w:name="_Toc465274173"/>
      <w:bookmarkStart w:id="263" w:name="_Toc465340316"/>
      <w:bookmarkStart w:id="264" w:name="_Toc465341757"/>
      <w:bookmarkStart w:id="265" w:name="_Toc510617021"/>
      <w:bookmarkStart w:id="266" w:name="_Toc28377963"/>
      <w:bookmarkStart w:id="267" w:name="_Toc109997662"/>
      <w:bookmarkEnd w:id="260"/>
      <w:bookmarkEnd w:id="261"/>
      <w:bookmarkEnd w:id="262"/>
      <w:bookmarkEnd w:id="263"/>
      <w:bookmarkEnd w:id="264"/>
      <w:r w:rsidRPr="00873EE3">
        <w:t xml:space="preserve">28. </w:t>
      </w:r>
      <w:bookmarkEnd w:id="265"/>
      <w:r w:rsidR="00770199" w:rsidRPr="00873EE3">
        <w:t>Информация для заинтересованных лиц об их праве на досудебное (внесудебное)</w:t>
      </w:r>
      <w:r w:rsidR="00E96367" w:rsidRPr="00873EE3">
        <w:t>, судебное</w:t>
      </w:r>
      <w:r w:rsidR="00770199" w:rsidRPr="00873EE3">
        <w:t xml:space="preserve"> обжалование действий (бездействия) и (или) решений, принятых (осуществленных) в ходе предоставления </w:t>
      </w:r>
      <w:r w:rsidR="00F04A0C" w:rsidRPr="00873EE3">
        <w:rPr>
          <w:lang w:eastAsia="ar-SA"/>
        </w:rPr>
        <w:t>Муниципальной услуги</w:t>
      </w:r>
      <w:bookmarkEnd w:id="266"/>
      <w:bookmarkEnd w:id="267"/>
    </w:p>
    <w:p w14:paraId="27E959E3" w14:textId="77777777" w:rsidR="001872EC" w:rsidRPr="00873EE3" w:rsidRDefault="001872EC" w:rsidP="007A2552">
      <w:pPr>
        <w:pStyle w:val="2-"/>
      </w:pPr>
    </w:p>
    <w:bookmarkEnd w:id="259"/>
    <w:p w14:paraId="16851408" w14:textId="326445C8" w:rsidR="00B95243" w:rsidRPr="00873EE3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28.1. Заявитель </w:t>
      </w:r>
      <w:r w:rsidR="00432BDC" w:rsidRPr="00873EE3">
        <w:rPr>
          <w:rFonts w:ascii="Times New Roman" w:hAnsi="Times New Roman"/>
          <w:sz w:val="28"/>
          <w:szCs w:val="28"/>
        </w:rPr>
        <w:t>имеет право на</w:t>
      </w:r>
      <w:r w:rsidRPr="00873EE3">
        <w:rPr>
          <w:rFonts w:ascii="Times New Roman" w:hAnsi="Times New Roman"/>
          <w:sz w:val="28"/>
          <w:szCs w:val="28"/>
        </w:rPr>
        <w:t xml:space="preserve"> </w:t>
      </w:r>
      <w:r w:rsidR="00432BDC" w:rsidRPr="00873EE3">
        <w:rPr>
          <w:rFonts w:ascii="Times New Roman" w:hAnsi="Times New Roman"/>
          <w:sz w:val="28"/>
          <w:szCs w:val="28"/>
        </w:rPr>
        <w:t>досудебное (внесудебное)</w:t>
      </w:r>
      <w:r w:rsidR="00E96367" w:rsidRPr="00873EE3">
        <w:rPr>
          <w:rFonts w:ascii="Times New Roman" w:hAnsi="Times New Roman"/>
          <w:sz w:val="28"/>
          <w:szCs w:val="28"/>
        </w:rPr>
        <w:t>, судебное</w:t>
      </w:r>
      <w:r w:rsidR="00432BDC" w:rsidRPr="00873EE3">
        <w:rPr>
          <w:rFonts w:ascii="Times New Roman" w:hAnsi="Times New Roman"/>
          <w:sz w:val="28"/>
          <w:szCs w:val="28"/>
        </w:rPr>
        <w:t xml:space="preserve"> обжалование действий (бездействия) и (или) решений, принятых (осуществляемых) в ходе представления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432BDC" w:rsidRPr="00873EE3"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="006345DC" w:rsidRPr="00873EE3">
        <w:rPr>
          <w:rFonts w:ascii="Times New Roman" w:hAnsi="Times New Roman"/>
          <w:sz w:val="28"/>
          <w:szCs w:val="28"/>
          <w:lang w:eastAsia="ar-SA"/>
        </w:rPr>
        <w:t>Организаци</w:t>
      </w:r>
      <w:r w:rsidR="00453979" w:rsidRPr="00873EE3">
        <w:rPr>
          <w:rFonts w:ascii="Times New Roman" w:hAnsi="Times New Roman"/>
          <w:sz w:val="28"/>
          <w:szCs w:val="28"/>
          <w:lang w:eastAsia="ar-SA"/>
        </w:rPr>
        <w:t>ей</w:t>
      </w:r>
      <w:r w:rsidR="00161870" w:rsidRPr="00873EE3">
        <w:rPr>
          <w:rFonts w:ascii="Times New Roman" w:hAnsi="Times New Roman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sz w:val="28"/>
          <w:szCs w:val="28"/>
        </w:rPr>
        <w:t>работниками</w:t>
      </w:r>
      <w:r w:rsidR="00161870" w:rsidRPr="00873EE3">
        <w:rPr>
          <w:rFonts w:ascii="Times New Roman" w:hAnsi="Times New Roman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="00B5069F" w:rsidRPr="00873EE3">
        <w:rPr>
          <w:rFonts w:ascii="Times New Roman" w:hAnsi="Times New Roman"/>
          <w:sz w:val="28"/>
          <w:szCs w:val="28"/>
        </w:rPr>
        <w:t xml:space="preserve"> </w:t>
      </w:r>
      <w:r w:rsidR="00432BDC" w:rsidRPr="00873EE3">
        <w:rPr>
          <w:rFonts w:ascii="Times New Roman" w:hAnsi="Times New Roman"/>
          <w:sz w:val="28"/>
          <w:szCs w:val="28"/>
        </w:rPr>
        <w:t>(далее – жалоба).</w:t>
      </w:r>
    </w:p>
    <w:p w14:paraId="0A5E3B05" w14:textId="77777777" w:rsidR="00B364B9" w:rsidRPr="00873EE3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28.2.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В случае, когда жалоба подается через представителя Заявителя, </w:t>
      </w:r>
      <w:r w:rsidR="00724C0C" w:rsidRPr="00873EE3">
        <w:rPr>
          <w:rFonts w:ascii="Times New Roman" w:hAnsi="Times New Roman"/>
          <w:color w:val="000000" w:themeColor="text1"/>
          <w:sz w:val="28"/>
          <w:szCs w:val="28"/>
        </w:rPr>
        <w:br/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документа, подтверждающего </w:t>
      </w:r>
      <w:r w:rsidRPr="00873EE3">
        <w:rPr>
          <w:rFonts w:ascii="Times New Roman" w:hAnsi="Times New Roman"/>
          <w:sz w:val="28"/>
          <w:szCs w:val="28"/>
        </w:rPr>
        <w:t>его п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олномочия на осуществление действий от имени Заявителя, могут быть представлены:</w:t>
      </w:r>
    </w:p>
    <w:p w14:paraId="5C0AE690" w14:textId="77777777" w:rsidR="00B364B9" w:rsidRPr="00873EE3" w:rsidRDefault="00B364B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28.2.1. оформленная в соответствии с законодательством Российской Федерации доверенность (для физических лиц)</w:t>
      </w:r>
      <w:r w:rsidR="00F93C1C" w:rsidRPr="00873EE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293C018C" w14:textId="77777777" w:rsidR="00EA4075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432BDC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 Заявитель может обратиться с жалобой, в том числе в следующих случаях:</w:t>
      </w:r>
    </w:p>
    <w:p w14:paraId="7E142C86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.1. нарушени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срока регистрации Запроса о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; </w:t>
      </w:r>
    </w:p>
    <w:p w14:paraId="66FD1A9F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>.2. нарушени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срока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="00161870" w:rsidRPr="00873EE3">
        <w:rPr>
          <w:rFonts w:ascii="Times New Roman" w:hAnsi="Times New Roman"/>
          <w:sz w:val="28"/>
          <w:szCs w:val="28"/>
        </w:rPr>
        <w:t>;</w:t>
      </w:r>
    </w:p>
    <w:p w14:paraId="16F32F0A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.3. требования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  <w:lang w:eastAsia="ar-SA"/>
        </w:rPr>
        <w:t>;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0A604DFB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.4. отказа в приеме документов, предоставление которых предусмотрено законодательством Российской Федерации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у </w:t>
      </w:r>
      <w:r w:rsidR="00161870" w:rsidRPr="00873EE3">
        <w:rPr>
          <w:rFonts w:ascii="Times New Roman" w:hAnsi="Times New Roman"/>
          <w:sz w:val="28"/>
          <w:szCs w:val="28"/>
        </w:rPr>
        <w:t>З</w:t>
      </w:r>
      <w:r w:rsidRPr="00873EE3">
        <w:rPr>
          <w:rFonts w:ascii="Times New Roman" w:hAnsi="Times New Roman"/>
          <w:sz w:val="28"/>
          <w:szCs w:val="28"/>
        </w:rPr>
        <w:t>аявителя;</w:t>
      </w:r>
    </w:p>
    <w:p w14:paraId="2B9C4444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lastRenderedPageBreak/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.5. отказа в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если основания отказа не предусмотрены законодательством Российской Федерации;</w:t>
      </w:r>
    </w:p>
    <w:p w14:paraId="24F3B361" w14:textId="77777777" w:rsidR="00161870" w:rsidRPr="00873EE3" w:rsidRDefault="6BDCEDE7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28.</w:t>
      </w:r>
      <w:r w:rsidR="00161870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.6. требования с Заявителя при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платы, не предусмотренной законодательством Российской Федерации;</w:t>
      </w:r>
    </w:p>
    <w:p w14:paraId="34355F70" w14:textId="77777777" w:rsidR="00161870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.7. отказ</w:t>
      </w:r>
      <w:r w:rsidR="00BD7084" w:rsidRPr="00873EE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работника </w:t>
      </w:r>
      <w:r w:rsidR="006345D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в исправлении допущенных опечаток и ошибок в выданных в результате предоставления </w:t>
      </w:r>
      <w:r w:rsidR="00F04A0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документах либо нарушение срока таких исправлений</w:t>
      </w:r>
      <w:r w:rsidR="00B00F1B"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E9B254C" w14:textId="77777777" w:rsidR="00DF083B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161870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.8. нарушени</w:t>
      </w:r>
      <w:r w:rsidR="00BD7084" w:rsidRPr="00873EE3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срока или порядка выдачи документов по результатам предоставления </w:t>
      </w:r>
      <w:r w:rsidR="00F04A0C" w:rsidRPr="00873EE3">
        <w:rPr>
          <w:rFonts w:ascii="Times New Roman" w:eastAsia="Times New Roman" w:hAnsi="Times New Roman"/>
          <w:color w:val="000000" w:themeColor="text1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20F2DE1B" w14:textId="77777777" w:rsidR="00DF083B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DF083B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.9. </w:t>
      </w:r>
      <w:r w:rsidRPr="00873EE3">
        <w:rPr>
          <w:rFonts w:ascii="Times New Roman" w:hAnsi="Times New Roman"/>
          <w:sz w:val="28"/>
          <w:szCs w:val="28"/>
        </w:rPr>
        <w:t>приостановлени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если основания приостановления не предусмотрены 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законодательством Российской Федерации;</w:t>
      </w:r>
    </w:p>
    <w:p w14:paraId="203F7146" w14:textId="77777777" w:rsidR="004A0A1F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.10. </w:t>
      </w:r>
      <w:r w:rsidRPr="00873EE3">
        <w:rPr>
          <w:rFonts w:ascii="Times New Roman" w:hAnsi="Times New Roman"/>
          <w:sz w:val="28"/>
          <w:szCs w:val="28"/>
        </w:rPr>
        <w:t>требовани</w:t>
      </w:r>
      <w:r w:rsidR="00BD7084" w:rsidRPr="00873EE3">
        <w:rPr>
          <w:rFonts w:ascii="Times New Roman" w:hAnsi="Times New Roman"/>
          <w:sz w:val="28"/>
          <w:szCs w:val="28"/>
        </w:rPr>
        <w:t>я</w:t>
      </w:r>
      <w:r w:rsidRPr="00873EE3">
        <w:rPr>
          <w:rFonts w:ascii="Times New Roman" w:hAnsi="Times New Roman"/>
          <w:sz w:val="28"/>
          <w:szCs w:val="28"/>
        </w:rPr>
        <w:t xml:space="preserve"> у Заявителя при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либо в предоставлении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 xml:space="preserve">, за исключением случаев, указанных в </w:t>
      </w:r>
      <w:r w:rsidR="0016127A" w:rsidRPr="00873EE3">
        <w:rPr>
          <w:rFonts w:ascii="Times New Roman" w:hAnsi="Times New Roman"/>
          <w:sz w:val="28"/>
          <w:szCs w:val="28"/>
        </w:rPr>
        <w:t>под</w:t>
      </w:r>
      <w:r w:rsidRPr="00873EE3">
        <w:rPr>
          <w:rFonts w:ascii="Times New Roman" w:hAnsi="Times New Roman"/>
          <w:sz w:val="28"/>
          <w:szCs w:val="28"/>
        </w:rPr>
        <w:t>пункте 10.</w:t>
      </w:r>
      <w:r w:rsidR="00AD3957" w:rsidRPr="00873EE3">
        <w:rPr>
          <w:rFonts w:ascii="Times New Roman" w:hAnsi="Times New Roman"/>
          <w:sz w:val="28"/>
          <w:szCs w:val="28"/>
        </w:rPr>
        <w:t>4</w:t>
      </w:r>
      <w:r w:rsidRPr="00873EE3">
        <w:rPr>
          <w:rFonts w:ascii="Times New Roman" w:hAnsi="Times New Roman"/>
          <w:sz w:val="28"/>
          <w:szCs w:val="28"/>
        </w:rPr>
        <w:t>.4 настоящего Административного регламента</w:t>
      </w:r>
      <w:r w:rsidR="00DF083B" w:rsidRPr="00873EE3">
        <w:rPr>
          <w:rFonts w:ascii="Times New Roman" w:hAnsi="Times New Roman"/>
          <w:sz w:val="28"/>
          <w:szCs w:val="28"/>
        </w:rPr>
        <w:t>.</w:t>
      </w:r>
    </w:p>
    <w:p w14:paraId="3CE95E80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28.4. </w:t>
      </w:r>
      <w:r w:rsidRPr="00873EE3">
        <w:rPr>
          <w:rFonts w:ascii="Times New Roman" w:hAnsi="Times New Roman"/>
          <w:color w:val="000000"/>
          <w:sz w:val="28"/>
          <w:szCs w:val="28"/>
        </w:rPr>
        <w:t>Жалоба должна содержать:</w:t>
      </w:r>
    </w:p>
    <w:p w14:paraId="5FDB26B2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28.4.1. наименование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указание на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>, решения и действия (бездействие) которых обжалуются;</w:t>
      </w:r>
    </w:p>
    <w:p w14:paraId="75685E77" w14:textId="36BABB66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28.4.2. фамилию, имя, отчество (при наличии), сведения о месте жительства Заявителя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физического лица, </w:t>
      </w:r>
      <w:r w:rsidR="00E93B99" w:rsidRPr="00873EE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Pr="00873EE3">
        <w:rPr>
          <w:rFonts w:ascii="Times New Roman" w:hAnsi="Times New Roman"/>
          <w:color w:val="000000"/>
          <w:sz w:val="28"/>
          <w:szCs w:val="28"/>
        </w:rPr>
        <w:t>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3FFCF956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28.4.3. сведения об обжалуемых решениях и действиях (бездействии)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66F626B1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28.4.</w:t>
      </w:r>
      <w:r w:rsidR="00EE30A8" w:rsidRPr="00873EE3">
        <w:rPr>
          <w:rFonts w:ascii="Times New Roman" w:hAnsi="Times New Roman"/>
          <w:color w:val="000000"/>
          <w:sz w:val="28"/>
          <w:szCs w:val="28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доводы, на основании которых Заявитель не согласен с решением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и действием (бездействием)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Заявителем могут быть представлены документы (при наличии), подтверждающие доводы </w:t>
      </w:r>
      <w:r w:rsidR="007F510B" w:rsidRPr="00873EE3">
        <w:rPr>
          <w:rFonts w:ascii="Times New Roman" w:hAnsi="Times New Roman"/>
          <w:color w:val="000000"/>
          <w:sz w:val="28"/>
          <w:szCs w:val="28"/>
        </w:rPr>
        <w:t>Заявителя</w:t>
      </w:r>
      <w:r w:rsidRPr="00873EE3">
        <w:rPr>
          <w:rFonts w:ascii="Times New Roman" w:hAnsi="Times New Roman"/>
          <w:color w:val="000000"/>
          <w:sz w:val="28"/>
          <w:szCs w:val="28"/>
        </w:rPr>
        <w:t>, либо их копии.</w:t>
      </w:r>
    </w:p>
    <w:p w14:paraId="0C3734F6" w14:textId="77777777" w:rsidR="007D26A9" w:rsidRPr="00873EE3" w:rsidRDefault="6BDCEDE7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>. Жалоба подается в письменной форме на бумажном носителе, в том числе на личном приеме Заявителя</w:t>
      </w:r>
      <w:r w:rsidR="009A612E" w:rsidRPr="00873EE3">
        <w:rPr>
          <w:rFonts w:ascii="Times New Roman" w:hAnsi="Times New Roman"/>
          <w:color w:val="000000" w:themeColor="text1"/>
          <w:sz w:val="28"/>
          <w:szCs w:val="28"/>
        </w:rPr>
        <w:t>, по почте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либо в электронной форме.</w:t>
      </w:r>
      <w:r w:rsidR="007D26A9"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CF780FB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7E1BFF30" w14:textId="77777777" w:rsidR="009A612E" w:rsidRPr="00873EE3" w:rsidRDefault="009A612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При подаче жалобы в электронном виде документы, указанные в п</w:t>
      </w:r>
      <w:r w:rsidR="00170DBE" w:rsidRPr="00873EE3">
        <w:rPr>
          <w:rFonts w:ascii="Times New Roman" w:hAnsi="Times New Roman"/>
          <w:color w:val="000000"/>
          <w:sz w:val="28"/>
          <w:szCs w:val="28"/>
        </w:rPr>
        <w:t>ункте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28.2 настоящего Административного регламента, могут быть представлены в форме электронных документов, подписанных простой </w:t>
      </w:r>
      <w:r w:rsidR="00735F38" w:rsidRPr="00873EE3">
        <w:rPr>
          <w:rFonts w:ascii="Times New Roman" w:hAnsi="Times New Roman"/>
          <w:color w:val="000000"/>
          <w:sz w:val="28"/>
          <w:szCs w:val="28"/>
        </w:rPr>
        <w:t>ЭП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уполномоченного лица. При этом документ, удостоверяющий личность, не требуется.</w:t>
      </w:r>
    </w:p>
    <w:p w14:paraId="1319C4C2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>В электронной форме жалоба может быть подана Заявителем посредством:</w:t>
      </w:r>
    </w:p>
    <w:p w14:paraId="5E9E04BE" w14:textId="2F35EA63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4451CA">
        <w:rPr>
          <w:rFonts w:ascii="Times New Roman" w:hAnsi="Times New Roman"/>
          <w:color w:val="000000"/>
          <w:sz w:val="28"/>
          <w:szCs w:val="28"/>
        </w:rPr>
        <w:t xml:space="preserve">электронной почты управления образования: </w:t>
      </w:r>
      <w:r w:rsidR="004451CA" w:rsidRPr="004451CA">
        <w:rPr>
          <w:rFonts w:ascii="Times New Roman" w:hAnsi="Times New Roman"/>
          <w:sz w:val="28"/>
          <w:szCs w:val="28"/>
          <w:lang w:val="en-US"/>
        </w:rPr>
        <w:t>obr</w:t>
      </w:r>
      <w:r w:rsidR="004451CA" w:rsidRPr="004451CA">
        <w:rPr>
          <w:rFonts w:ascii="Times New Roman" w:hAnsi="Times New Roman"/>
          <w:sz w:val="28"/>
          <w:szCs w:val="28"/>
        </w:rPr>
        <w:t>27@khv27.</w:t>
      </w:r>
      <w:r w:rsidR="004451CA" w:rsidRPr="004451CA">
        <w:rPr>
          <w:rFonts w:ascii="Times New Roman" w:hAnsi="Times New Roman"/>
          <w:sz w:val="28"/>
          <w:szCs w:val="28"/>
          <w:lang w:val="en-US"/>
        </w:rPr>
        <w:t>ru</w:t>
      </w:r>
      <w:r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6F28C4B0" w14:textId="7777777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.2. официального сайта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сети Интернет;</w:t>
      </w:r>
    </w:p>
    <w:p w14:paraId="0A0E81B6" w14:textId="66D6ED27" w:rsidR="007D26A9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E93B9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 Е</w:t>
      </w:r>
      <w:r w:rsidRPr="00873EE3">
        <w:rPr>
          <w:rFonts w:ascii="Times New Roman" w:hAnsi="Times New Roman"/>
          <w:color w:val="000000"/>
          <w:sz w:val="28"/>
          <w:szCs w:val="28"/>
        </w:rPr>
        <w:t>ПГУ;</w:t>
      </w:r>
    </w:p>
    <w:p w14:paraId="6992DAA3" w14:textId="77777777" w:rsidR="00DC3201" w:rsidRPr="00873EE3" w:rsidRDefault="007D26A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28.</w:t>
      </w:r>
      <w:r w:rsidR="00F777F3" w:rsidRPr="00873EE3">
        <w:rPr>
          <w:rFonts w:ascii="Times New Roman" w:hAnsi="Times New Roman"/>
          <w:color w:val="000000"/>
          <w:sz w:val="28"/>
          <w:szCs w:val="28"/>
        </w:rPr>
        <w:t>6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  <w:r w:rsidR="005C00E0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>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41DA8FE8" w14:textId="761C7BF9" w:rsidR="00284C20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28.7.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5952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>определяются работники, которые обеспечивают:</w:t>
      </w:r>
    </w:p>
    <w:p w14:paraId="78CF984F" w14:textId="77777777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28.7.1. прием и регистрацию жалоб;</w:t>
      </w:r>
    </w:p>
    <w:p w14:paraId="4F131785" w14:textId="7B5C34DE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28.7.2. направление жалоб в уполномоченные на их рассмотрение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Организацию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hyperlink r:id="rId9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пунктом 29.1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2A7A16DE" w14:textId="77777777" w:rsidR="00284C20" w:rsidRPr="00873EE3" w:rsidRDefault="00284C20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28.7.3. рассмотрение жалоб в соответствии с требованиями законодательства Российской Федерации.</w:t>
      </w:r>
    </w:p>
    <w:p w14:paraId="28CC1C6A" w14:textId="709F72B7" w:rsidR="008F65DB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28.</w:t>
      </w:r>
      <w:r w:rsidR="00DC3201" w:rsidRPr="00873EE3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bookmarkStart w:id="268" w:name="p112"/>
      <w:bookmarkEnd w:id="268"/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жалобы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3318D2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принимает одно из следующих решений:</w:t>
      </w:r>
    </w:p>
    <w:p w14:paraId="396AD936" w14:textId="77777777" w:rsidR="00DC3201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28.8.1.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документах, возврата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денежных средств, взимание которых не предусмотрено </w:t>
      </w:r>
      <w:r w:rsidRPr="00873EE3">
        <w:rPr>
          <w:rFonts w:ascii="Times New Roman" w:hAnsi="Times New Roman"/>
          <w:color w:val="000000"/>
          <w:sz w:val="28"/>
          <w:szCs w:val="28"/>
        </w:rPr>
        <w:t>законодательством Российской Федерации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531BCA20" w14:textId="77777777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28.8.2.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8F65DB" w:rsidRPr="00873EE3">
        <w:rPr>
          <w:rFonts w:ascii="Times New Roman" w:hAnsi="Times New Roman"/>
          <w:sz w:val="28"/>
          <w:szCs w:val="28"/>
        </w:rPr>
        <w:t xml:space="preserve">удовлетворении жалобы отказывается по основаниям, предусмотренным </w:t>
      </w:r>
      <w:hyperlink r:id="rId10" w:anchor="p129" w:history="1">
        <w:r w:rsidR="008F65DB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="00170DBE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унктом</w:t>
        </w:r>
        <w:r w:rsidR="008F65DB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="00E70196" w:rsidRPr="00873EE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28.12</w:t>
        </w:r>
      </w:hyperlink>
      <w:r w:rsidR="008F65DB" w:rsidRPr="00873EE3">
        <w:rPr>
          <w:rFonts w:ascii="Times New Roman" w:hAnsi="Times New Roman"/>
          <w:sz w:val="28"/>
          <w:szCs w:val="28"/>
        </w:rPr>
        <w:t xml:space="preserve"> настоящего </w:t>
      </w:r>
      <w:r w:rsidR="00E70196" w:rsidRPr="00873EE3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sz w:val="28"/>
          <w:szCs w:val="28"/>
        </w:rPr>
        <w:t>.</w:t>
      </w:r>
    </w:p>
    <w:p w14:paraId="6C2621D6" w14:textId="41D1CAF4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28.9.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При удовлетворении жалобы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A87B53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принимает исчерпывающие меры по устранению выявленных нарушений, в том числе по выдаче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результата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, не позднее 5</w:t>
      </w:r>
      <w:r w:rsidR="005B0E78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5B0E78" w:rsidRPr="00873EE3">
        <w:rPr>
          <w:rFonts w:ascii="Times New Roman" w:hAnsi="Times New Roman"/>
          <w:color w:val="000000"/>
          <w:sz w:val="28"/>
          <w:szCs w:val="28"/>
        </w:rPr>
        <w:t>яти)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рабочих дней со дня принятия решения, если иное не установлено законодательством Российской Федерации.</w:t>
      </w:r>
    </w:p>
    <w:p w14:paraId="0DED0462" w14:textId="77777777" w:rsidR="008F65DB" w:rsidRPr="00873EE3" w:rsidRDefault="00DC320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28.10.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Не позднее дня, следующего за днем принятия решения, указанного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r:id="rId11" w:anchor="p112" w:history="1">
        <w:r w:rsidR="008F65DB"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пункте </w:t>
        </w:r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28.8</w:t>
        </w:r>
      </w:hyperlink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настоящего </w:t>
      </w:r>
      <w:r w:rsidRPr="00873EE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аявителю в письменной форме и по желанию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14:paraId="58CDDDF8" w14:textId="42B4A174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работником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84C20" w:rsidRPr="00873EE3">
        <w:rPr>
          <w:rFonts w:ascii="Times New Roman" w:hAnsi="Times New Roman"/>
          <w:color w:val="000000"/>
          <w:sz w:val="28"/>
          <w:szCs w:val="28"/>
        </w:rPr>
        <w:t xml:space="preserve">уполномоченным должностным лицом </w:t>
      </w:r>
      <w:r w:rsidR="00323C63">
        <w:rPr>
          <w:rFonts w:ascii="Times New Roman" w:hAnsi="Times New Roman"/>
          <w:color w:val="000000"/>
          <w:sz w:val="28"/>
          <w:szCs w:val="28"/>
        </w:rPr>
        <w:t xml:space="preserve">ОМСУ </w:t>
      </w:r>
      <w:r w:rsidRPr="00873EE3">
        <w:rPr>
          <w:rFonts w:ascii="Times New Roman" w:hAnsi="Times New Roman"/>
          <w:color w:val="000000"/>
          <w:sz w:val="28"/>
          <w:szCs w:val="28"/>
        </w:rPr>
        <w:t>соответственно.</w:t>
      </w:r>
    </w:p>
    <w:p w14:paraId="6CC96009" w14:textId="67B710CC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По желанию </w:t>
      </w:r>
      <w:r w:rsidR="00DC3201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</w:t>
      </w:r>
      <w:r w:rsidR="00735F38" w:rsidRPr="00873EE3">
        <w:rPr>
          <w:rFonts w:ascii="Times New Roman" w:hAnsi="Times New Roman"/>
          <w:color w:val="000000"/>
          <w:sz w:val="28"/>
          <w:szCs w:val="28"/>
        </w:rPr>
        <w:t>ЭП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уполномоченного на рассмотрение жалобы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7727" w:rsidRPr="00873EE3">
        <w:rPr>
          <w:rFonts w:ascii="Times New Roman" w:hAnsi="Times New Roman"/>
          <w:color w:val="000000"/>
          <w:sz w:val="28"/>
          <w:szCs w:val="28"/>
        </w:rPr>
        <w:t>должностного лица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Pr="00873EE3">
        <w:rPr>
          <w:rFonts w:ascii="Times New Roman" w:hAnsi="Times New Roman"/>
          <w:color w:val="000000"/>
          <w:sz w:val="28"/>
          <w:szCs w:val="28"/>
        </w:rPr>
        <w:t>, вид которой установлен законодательством Российской Федерации.</w:t>
      </w:r>
    </w:p>
    <w:p w14:paraId="04763D86" w14:textId="77777777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В случае признания жалобы подлежащей удовлетворению в ответе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аявителю дается информация о действиях, осуществляемых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E93B99" w:rsidRPr="00873EE3">
        <w:rPr>
          <w:rFonts w:ascii="Times New Roman" w:hAnsi="Times New Roman"/>
          <w:color w:val="000000"/>
          <w:sz w:val="28"/>
          <w:szCs w:val="28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в целях незамедлительного устранения выявленных нарушений при оказании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аявителю в целях получения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4722E1B8" w14:textId="77777777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В случае признания жалобы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не подлежащей удовлетворению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,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ответе </w:t>
      </w:r>
      <w:r w:rsidR="001723D6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>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203A37D9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ответе по результатам рассмотрения жалобы указываются:</w:t>
      </w:r>
    </w:p>
    <w:p w14:paraId="747D37CD" w14:textId="418387A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наименование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99299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02D2A79E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674FA7D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фамилия, имя, отчество (при наличии) или наименование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аявителя;</w:t>
      </w:r>
    </w:p>
    <w:p w14:paraId="30BA800E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28.11.4.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основания для принятия решения по жалобе;</w:t>
      </w:r>
    </w:p>
    <w:p w14:paraId="7DCF601D" w14:textId="77777777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28.11.5.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принятое по жалобе решение;</w:t>
      </w:r>
    </w:p>
    <w:p w14:paraId="17A7403C" w14:textId="0357B7A8" w:rsidR="008F65DB" w:rsidRPr="00873EE3" w:rsidRDefault="001723D6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28.11.6.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признана обоснованной, </w:t>
      </w:r>
      <w:r w:rsidR="006E1E35" w:rsidRPr="00873EE3">
        <w:rPr>
          <w:rFonts w:ascii="Times New Roman" w:hAnsi="Times New Roman"/>
          <w:color w:val="000000"/>
          <w:sz w:val="28"/>
          <w:szCs w:val="28"/>
        </w:rPr>
        <w:t>–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сроки устранения выявленных нарушений, в том числе срок предоставления результата </w:t>
      </w:r>
      <w:r w:rsidR="00F04A0C" w:rsidRPr="00873EE3">
        <w:rPr>
          <w:rFonts w:ascii="Times New Roman" w:hAnsi="Times New Roman"/>
          <w:color w:val="000000"/>
          <w:sz w:val="28"/>
          <w:szCs w:val="28"/>
        </w:rPr>
        <w:t>Муниципальной услуги</w:t>
      </w:r>
      <w:r w:rsidR="00F9663E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A63065" w:rsidRPr="00873EE3">
        <w:rPr>
          <w:rFonts w:ascii="Times New Roman" w:hAnsi="Times New Roman"/>
          <w:color w:val="000000"/>
          <w:sz w:val="28"/>
          <w:szCs w:val="28"/>
        </w:rPr>
        <w:t xml:space="preserve">а также информация, указанная в пункте 28.10 </w:t>
      </w:r>
      <w:r w:rsidR="00A61301" w:rsidRPr="00873EE3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="00A63065" w:rsidRPr="00873EE3">
        <w:rPr>
          <w:rFonts w:ascii="Times New Roman" w:hAnsi="Times New Roman"/>
          <w:color w:val="000000"/>
          <w:sz w:val="28"/>
          <w:szCs w:val="28"/>
        </w:rPr>
        <w:t>Административного регламента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;</w:t>
      </w:r>
    </w:p>
    <w:p w14:paraId="0657EF7A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28.11.7.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информация о порядке обжалования принятого по жалобе решения.</w:t>
      </w:r>
    </w:p>
    <w:p w14:paraId="768ADF34" w14:textId="237CFBF4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69" w:name="p129"/>
      <w:bookmarkEnd w:id="269"/>
      <w:r w:rsidRPr="00873EE3">
        <w:rPr>
          <w:rFonts w:ascii="Times New Roman" w:hAnsi="Times New Roman"/>
          <w:color w:val="000000"/>
          <w:sz w:val="28"/>
          <w:szCs w:val="28"/>
        </w:rPr>
        <w:t>28.12.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отказыва</w:t>
      </w:r>
      <w:r w:rsidRPr="00873EE3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т в удовлетворении жалобы в следующих случаях:</w:t>
      </w:r>
    </w:p>
    <w:p w14:paraId="48A1BD75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наличия вступившего в законную силу решения суда, арбитражного суда по жалобе о том же предмете и по тем же основаниям;</w:t>
      </w:r>
    </w:p>
    <w:p w14:paraId="7FEE1D2C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подачи жалобы лицом, полномочия которого не подтверждены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порядке, установленном законодательством Российской Федерации;</w:t>
      </w:r>
    </w:p>
    <w:p w14:paraId="6CE221DC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28.12.3.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наличия решения по жалобе, принятого ранее в соответствии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с требованиями </w:t>
      </w:r>
      <w:r w:rsidRPr="00873EE3">
        <w:rPr>
          <w:rFonts w:ascii="Times New Roman" w:hAnsi="Times New Roman"/>
          <w:color w:val="000000"/>
          <w:sz w:val="28"/>
          <w:szCs w:val="28"/>
        </w:rPr>
        <w:t>законодательства Российской Федерации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в отношении того же </w:t>
      </w:r>
      <w:r w:rsidR="00101BF1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 и по тому же предмету жалобы.</w:t>
      </w:r>
    </w:p>
    <w:p w14:paraId="3A39DEF2" w14:textId="0F03DA8E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вправе оставить жалобу без ответа в следующих случаях:</w:t>
      </w:r>
    </w:p>
    <w:p w14:paraId="592AC4A7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58C7133B" w14:textId="77777777" w:rsidR="008F65DB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28.13.2.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отсутствия возможности прочитать какую-либо часть текста жалобы, фамилию, имя, отчество (при наличии) и (или) почтовый адрес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аявителя, указанные в жалобе.</w:t>
      </w:r>
    </w:p>
    <w:p w14:paraId="6839B318" w14:textId="64F10153" w:rsidR="004C242D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28.14.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D0E2C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DB01C8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сообща</w:t>
      </w:r>
      <w:r w:rsidRPr="00873EE3">
        <w:rPr>
          <w:rFonts w:ascii="Times New Roman" w:hAnsi="Times New Roman"/>
          <w:color w:val="000000"/>
          <w:sz w:val="28"/>
          <w:szCs w:val="28"/>
        </w:rPr>
        <w:t>е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т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аявителю об оставлении жалобы без ответа в течение 3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94CBD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т</w:t>
      </w:r>
      <w:r w:rsidR="00294CBD" w:rsidRPr="00873EE3">
        <w:rPr>
          <w:rFonts w:ascii="Times New Roman" w:hAnsi="Times New Roman"/>
          <w:color w:val="000000"/>
          <w:sz w:val="28"/>
          <w:szCs w:val="28"/>
        </w:rPr>
        <w:t xml:space="preserve">рех)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рабочих дней со дня регистрации жалобы.</w:t>
      </w:r>
    </w:p>
    <w:p w14:paraId="089898CE" w14:textId="77777777" w:rsidR="0050181A" w:rsidRPr="00873EE3" w:rsidRDefault="004C242D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28.15.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612ADEB1" w14:textId="77777777" w:rsidR="0050181A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</w:t>
      </w:r>
      <w:r w:rsidR="0050181A" w:rsidRPr="00873EE3">
        <w:rPr>
          <w:rFonts w:ascii="Times New Roman" w:hAnsi="Times New Roman"/>
          <w:color w:val="000000"/>
          <w:sz w:val="28"/>
          <w:szCs w:val="28"/>
        </w:rPr>
        <w:t>8.16.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статьей 5.63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Кодекса Российской Федерации об административных правонарушениях, или признаков состава преступления должностное лицо или работник, уполномоченный на рассмотрение жалоб, незамедлительно направляет имеющиеся материалы в органы прокуратуры.</w:t>
      </w:r>
    </w:p>
    <w:p w14:paraId="644AF7F2" w14:textId="77777777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50181A" w:rsidRPr="00873EE3">
        <w:rPr>
          <w:rFonts w:ascii="Times New Roman" w:hAnsi="Times New Roman"/>
          <w:color w:val="000000"/>
          <w:sz w:val="28"/>
          <w:szCs w:val="28"/>
        </w:rPr>
        <w:t xml:space="preserve">8.17.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</w:t>
      </w:r>
      <w:r w:rsidR="006B03D6" w:rsidRPr="00873EE3">
        <w:rPr>
          <w:rFonts w:ascii="Times New Roman" w:hAnsi="Times New Roman"/>
          <w:color w:val="000000"/>
          <w:sz w:val="28"/>
          <w:szCs w:val="28"/>
        </w:rPr>
        <w:t>я</w:t>
      </w:r>
      <w:r w:rsidR="00062E4C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73EE3">
        <w:rPr>
          <w:rFonts w:ascii="Times New Roman" w:hAnsi="Times New Roman"/>
          <w:color w:val="000000"/>
          <w:sz w:val="28"/>
          <w:szCs w:val="28"/>
        </w:rPr>
        <w:t>обеспечива</w:t>
      </w:r>
      <w:r w:rsidR="001849B4" w:rsidRPr="00873EE3">
        <w:rPr>
          <w:rFonts w:ascii="Times New Roman" w:hAnsi="Times New Roman"/>
          <w:color w:val="000000"/>
          <w:sz w:val="28"/>
          <w:szCs w:val="28"/>
        </w:rPr>
        <w:t>е</w:t>
      </w:r>
      <w:r w:rsidRPr="00873EE3">
        <w:rPr>
          <w:rFonts w:ascii="Times New Roman" w:hAnsi="Times New Roman"/>
          <w:color w:val="000000"/>
          <w:sz w:val="28"/>
          <w:szCs w:val="28"/>
        </w:rPr>
        <w:t>т:</w:t>
      </w:r>
    </w:p>
    <w:p w14:paraId="2B16E651" w14:textId="77777777" w:rsidR="008F65DB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28.17.1.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оснащение мест приема жалоб;</w:t>
      </w:r>
    </w:p>
    <w:p w14:paraId="288E7E61" w14:textId="25CCC64E" w:rsidR="00062E4C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28.17.2.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информирование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</w:t>
      </w:r>
      <w:r w:rsidR="00D95F3A" w:rsidRPr="00873EE3">
        <w:rPr>
          <w:rFonts w:ascii="Times New Roman" w:hAnsi="Times New Roman"/>
          <w:color w:val="000000"/>
          <w:sz w:val="28"/>
          <w:szCs w:val="28"/>
        </w:rPr>
        <w:t>ов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на официальных сайтах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="001A6C5B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Е</w:t>
      </w:r>
      <w:r w:rsidRPr="00873EE3">
        <w:rPr>
          <w:rFonts w:ascii="Times New Roman" w:hAnsi="Times New Roman"/>
          <w:color w:val="000000"/>
          <w:sz w:val="28"/>
          <w:szCs w:val="28"/>
        </w:rPr>
        <w:t>ПГУ;</w:t>
      </w:r>
    </w:p>
    <w:p w14:paraId="7D93179E" w14:textId="77777777" w:rsidR="008F65DB" w:rsidRPr="00873EE3" w:rsidRDefault="00062E4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28.17.3.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консультирование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аявителей о порядке обжалования решений </w:t>
      </w:r>
      <w:r w:rsidR="00724C0C" w:rsidRPr="00873EE3">
        <w:rPr>
          <w:rFonts w:ascii="Times New Roman" w:hAnsi="Times New Roman"/>
          <w:color w:val="000000"/>
          <w:sz w:val="28"/>
          <w:szCs w:val="28"/>
        </w:rPr>
        <w:br/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и действий (бездействия)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работников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hAnsi="Times New Roman"/>
          <w:color w:val="000000"/>
          <w:sz w:val="28"/>
          <w:szCs w:val="28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в том числе по телефону, электронной почте, при личном приеме;</w:t>
      </w:r>
    </w:p>
    <w:p w14:paraId="3F893121" w14:textId="4927702F" w:rsidR="00B364B9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 xml:space="preserve">8.18.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</w:t>
      </w:r>
      <w:hyperlink r:id="rId13" w:history="1">
        <w:r w:rsidRPr="00873EE3">
          <w:rPr>
            <w:rStyle w:val="a6"/>
            <w:rFonts w:ascii="Times New Roman" w:hAnsi="Times New Roman"/>
            <w:color w:val="000000"/>
            <w:sz w:val="28"/>
            <w:szCs w:val="28"/>
            <w:u w:val="none"/>
          </w:rPr>
          <w:t>Положения</w:t>
        </w:r>
      </w:hyperlink>
      <w:r w:rsidRPr="00873EE3">
        <w:rPr>
          <w:rFonts w:ascii="Times New Roman" w:hAnsi="Times New Roman"/>
          <w:color w:val="000000"/>
          <w:sz w:val="28"/>
          <w:szCs w:val="28"/>
        </w:rPr>
        <w:t xml:space="preserve">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>«</w:t>
      </w:r>
      <w:r w:rsidRPr="00873EE3">
        <w:rPr>
          <w:rFonts w:ascii="Times New Roman" w:hAnsi="Times New Roman"/>
          <w:color w:val="000000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B26826" w:rsidRPr="00873EE3">
        <w:rPr>
          <w:rFonts w:ascii="Times New Roman" w:hAnsi="Times New Roman"/>
          <w:color w:val="000000"/>
          <w:sz w:val="28"/>
          <w:szCs w:val="28"/>
        </w:rPr>
        <w:t>»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0D2E899F" w14:textId="77777777" w:rsidR="0004631C" w:rsidRPr="00873EE3" w:rsidRDefault="0004631C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D6248F1" w14:textId="1F7DBC16" w:rsidR="00B364B9" w:rsidRPr="00873EE3" w:rsidRDefault="00B364B9" w:rsidP="007A2552">
      <w:pPr>
        <w:pStyle w:val="2-"/>
      </w:pPr>
      <w:bookmarkStart w:id="270" w:name="_Toc28377964"/>
      <w:bookmarkStart w:id="271" w:name="_Toc109997663"/>
      <w:bookmarkStart w:id="272" w:name="_Hlk20901019"/>
      <w:r w:rsidRPr="00873EE3">
        <w:t>29. Органы государственной власти, организации и уполномоченные на рассмотрение жалобы лица, которым может быть направлена жалоба Заявителя в досудебном (внесудебном)</w:t>
      </w:r>
      <w:r w:rsidR="007E20C0" w:rsidRPr="00873EE3">
        <w:t>, судебном</w:t>
      </w:r>
      <w:r w:rsidRPr="00873EE3">
        <w:t xml:space="preserve"> порядке</w:t>
      </w:r>
      <w:bookmarkEnd w:id="270"/>
      <w:bookmarkEnd w:id="271"/>
    </w:p>
    <w:bookmarkEnd w:id="272"/>
    <w:p w14:paraId="4E951786" w14:textId="77777777" w:rsidR="00F777F3" w:rsidRPr="00873EE3" w:rsidRDefault="00F777F3" w:rsidP="001872EC">
      <w:pPr>
        <w:spacing w:after="0" w:line="23" w:lineRule="atLeast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8B43E94" w14:textId="77777777" w:rsidR="00F777F3" w:rsidRPr="00873EE3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>29.1. Жалоба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подается в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873EE3">
        <w:rPr>
          <w:rFonts w:ascii="Times New Roman" w:hAnsi="Times New Roman"/>
          <w:color w:val="000000"/>
          <w:sz w:val="28"/>
          <w:szCs w:val="28"/>
        </w:rPr>
        <w:t>, предоставивш</w:t>
      </w:r>
      <w:r w:rsidR="00C90D7D" w:rsidRPr="00873EE3">
        <w:rPr>
          <w:rFonts w:ascii="Times New Roman" w:hAnsi="Times New Roman"/>
          <w:color w:val="000000"/>
          <w:sz w:val="28"/>
          <w:szCs w:val="28"/>
        </w:rPr>
        <w:t>ую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3A4" w:rsidRPr="00873EE3">
        <w:rPr>
          <w:rFonts w:ascii="Times New Roman" w:hAnsi="Times New Roman"/>
          <w:color w:val="000000"/>
          <w:sz w:val="28"/>
          <w:szCs w:val="28"/>
        </w:rPr>
        <w:t xml:space="preserve">Муниципальную </w:t>
      </w:r>
      <w:r w:rsidR="007723A4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</w:t>
      </w:r>
      <w:r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слугу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порядок предоставления которой был нарушен вследствие решений и действий (бездействия)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и рассматривается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порядке, установленном законодательством Российской Федерации.</w:t>
      </w:r>
    </w:p>
    <w:p w14:paraId="45D197DF" w14:textId="6FA7BAE1" w:rsidR="00F777F3" w:rsidRPr="00873EE3" w:rsidRDefault="00F777F3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29.</w:t>
      </w:r>
      <w:r w:rsidR="00345CF1" w:rsidRPr="00873EE3">
        <w:rPr>
          <w:rFonts w:ascii="Times New Roman" w:hAnsi="Times New Roman"/>
          <w:color w:val="000000"/>
          <w:sz w:val="28"/>
          <w:szCs w:val="28"/>
        </w:rPr>
        <w:t>2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73EE3">
        <w:rPr>
          <w:rFonts w:ascii="Times New Roman" w:hAnsi="Times New Roman"/>
          <w:sz w:val="28"/>
          <w:szCs w:val="28"/>
        </w:rPr>
        <w:t xml:space="preserve">Жалобу на решения и действия (бездействие) </w:t>
      </w:r>
      <w:r w:rsidR="006345DC" w:rsidRPr="00873EE3">
        <w:rPr>
          <w:rFonts w:ascii="Times New Roman" w:hAnsi="Times New Roman"/>
          <w:sz w:val="28"/>
          <w:szCs w:val="28"/>
          <w:lang w:eastAsia="ar-SA"/>
        </w:rPr>
        <w:t>Организации</w:t>
      </w:r>
      <w:r w:rsidRPr="00873EE3">
        <w:rPr>
          <w:rFonts w:ascii="Times New Roman" w:hAnsi="Times New Roman"/>
          <w:sz w:val="28"/>
          <w:szCs w:val="28"/>
        </w:rPr>
        <w:t xml:space="preserve"> можно подать</w:t>
      </w:r>
      <w:r w:rsidR="001B5634">
        <w:rPr>
          <w:rFonts w:ascii="Times New Roman" w:hAnsi="Times New Roman"/>
          <w:sz w:val="28"/>
          <w:szCs w:val="28"/>
        </w:rPr>
        <w:t xml:space="preserve"> начальнику управления образования администрации города</w:t>
      </w:r>
      <w:r w:rsidR="00345CF1" w:rsidRPr="00873EE3">
        <w:rPr>
          <w:rFonts w:ascii="Times New Roman" w:hAnsi="Times New Roman"/>
          <w:sz w:val="28"/>
          <w:szCs w:val="28"/>
        </w:rPr>
        <w:t>.</w:t>
      </w:r>
    </w:p>
    <w:p w14:paraId="14BC1344" w14:textId="77777777" w:rsidR="00345CF1" w:rsidRPr="00873EE3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29.</w:t>
      </w:r>
      <w:r w:rsidR="00C90D7D" w:rsidRPr="00873EE3">
        <w:rPr>
          <w:rFonts w:ascii="Times New Roman" w:hAnsi="Times New Roman"/>
          <w:sz w:val="28"/>
          <w:szCs w:val="28"/>
        </w:rPr>
        <w:t>3</w:t>
      </w:r>
      <w:r w:rsidRPr="00873EE3">
        <w:rPr>
          <w:rFonts w:ascii="Times New Roman" w:hAnsi="Times New Roman"/>
          <w:sz w:val="28"/>
          <w:szCs w:val="28"/>
        </w:rPr>
        <w:t xml:space="preserve">.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в месте, где Заявитель подавал Запрос на получение </w:t>
      </w:r>
      <w:r w:rsidR="00F04A0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, нарушение порядка которой обжалуется, либо в месте, где Заявителем получен результат указанной </w:t>
      </w:r>
      <w:r w:rsidR="00F04A0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Муниципальной услуги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0E3BD599" w14:textId="4B0469EF" w:rsidR="00345CF1" w:rsidRPr="00873EE3" w:rsidRDefault="00345CF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Прием жалоб в письменной форме на бумажном носителе осуществляется 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D0385B">
        <w:rPr>
          <w:rFonts w:ascii="Times New Roman" w:hAnsi="Times New Roman"/>
          <w:color w:val="000000"/>
          <w:sz w:val="28"/>
          <w:szCs w:val="28"/>
        </w:rPr>
        <w:t xml:space="preserve">управлении образования администрации города по адресу: ул. Владивостокская, 57 </w:t>
      </w:r>
      <w:r w:rsidR="0003447B" w:rsidRPr="00873EE3">
        <w:rPr>
          <w:rFonts w:ascii="Times New Roman" w:hAnsi="Times New Roman"/>
          <w:color w:val="000000"/>
          <w:sz w:val="28"/>
          <w:szCs w:val="28"/>
        </w:rPr>
        <w:t>в соответствии с режимом работы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287E0369" w14:textId="2D8D68C9" w:rsidR="008F65DB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29.</w:t>
      </w:r>
      <w:r w:rsidR="0053371E" w:rsidRPr="00873EE3">
        <w:rPr>
          <w:rFonts w:ascii="Times New Roman" w:hAnsi="Times New Roman"/>
          <w:color w:val="000000"/>
          <w:sz w:val="28"/>
          <w:szCs w:val="28"/>
        </w:rPr>
        <w:t>4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1B5634">
        <w:rPr>
          <w:rFonts w:ascii="Times New Roman" w:hAnsi="Times New Roman"/>
          <w:color w:val="000000"/>
          <w:sz w:val="28"/>
          <w:szCs w:val="28"/>
        </w:rPr>
        <w:t>ОМСУ</w:t>
      </w:r>
      <w:r w:rsidR="009F1D37" w:rsidRPr="00873EE3">
        <w:rPr>
          <w:rFonts w:ascii="Times New Roman" w:hAnsi="Times New Roman"/>
          <w:color w:val="000000"/>
          <w:sz w:val="28"/>
          <w:szCs w:val="28"/>
        </w:rPr>
        <w:t>,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14:paraId="055588CC" w14:textId="2E59B588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Жалоба рассматривается в течение 15 </w:t>
      </w:r>
      <w:r w:rsidR="00E613BD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E613BD" w:rsidRPr="00873EE3">
        <w:rPr>
          <w:rFonts w:ascii="Times New Roman" w:hAnsi="Times New Roman"/>
          <w:color w:val="000000"/>
          <w:sz w:val="28"/>
          <w:szCs w:val="28"/>
        </w:rPr>
        <w:t xml:space="preserve">ятнадцати) </w:t>
      </w:r>
      <w:r w:rsidRPr="00873EE3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если более короткие сроки рассмотрения жалобы не установлены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453979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873EE3">
        <w:rPr>
          <w:rFonts w:ascii="Times New Roman" w:hAnsi="Times New Roman"/>
          <w:color w:val="000000"/>
          <w:sz w:val="28"/>
          <w:szCs w:val="28"/>
        </w:rPr>
        <w:t>,</w:t>
      </w:r>
      <w:r w:rsidR="00D11B1B"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3C63">
        <w:rPr>
          <w:rFonts w:ascii="Times New Roman" w:hAnsi="Times New Roman"/>
          <w:color w:val="000000"/>
          <w:sz w:val="28"/>
          <w:szCs w:val="28"/>
        </w:rPr>
        <w:t>ОМСУ</w:t>
      </w:r>
      <w:r w:rsidR="00694504" w:rsidRPr="00873EE3">
        <w:rPr>
          <w:rFonts w:ascii="Times New Roman" w:hAnsi="Times New Roman"/>
          <w:sz w:val="28"/>
          <w:szCs w:val="28"/>
        </w:rPr>
        <w:t>)</w:t>
      </w:r>
      <w:r w:rsidRPr="00873EE3">
        <w:rPr>
          <w:rFonts w:ascii="Times New Roman" w:hAnsi="Times New Roman"/>
          <w:color w:val="000000"/>
          <w:sz w:val="28"/>
          <w:szCs w:val="28"/>
        </w:rPr>
        <w:t>.</w:t>
      </w:r>
    </w:p>
    <w:p w14:paraId="3D6DAFAF" w14:textId="667CD6FE" w:rsidR="0027278E" w:rsidRPr="00873EE3" w:rsidRDefault="008F65DB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lastRenderedPageBreak/>
        <w:t>29.</w:t>
      </w:r>
      <w:r w:rsidR="0053371E" w:rsidRPr="00873EE3">
        <w:rPr>
          <w:rFonts w:ascii="Times New Roman" w:hAnsi="Times New Roman"/>
          <w:color w:val="000000"/>
          <w:sz w:val="28"/>
          <w:szCs w:val="28"/>
        </w:rPr>
        <w:t>5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В случае обжалования отказа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B5069F" w:rsidRPr="00873EE3">
        <w:rPr>
          <w:rFonts w:ascii="Times New Roman" w:hAnsi="Times New Roman"/>
          <w:color w:val="000000"/>
          <w:sz w:val="28"/>
          <w:szCs w:val="28"/>
        </w:rPr>
        <w:t>работника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Организации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 в приеме документов у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 xml:space="preserve">аявителя либо в исправлении допущенных опечаток и ошибок или в случае обжалования </w:t>
      </w:r>
      <w:r w:rsidRPr="00873EE3">
        <w:rPr>
          <w:rFonts w:ascii="Times New Roman" w:hAnsi="Times New Roman"/>
          <w:color w:val="000000"/>
          <w:sz w:val="28"/>
          <w:szCs w:val="28"/>
        </w:rPr>
        <w:t>З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>аявителем нарушения установленного срока таких исправлений жалоба рассматривается в течение 5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7039" w:rsidRPr="00873EE3">
        <w:rPr>
          <w:rFonts w:ascii="Times New Roman" w:hAnsi="Times New Roman"/>
          <w:color w:val="000000"/>
          <w:sz w:val="28"/>
          <w:szCs w:val="28"/>
        </w:rPr>
        <w:t>(</w:t>
      </w:r>
      <w:r w:rsidR="001B5634">
        <w:rPr>
          <w:rFonts w:ascii="Times New Roman" w:hAnsi="Times New Roman"/>
          <w:color w:val="000000"/>
          <w:sz w:val="28"/>
          <w:szCs w:val="28"/>
        </w:rPr>
        <w:t>п</w:t>
      </w:r>
      <w:r w:rsidR="00EC7039" w:rsidRPr="00873EE3">
        <w:rPr>
          <w:rFonts w:ascii="Times New Roman" w:hAnsi="Times New Roman"/>
          <w:color w:val="000000"/>
          <w:sz w:val="28"/>
          <w:szCs w:val="28"/>
        </w:rPr>
        <w:t xml:space="preserve">яти) </w:t>
      </w:r>
      <w:r w:rsidR="0027278E" w:rsidRPr="00873EE3">
        <w:rPr>
          <w:rFonts w:ascii="Times New Roman" w:hAnsi="Times New Roman"/>
          <w:color w:val="000000"/>
          <w:sz w:val="28"/>
          <w:szCs w:val="28"/>
        </w:rPr>
        <w:t>рабочих дней со дня ее регистрации.</w:t>
      </w:r>
    </w:p>
    <w:p w14:paraId="33F9A18B" w14:textId="59B83667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 xml:space="preserve">В случае если жалоба подана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аявителем в </w:t>
      </w:r>
      <w:r w:rsidR="006345DC" w:rsidRPr="00873E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</w:t>
      </w:r>
      <w:r w:rsidRPr="00873EE3">
        <w:rPr>
          <w:rFonts w:ascii="Times New Roman" w:hAnsi="Times New Roman"/>
          <w:color w:val="000000"/>
          <w:sz w:val="28"/>
          <w:szCs w:val="28"/>
        </w:rPr>
        <w:t>, в компетенцию которого не входит принятие решения по жалобе, в течение 3</w:t>
      </w:r>
      <w:r w:rsidR="005B5F30" w:rsidRPr="00873EE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1B5634">
        <w:rPr>
          <w:rFonts w:ascii="Times New Roman" w:hAnsi="Times New Roman"/>
          <w:color w:val="000000"/>
          <w:sz w:val="28"/>
          <w:szCs w:val="28"/>
        </w:rPr>
        <w:t>т</w:t>
      </w:r>
      <w:r w:rsidR="005B5F30" w:rsidRPr="00873EE3">
        <w:rPr>
          <w:rFonts w:ascii="Times New Roman" w:hAnsi="Times New Roman"/>
          <w:color w:val="000000"/>
          <w:sz w:val="28"/>
          <w:szCs w:val="28"/>
        </w:rPr>
        <w:t>рех)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 рабочих дней со дня регистраци</w:t>
      </w:r>
      <w:r w:rsidR="00062B9C" w:rsidRPr="00873EE3">
        <w:rPr>
          <w:rFonts w:ascii="Times New Roman" w:hAnsi="Times New Roman"/>
          <w:color w:val="000000"/>
          <w:sz w:val="28"/>
          <w:szCs w:val="28"/>
        </w:rPr>
        <w:t xml:space="preserve">и такой жалобы она направляется </w:t>
      </w:r>
      <w:r w:rsidRPr="00873EE3">
        <w:rPr>
          <w:rFonts w:ascii="Times New Roman" w:hAnsi="Times New Roman"/>
          <w:color w:val="000000"/>
          <w:sz w:val="28"/>
          <w:szCs w:val="28"/>
        </w:rPr>
        <w:t xml:space="preserve">в уполномоченный на ее рассмотрение государственный орган, о чем в письменной форме информируется </w:t>
      </w:r>
      <w:r w:rsidR="008F65DB" w:rsidRPr="00873EE3">
        <w:rPr>
          <w:rFonts w:ascii="Times New Roman" w:hAnsi="Times New Roman"/>
          <w:color w:val="000000"/>
          <w:sz w:val="28"/>
          <w:szCs w:val="28"/>
        </w:rPr>
        <w:t>З</w:t>
      </w:r>
      <w:r w:rsidRPr="00873EE3">
        <w:rPr>
          <w:rFonts w:ascii="Times New Roman" w:hAnsi="Times New Roman"/>
          <w:color w:val="000000"/>
          <w:sz w:val="28"/>
          <w:szCs w:val="28"/>
        </w:rPr>
        <w:t>аявитель.</w:t>
      </w:r>
    </w:p>
    <w:p w14:paraId="0AB72A97" w14:textId="77777777" w:rsidR="0027278E" w:rsidRPr="00873EE3" w:rsidRDefault="0027278E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73EE3">
        <w:rPr>
          <w:rFonts w:ascii="Times New Roman" w:hAnsi="Times New Roman"/>
          <w:color w:val="000000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государственном органе.</w:t>
      </w:r>
    </w:p>
    <w:p w14:paraId="2FE99535" w14:textId="77777777" w:rsidR="00453979" w:rsidRPr="00873EE3" w:rsidRDefault="00453979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0DEE7E" w14:textId="621587C2" w:rsidR="00B95243" w:rsidRPr="00873EE3" w:rsidRDefault="00B95243" w:rsidP="007A2552">
      <w:pPr>
        <w:pStyle w:val="2-"/>
      </w:pPr>
      <w:bookmarkStart w:id="273" w:name="_Toc28377965"/>
      <w:bookmarkStart w:id="274" w:name="_Toc109997664"/>
      <w:bookmarkStart w:id="275" w:name="_Hlk20901028"/>
      <w:r w:rsidRPr="00873EE3">
        <w:t xml:space="preserve">30. Способы информирования Заявителей о порядке подачи </w:t>
      </w:r>
      <w:r w:rsidRPr="00873EE3">
        <w:br/>
        <w:t>и рассмотрения жалоб</w:t>
      </w:r>
      <w:r w:rsidR="005C00E0" w:rsidRPr="00873EE3">
        <w:t>ы, в том числе с использованием</w:t>
      </w:r>
      <w:r w:rsidR="00173694" w:rsidRPr="00873EE3">
        <w:t xml:space="preserve"> </w:t>
      </w:r>
      <w:r w:rsidR="001B5634">
        <w:t>Е</w:t>
      </w:r>
      <w:r w:rsidRPr="00873EE3">
        <w:t>ПГУ</w:t>
      </w:r>
      <w:bookmarkEnd w:id="273"/>
      <w:bookmarkEnd w:id="274"/>
    </w:p>
    <w:p w14:paraId="44832241" w14:textId="77777777" w:rsidR="00BE2CC0" w:rsidRPr="00873EE3" w:rsidRDefault="00BE2CC0" w:rsidP="001872EC">
      <w:pPr>
        <w:widowControl w:val="0"/>
        <w:spacing w:after="0" w:line="23" w:lineRule="atLeast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bookmarkEnd w:id="275"/>
    <w:p w14:paraId="75C5E037" w14:textId="581514BC" w:rsidR="00B95243" w:rsidRPr="00873EE3" w:rsidRDefault="00B95243" w:rsidP="001872EC">
      <w:pPr>
        <w:widowControl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color w:val="000000" w:themeColor="text1"/>
          <w:sz w:val="28"/>
          <w:szCs w:val="28"/>
        </w:rPr>
        <w:t xml:space="preserve">30.1. </w:t>
      </w:r>
      <w:r w:rsidR="00B26826" w:rsidRPr="00873EE3">
        <w:rPr>
          <w:rFonts w:ascii="Times New Roman" w:hAnsi="Times New Roman"/>
          <w:sz w:val="28"/>
          <w:szCs w:val="28"/>
        </w:rPr>
        <w:t xml:space="preserve">Заявители информируются о порядке подачи и рассмотрении жалобы, </w:t>
      </w:r>
      <w:r w:rsidR="00724C0C" w:rsidRPr="00873EE3">
        <w:rPr>
          <w:rFonts w:ascii="Times New Roman" w:hAnsi="Times New Roman"/>
          <w:sz w:val="28"/>
          <w:szCs w:val="28"/>
        </w:rPr>
        <w:br/>
      </w:r>
      <w:r w:rsidR="005C00E0" w:rsidRPr="00873EE3">
        <w:rPr>
          <w:rFonts w:ascii="Times New Roman" w:hAnsi="Times New Roman"/>
          <w:sz w:val="28"/>
          <w:szCs w:val="28"/>
        </w:rPr>
        <w:t>в том числе с использованием</w:t>
      </w:r>
      <w:r w:rsidR="00A73CBD" w:rsidRPr="00873EE3">
        <w:rPr>
          <w:rFonts w:ascii="Times New Roman" w:hAnsi="Times New Roman"/>
          <w:sz w:val="28"/>
          <w:szCs w:val="28"/>
        </w:rPr>
        <w:t xml:space="preserve"> </w:t>
      </w:r>
      <w:r w:rsidR="001B5634">
        <w:rPr>
          <w:rFonts w:ascii="Times New Roman" w:hAnsi="Times New Roman"/>
          <w:sz w:val="28"/>
          <w:szCs w:val="28"/>
        </w:rPr>
        <w:t>Е</w:t>
      </w:r>
      <w:r w:rsidR="00B26826" w:rsidRPr="00873EE3">
        <w:rPr>
          <w:rFonts w:ascii="Times New Roman" w:hAnsi="Times New Roman"/>
          <w:sz w:val="28"/>
          <w:szCs w:val="28"/>
        </w:rPr>
        <w:t xml:space="preserve">ПГУ способами, предусмотренными </w:t>
      </w:r>
      <w:r w:rsidR="009B286B" w:rsidRPr="00873EE3">
        <w:rPr>
          <w:rFonts w:ascii="Times New Roman" w:hAnsi="Times New Roman"/>
          <w:sz w:val="28"/>
          <w:szCs w:val="28"/>
        </w:rPr>
        <w:t>под</w:t>
      </w:r>
      <w:r w:rsidR="00BE2CC0" w:rsidRPr="00873EE3">
        <w:rPr>
          <w:rFonts w:ascii="Times New Roman" w:hAnsi="Times New Roman"/>
          <w:sz w:val="28"/>
          <w:szCs w:val="28"/>
        </w:rPr>
        <w:t>разделом 3 настоящего Административного регламента.</w:t>
      </w:r>
    </w:p>
    <w:p w14:paraId="43379E8F" w14:textId="2A77F32C" w:rsidR="00667131" w:rsidRPr="00873EE3" w:rsidRDefault="00667131" w:rsidP="001872EC">
      <w:pPr>
        <w:spacing w:after="0" w:line="23" w:lineRule="atLeast"/>
        <w:ind w:firstLine="709"/>
        <w:jc w:val="both"/>
        <w:rPr>
          <w:rFonts w:ascii="Times New Roman" w:hAnsi="Times New Roman"/>
          <w:color w:val="FFC000"/>
          <w:sz w:val="28"/>
          <w:szCs w:val="28"/>
        </w:rPr>
      </w:pPr>
      <w:bookmarkStart w:id="276" w:name="_Hlk23430539"/>
      <w:r w:rsidRPr="00873EE3">
        <w:rPr>
          <w:rFonts w:ascii="Times New Roman" w:hAnsi="Times New Roman"/>
          <w:sz w:val="28"/>
          <w:szCs w:val="28"/>
        </w:rPr>
        <w:t xml:space="preserve">30.2. Информация, указанная в разделе </w:t>
      </w:r>
      <w:r w:rsidRPr="00873EE3">
        <w:rPr>
          <w:rFonts w:ascii="Times New Roman" w:hAnsi="Times New Roman"/>
          <w:sz w:val="28"/>
          <w:szCs w:val="28"/>
          <w:lang w:val="en-US"/>
        </w:rPr>
        <w:t>V</w:t>
      </w:r>
      <w:r w:rsidRPr="00873EE3">
        <w:rPr>
          <w:rFonts w:ascii="Times New Roman" w:hAnsi="Times New Roman"/>
          <w:sz w:val="28"/>
          <w:szCs w:val="28"/>
        </w:rPr>
        <w:t xml:space="preserve"> настоящего </w:t>
      </w:r>
      <w:r w:rsidR="00055DC6" w:rsidRPr="00873EE3">
        <w:rPr>
          <w:rFonts w:ascii="Times New Roman" w:hAnsi="Times New Roman"/>
          <w:sz w:val="28"/>
          <w:szCs w:val="28"/>
        </w:rPr>
        <w:t xml:space="preserve">Административного </w:t>
      </w:r>
      <w:r w:rsidRPr="00873EE3">
        <w:rPr>
          <w:rFonts w:ascii="Times New Roman" w:hAnsi="Times New Roman"/>
          <w:sz w:val="28"/>
          <w:szCs w:val="28"/>
        </w:rPr>
        <w:t>регламента</w:t>
      </w:r>
      <w:r w:rsidR="00055DC6" w:rsidRPr="00873EE3">
        <w:rPr>
          <w:rFonts w:ascii="Times New Roman" w:hAnsi="Times New Roman"/>
          <w:sz w:val="28"/>
          <w:szCs w:val="28"/>
        </w:rPr>
        <w:t>,</w:t>
      </w:r>
      <w:r w:rsidRPr="00873EE3">
        <w:rPr>
          <w:rFonts w:ascii="Times New Roman" w:hAnsi="Times New Roman"/>
          <w:sz w:val="28"/>
          <w:szCs w:val="28"/>
        </w:rPr>
        <w:t xml:space="preserve"> подле</w:t>
      </w:r>
      <w:r w:rsidR="005C00E0" w:rsidRPr="00873EE3">
        <w:rPr>
          <w:rFonts w:ascii="Times New Roman" w:hAnsi="Times New Roman"/>
          <w:sz w:val="28"/>
          <w:szCs w:val="28"/>
        </w:rPr>
        <w:t>жит обязательному размещению на</w:t>
      </w:r>
      <w:r w:rsidR="008F3BBA" w:rsidRPr="00873EE3">
        <w:rPr>
          <w:rFonts w:ascii="Times New Roman" w:hAnsi="Times New Roman"/>
          <w:sz w:val="28"/>
          <w:szCs w:val="28"/>
        </w:rPr>
        <w:t xml:space="preserve"> </w:t>
      </w:r>
      <w:r w:rsidR="001B5634">
        <w:rPr>
          <w:rFonts w:ascii="Times New Roman" w:hAnsi="Times New Roman"/>
          <w:sz w:val="28"/>
          <w:szCs w:val="28"/>
        </w:rPr>
        <w:t>Е</w:t>
      </w:r>
      <w:r w:rsidRPr="00873EE3">
        <w:rPr>
          <w:rFonts w:ascii="Times New Roman" w:hAnsi="Times New Roman"/>
          <w:sz w:val="28"/>
          <w:szCs w:val="28"/>
        </w:rPr>
        <w:t xml:space="preserve">ПГУ, официальном сайте </w:t>
      </w:r>
      <w:r w:rsidR="006345DC" w:rsidRPr="00873EE3">
        <w:rPr>
          <w:rFonts w:ascii="Times New Roman" w:eastAsia="Times New Roman" w:hAnsi="Times New Roman"/>
          <w:sz w:val="28"/>
          <w:szCs w:val="28"/>
        </w:rPr>
        <w:t>Организации</w:t>
      </w:r>
      <w:r w:rsidR="00C97F0A">
        <w:rPr>
          <w:rFonts w:ascii="Times New Roman" w:hAnsi="Times New Roman"/>
          <w:sz w:val="28"/>
          <w:szCs w:val="28"/>
        </w:rPr>
        <w:t>.</w:t>
      </w:r>
      <w:r w:rsidRPr="00873EE3">
        <w:rPr>
          <w:rFonts w:ascii="Times New Roman" w:hAnsi="Times New Roman"/>
          <w:sz w:val="28"/>
          <w:szCs w:val="28"/>
        </w:rPr>
        <w:t xml:space="preserve"> </w:t>
      </w:r>
    </w:p>
    <w:bookmarkEnd w:id="276"/>
    <w:p w14:paraId="47CAA219" w14:textId="77777777" w:rsidR="00B95243" w:rsidRPr="00873EE3" w:rsidRDefault="00B95243" w:rsidP="001872EC">
      <w:pPr>
        <w:spacing w:after="0" w:line="23" w:lineRule="atLeast"/>
        <w:jc w:val="center"/>
        <w:rPr>
          <w:rFonts w:ascii="Times New Roman" w:hAnsi="Times New Roman"/>
          <w:b/>
          <w:color w:val="FFC000"/>
          <w:sz w:val="28"/>
          <w:szCs w:val="28"/>
        </w:rPr>
      </w:pPr>
    </w:p>
    <w:p w14:paraId="43B9843B" w14:textId="5A7A4E68" w:rsidR="00B95243" w:rsidRPr="00873EE3" w:rsidRDefault="00B95243" w:rsidP="007A2552">
      <w:pPr>
        <w:pStyle w:val="2-"/>
      </w:pPr>
      <w:bookmarkStart w:id="277" w:name="_Toc28377966"/>
      <w:bookmarkStart w:id="278" w:name="_Toc109997665"/>
      <w:bookmarkStart w:id="279" w:name="_Hlk20901040"/>
      <w:r w:rsidRPr="00873EE3">
        <w:t>31. Перечень нормативных правовых актов, регулирующих порядок досудебного (внесудебного)</w:t>
      </w:r>
      <w:r w:rsidR="00361EFF" w:rsidRPr="00873EE3">
        <w:t>, судебного</w:t>
      </w:r>
      <w:r w:rsidRPr="00873EE3">
        <w:t xml:space="preserve"> обжалования решений и действий (бездействия) </w:t>
      </w:r>
      <w:r w:rsidR="006345DC" w:rsidRPr="00873EE3">
        <w:t>Организации</w:t>
      </w:r>
      <w:r w:rsidRPr="00873EE3">
        <w:t xml:space="preserve">, </w:t>
      </w:r>
      <w:r w:rsidR="00B5069F" w:rsidRPr="00873EE3">
        <w:t>работников</w:t>
      </w:r>
      <w:r w:rsidRPr="00873EE3">
        <w:t xml:space="preserve"> </w:t>
      </w:r>
      <w:r w:rsidR="006345DC" w:rsidRPr="00873EE3">
        <w:t>Организации</w:t>
      </w:r>
      <w:bookmarkEnd w:id="277"/>
      <w:bookmarkEnd w:id="278"/>
    </w:p>
    <w:p w14:paraId="3F129B88" w14:textId="77777777" w:rsidR="00EE59F7" w:rsidRPr="00873EE3" w:rsidRDefault="008E48C4" w:rsidP="001872EC">
      <w:pPr>
        <w:tabs>
          <w:tab w:val="left" w:pos="6015"/>
        </w:tabs>
        <w:spacing w:after="0" w:line="23" w:lineRule="atLeast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873EE3">
        <w:rPr>
          <w:rFonts w:ascii="Times New Roman" w:hAnsi="Times New Roman"/>
          <w:b/>
          <w:color w:val="000000" w:themeColor="text1"/>
          <w:sz w:val="28"/>
          <w:szCs w:val="28"/>
        </w:rPr>
        <w:tab/>
      </w:r>
    </w:p>
    <w:bookmarkEnd w:id="279"/>
    <w:p w14:paraId="47E590EA" w14:textId="756D8DDC" w:rsidR="00B95243" w:rsidRPr="00873EE3" w:rsidRDefault="00B95243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31.1. Досудебный (внесудебный)</w:t>
      </w:r>
      <w:r w:rsidR="00361EFF" w:rsidRPr="00873EE3">
        <w:rPr>
          <w:rFonts w:ascii="Times New Roman" w:hAnsi="Times New Roman"/>
          <w:sz w:val="28"/>
          <w:szCs w:val="28"/>
        </w:rPr>
        <w:t>, судебный</w:t>
      </w:r>
      <w:r w:rsidRPr="00873EE3">
        <w:rPr>
          <w:rFonts w:ascii="Times New Roman" w:hAnsi="Times New Roman"/>
          <w:sz w:val="28"/>
          <w:szCs w:val="28"/>
        </w:rPr>
        <w:t xml:space="preserve"> порядок обжалования действий (бездействия) и (или) решений, принятых в ходе представления </w:t>
      </w:r>
      <w:r w:rsidR="00F04A0C" w:rsidRPr="00873EE3">
        <w:rPr>
          <w:rFonts w:ascii="Times New Roman" w:hAnsi="Times New Roman"/>
          <w:sz w:val="28"/>
          <w:szCs w:val="28"/>
          <w:lang w:eastAsia="ar-SA"/>
        </w:rPr>
        <w:t>Муниципальной услуги</w:t>
      </w:r>
      <w:r w:rsidRPr="00873EE3">
        <w:rPr>
          <w:rFonts w:ascii="Times New Roman" w:hAnsi="Times New Roman"/>
          <w:sz w:val="28"/>
          <w:szCs w:val="28"/>
        </w:rPr>
        <w:t>, осуществляется с соблюдением требований Федерального закона</w:t>
      </w:r>
      <w:r w:rsidR="00C97F0A">
        <w:rPr>
          <w:rFonts w:ascii="Times New Roman" w:hAnsi="Times New Roman"/>
          <w:sz w:val="28"/>
          <w:szCs w:val="28"/>
        </w:rPr>
        <w:t xml:space="preserve"> от 27 июля 2010 г. № 210-ФЗ</w:t>
      </w:r>
      <w:r w:rsidRPr="00873EE3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 в порядке, установленном </w:t>
      </w:r>
      <w:r w:rsidR="00C97F0A">
        <w:rPr>
          <w:rFonts w:ascii="Times New Roman" w:hAnsi="Times New Roman"/>
          <w:sz w:val="28"/>
          <w:szCs w:val="28"/>
        </w:rPr>
        <w:t>законодательством Российской Федерации и субъекта Российской Федерации.</w:t>
      </w:r>
    </w:p>
    <w:p w14:paraId="4CF5390C" w14:textId="77777777" w:rsidR="00FC3CBA" w:rsidRPr="00F2598F" w:rsidRDefault="00FC3CBA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FC3CBA" w:rsidRPr="00F2598F" w:rsidSect="00C82F0A">
          <w:headerReference w:type="default" r:id="rId14"/>
          <w:footerReference w:type="default" r:id="rId15"/>
          <w:pgSz w:w="11906" w:h="16838" w:code="9"/>
          <w:pgMar w:top="709" w:right="566" w:bottom="851" w:left="1418" w:header="720" w:footer="720" w:gutter="0"/>
          <w:cols w:space="720"/>
          <w:noEndnote/>
          <w:titlePg/>
          <w:docGrid w:linePitch="299"/>
        </w:sectPr>
      </w:pPr>
      <w:bookmarkStart w:id="280" w:name="_Toc510617031"/>
      <w:bookmarkStart w:id="281" w:name="_Ref437561441"/>
      <w:bookmarkStart w:id="282" w:name="_Ref437561184"/>
      <w:bookmarkStart w:id="283" w:name="_Ref437561208"/>
      <w:bookmarkStart w:id="284" w:name="_Toc437973306"/>
      <w:bookmarkStart w:id="285" w:name="_Toc438110048"/>
      <w:bookmarkStart w:id="286" w:name="_Toc438376260"/>
      <w:bookmarkEnd w:id="191"/>
      <w:bookmarkEnd w:id="238"/>
      <w:bookmarkEnd w:id="239"/>
      <w:bookmarkEnd w:id="240"/>
    </w:p>
    <w:p w14:paraId="769A6B9B" w14:textId="77777777" w:rsidR="002E6D37" w:rsidRPr="00873EE3" w:rsidRDefault="002E6D37" w:rsidP="00323C63">
      <w:pPr>
        <w:pStyle w:val="affffa"/>
        <w:spacing w:after="0" w:line="240" w:lineRule="exact"/>
        <w:ind w:left="5387"/>
        <w:contextualSpacing/>
        <w:jc w:val="left"/>
        <w:rPr>
          <w:b w:val="0"/>
          <w:sz w:val="28"/>
          <w:szCs w:val="28"/>
        </w:rPr>
      </w:pPr>
      <w:bookmarkStart w:id="287" w:name="_(%252525252525252525D0%2525252525252525"/>
      <w:bookmarkStart w:id="288" w:name="_Toc28377967"/>
      <w:bookmarkStart w:id="289" w:name="_Toc109997666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r w:rsidRPr="00873EE3">
        <w:rPr>
          <w:b w:val="0"/>
          <w:bCs w:val="0"/>
          <w:sz w:val="28"/>
          <w:szCs w:val="28"/>
        </w:rPr>
        <w:lastRenderedPageBreak/>
        <w:t>Приложение 1</w:t>
      </w:r>
      <w:bookmarkEnd w:id="288"/>
      <w:bookmarkEnd w:id="289"/>
    </w:p>
    <w:p w14:paraId="4AA4650C" w14:textId="388EFB0E" w:rsidR="002E6D37" w:rsidRPr="00873EE3" w:rsidRDefault="002E6D37" w:rsidP="00323C63">
      <w:pPr>
        <w:pStyle w:val="aff5"/>
        <w:spacing w:after="0" w:line="240" w:lineRule="exact"/>
        <w:ind w:left="5387"/>
        <w:contextualSpacing/>
        <w:jc w:val="left"/>
        <w:rPr>
          <w:b w:val="0"/>
          <w:bCs/>
          <w:sz w:val="28"/>
          <w:szCs w:val="28"/>
        </w:rPr>
      </w:pPr>
      <w:r w:rsidRPr="00873EE3">
        <w:rPr>
          <w:b w:val="0"/>
          <w:bCs/>
          <w:sz w:val="28"/>
          <w:szCs w:val="28"/>
        </w:rPr>
        <w:t>к Административ</w:t>
      </w:r>
      <w:r w:rsidR="003A52FE" w:rsidRPr="00873EE3">
        <w:rPr>
          <w:b w:val="0"/>
          <w:bCs/>
          <w:sz w:val="28"/>
          <w:szCs w:val="28"/>
        </w:rPr>
        <w:t xml:space="preserve">ному регламенту </w:t>
      </w:r>
    </w:p>
    <w:p w14:paraId="70C8F008" w14:textId="77777777" w:rsidR="00B11848" w:rsidRPr="00873EE3" w:rsidRDefault="00B11848" w:rsidP="007A2552">
      <w:pPr>
        <w:pStyle w:val="2-"/>
      </w:pPr>
    </w:p>
    <w:p w14:paraId="67AD63EE" w14:textId="77777777" w:rsidR="00FA3552" w:rsidRPr="00873EE3" w:rsidRDefault="00FA3552" w:rsidP="007A2552">
      <w:pPr>
        <w:pStyle w:val="2-"/>
      </w:pPr>
      <w:bookmarkStart w:id="290" w:name="_Toc58835804"/>
      <w:bookmarkStart w:id="291" w:name="_Toc58850931"/>
      <w:bookmarkStart w:id="292" w:name="_Toc109997667"/>
      <w:r w:rsidRPr="00873EE3">
        <w:t>Форма выписки из Приказа о зачислении</w:t>
      </w:r>
      <w:bookmarkEnd w:id="290"/>
      <w:bookmarkEnd w:id="291"/>
      <w:bookmarkEnd w:id="292"/>
    </w:p>
    <w:p w14:paraId="01DF9993" w14:textId="77777777" w:rsidR="005E6016" w:rsidRPr="00873EE3" w:rsidRDefault="005E6016" w:rsidP="007A2552">
      <w:pPr>
        <w:pStyle w:val="2-"/>
      </w:pPr>
    </w:p>
    <w:p w14:paraId="7A135665" w14:textId="5AE840DC" w:rsidR="005E6016" w:rsidRPr="00873EE3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___________________________________________________________________________________________________</w:t>
      </w:r>
    </w:p>
    <w:p w14:paraId="52E65129" w14:textId="77777777" w:rsidR="005E6016" w:rsidRPr="00873EE3" w:rsidRDefault="005E6016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548F1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14:paraId="53CA4CEE" w14:textId="77777777" w:rsidR="00FA3552" w:rsidRPr="00873EE3" w:rsidRDefault="00FA3552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12F639EE" w14:textId="77777777" w:rsidR="00FA3552" w:rsidRPr="00873EE3" w:rsidRDefault="00FA3552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«_____»____________</w:t>
      </w:r>
      <w:r w:rsidR="000F78DE" w:rsidRPr="00873EE3">
        <w:rPr>
          <w:rFonts w:ascii="Times New Roman" w:hAnsi="Times New Roman"/>
          <w:sz w:val="28"/>
          <w:szCs w:val="28"/>
          <w:lang w:eastAsia="ru-RU"/>
        </w:rPr>
        <w:t xml:space="preserve">_ 20____ г.                 </w:t>
      </w:r>
      <w:r w:rsidRPr="00873EE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="00512ECC" w:rsidRPr="00873EE3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873EE3">
        <w:rPr>
          <w:rFonts w:ascii="Times New Roman" w:hAnsi="Times New Roman"/>
          <w:sz w:val="28"/>
          <w:szCs w:val="28"/>
          <w:lang w:eastAsia="ru-RU"/>
        </w:rPr>
        <w:t xml:space="preserve">   №_____________</w:t>
      </w:r>
    </w:p>
    <w:p w14:paraId="21A22A74" w14:textId="77777777" w:rsidR="00FA3552" w:rsidRPr="00873EE3" w:rsidRDefault="00FA3552" w:rsidP="001872EC">
      <w:pPr>
        <w:spacing w:after="0" w:line="23" w:lineRule="atLeast"/>
        <w:jc w:val="center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Выписка из Приказа</w:t>
      </w:r>
    </w:p>
    <w:p w14:paraId="654360C1" w14:textId="77777777" w:rsidR="00FA3552" w:rsidRPr="00873EE3" w:rsidRDefault="00FA3552" w:rsidP="001872EC">
      <w:pPr>
        <w:spacing w:after="0" w:line="23" w:lineRule="atLeast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1DFC5B62" w14:textId="77777777" w:rsidR="00BF37FA" w:rsidRDefault="00FA3552" w:rsidP="00522F86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 xml:space="preserve">Настоящим уведомляем, что на основании Приказа 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от «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___</w:t>
      </w:r>
      <w:r w:rsidR="007D7130" w:rsidRPr="00873EE3">
        <w:rPr>
          <w:rFonts w:ascii="Times New Roman" w:hAnsi="Times New Roman"/>
          <w:sz w:val="28"/>
          <w:szCs w:val="28"/>
        </w:rPr>
        <w:t xml:space="preserve"> </w:t>
      </w:r>
      <w:r w:rsidRPr="00873EE3">
        <w:rPr>
          <w:rFonts w:ascii="Times New Roman" w:hAnsi="Times New Roman"/>
          <w:sz w:val="28"/>
          <w:szCs w:val="28"/>
        </w:rPr>
        <w:t>» _____</w:t>
      </w:r>
      <w:r w:rsidR="007D7130" w:rsidRPr="00873EE3">
        <w:rPr>
          <w:rFonts w:ascii="Times New Roman" w:hAnsi="Times New Roman"/>
          <w:sz w:val="28"/>
          <w:szCs w:val="28"/>
        </w:rPr>
        <w:t>__________</w:t>
      </w:r>
      <w:r w:rsidRPr="00873EE3">
        <w:rPr>
          <w:rFonts w:ascii="Times New Roman" w:hAnsi="Times New Roman"/>
          <w:sz w:val="28"/>
          <w:szCs w:val="28"/>
        </w:rPr>
        <w:t xml:space="preserve"> 20__ №__</w:t>
      </w:r>
      <w:r w:rsidR="00BF37FA">
        <w:rPr>
          <w:rFonts w:ascii="Times New Roman" w:hAnsi="Times New Roman"/>
          <w:sz w:val="28"/>
          <w:szCs w:val="28"/>
        </w:rPr>
        <w:t>____</w:t>
      </w:r>
      <w:r w:rsidRPr="00873EE3">
        <w:rPr>
          <w:rFonts w:ascii="Times New Roman" w:hAnsi="Times New Roman"/>
          <w:sz w:val="28"/>
          <w:szCs w:val="28"/>
        </w:rPr>
        <w:t xml:space="preserve"> ,</w:t>
      </w:r>
      <w:r w:rsidR="00522F86">
        <w:rPr>
          <w:rFonts w:ascii="Times New Roman" w:hAnsi="Times New Roman"/>
          <w:sz w:val="28"/>
          <w:szCs w:val="28"/>
        </w:rPr>
        <w:t xml:space="preserve"> </w:t>
      </w:r>
      <w:r w:rsidR="000F78DE" w:rsidRPr="00873EE3">
        <w:rPr>
          <w:rFonts w:ascii="Times New Roman" w:hAnsi="Times New Roman"/>
          <w:sz w:val="28"/>
          <w:szCs w:val="28"/>
        </w:rPr>
        <w:t xml:space="preserve">по заявлению </w:t>
      </w:r>
      <w:r w:rsidRPr="00873EE3">
        <w:rPr>
          <w:rFonts w:ascii="Times New Roman" w:hAnsi="Times New Roman"/>
          <w:sz w:val="28"/>
          <w:szCs w:val="28"/>
        </w:rPr>
        <w:t>№_____</w:t>
      </w:r>
      <w:r w:rsidR="000F78DE" w:rsidRPr="00873EE3">
        <w:rPr>
          <w:rFonts w:ascii="Times New Roman" w:hAnsi="Times New Roman"/>
          <w:sz w:val="28"/>
          <w:szCs w:val="28"/>
        </w:rPr>
        <w:t>______</w:t>
      </w:r>
      <w:r w:rsidR="00BF37FA">
        <w:rPr>
          <w:rFonts w:ascii="Times New Roman" w:hAnsi="Times New Roman"/>
          <w:sz w:val="28"/>
          <w:szCs w:val="28"/>
        </w:rPr>
        <w:t>от</w:t>
      </w:r>
      <w:r w:rsidR="000F78DE" w:rsidRPr="00873EE3">
        <w:rPr>
          <w:rFonts w:ascii="Times New Roman" w:hAnsi="Times New Roman"/>
          <w:sz w:val="28"/>
          <w:szCs w:val="28"/>
        </w:rPr>
        <w:t>__________</w:t>
      </w:r>
      <w:r w:rsidR="00BF37FA">
        <w:rPr>
          <w:rFonts w:ascii="Times New Roman" w:hAnsi="Times New Roman"/>
          <w:sz w:val="28"/>
          <w:szCs w:val="28"/>
        </w:rPr>
        <w:t>___</w:t>
      </w:r>
      <w:r w:rsidR="000F78DE" w:rsidRPr="00873EE3">
        <w:rPr>
          <w:rFonts w:ascii="Times New Roman" w:hAnsi="Times New Roman"/>
          <w:sz w:val="28"/>
          <w:szCs w:val="28"/>
        </w:rPr>
        <w:t xml:space="preserve"> </w:t>
      </w:r>
    </w:p>
    <w:p w14:paraId="1E899A6D" w14:textId="19F6A472" w:rsidR="00FA3552" w:rsidRPr="00873EE3" w:rsidRDefault="00FA3552" w:rsidP="00BF37FA">
      <w:pPr>
        <w:spacing w:after="0" w:line="23" w:lineRule="atLeast"/>
        <w:ind w:firstLine="142"/>
        <w:jc w:val="both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гр.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_____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>____________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__________</w:t>
      </w:r>
      <w:r w:rsidR="000F78DE" w:rsidRPr="00873EE3">
        <w:rPr>
          <w:rFonts w:ascii="Times New Roman" w:hAnsi="Times New Roman"/>
          <w:bCs/>
          <w:sz w:val="28"/>
          <w:szCs w:val="28"/>
          <w:lang w:eastAsia="ru-RU"/>
        </w:rPr>
        <w:t>________________________________</w:t>
      </w:r>
      <w:r w:rsidR="007D7130" w:rsidRPr="00873EE3">
        <w:rPr>
          <w:rFonts w:ascii="Times New Roman" w:hAnsi="Times New Roman"/>
          <w:bCs/>
          <w:sz w:val="28"/>
          <w:szCs w:val="28"/>
          <w:lang w:eastAsia="ru-RU"/>
        </w:rPr>
        <w:t>_____________</w:t>
      </w:r>
    </w:p>
    <w:p w14:paraId="1FF60BB6" w14:textId="269D590A" w:rsidR="00FA3552" w:rsidRPr="00522F86" w:rsidRDefault="00FA3552" w:rsidP="001872EC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522F86">
        <w:rPr>
          <w:rFonts w:ascii="Times New Roman" w:hAnsi="Times New Roman"/>
          <w:bCs/>
          <w:sz w:val="24"/>
          <w:szCs w:val="24"/>
          <w:lang w:eastAsia="ru-RU"/>
        </w:rPr>
        <w:t>(фамилия, имя, отчество</w:t>
      </w:r>
      <w:r w:rsidR="001548F1">
        <w:rPr>
          <w:rFonts w:ascii="Times New Roman" w:hAnsi="Times New Roman"/>
          <w:bCs/>
          <w:sz w:val="24"/>
          <w:szCs w:val="24"/>
          <w:lang w:eastAsia="ru-RU"/>
        </w:rPr>
        <w:t xml:space="preserve"> ребёнка</w:t>
      </w:r>
      <w:r w:rsidRPr="00522F86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14:paraId="3D2BFCDD" w14:textId="1D48CBD1" w:rsidR="000F78DE" w:rsidRPr="00873EE3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>з</w:t>
      </w:r>
      <w:r w:rsidR="00FA3552" w:rsidRPr="00873EE3">
        <w:rPr>
          <w:rFonts w:ascii="Times New Roman" w:hAnsi="Times New Roman"/>
          <w:bCs/>
          <w:sz w:val="28"/>
          <w:szCs w:val="28"/>
          <w:lang w:eastAsia="ru-RU"/>
        </w:rPr>
        <w:t>ачислен(а</w:t>
      </w:r>
      <w:r w:rsidRPr="00873EE3">
        <w:rPr>
          <w:rFonts w:ascii="Times New Roman" w:hAnsi="Times New Roman"/>
          <w:bCs/>
          <w:sz w:val="28"/>
          <w:szCs w:val="28"/>
          <w:lang w:eastAsia="ru-RU"/>
        </w:rPr>
        <w:t>)</w:t>
      </w:r>
      <w:r w:rsidR="00522F86">
        <w:rPr>
          <w:rFonts w:ascii="Times New Roman" w:hAnsi="Times New Roman"/>
          <w:sz w:val="28"/>
          <w:szCs w:val="28"/>
          <w:lang w:eastAsia="ar-SA"/>
        </w:rPr>
        <w:t xml:space="preserve"> на обучение по дополнительной общеобразовательной </w:t>
      </w:r>
      <w:r w:rsidRPr="00873EE3">
        <w:rPr>
          <w:rFonts w:ascii="Times New Roman" w:hAnsi="Times New Roman"/>
          <w:sz w:val="28"/>
          <w:szCs w:val="28"/>
          <w:lang w:eastAsia="ar-SA"/>
        </w:rPr>
        <w:t>программе</w:t>
      </w:r>
      <w:r w:rsidR="007D7130" w:rsidRPr="00873EE3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873EE3">
        <w:rPr>
          <w:rFonts w:ascii="Times New Roman" w:hAnsi="Times New Roman"/>
          <w:sz w:val="28"/>
          <w:szCs w:val="28"/>
          <w:lang w:eastAsia="ar-SA"/>
        </w:rPr>
        <w:t>__________________________________________</w:t>
      </w:r>
      <w:r w:rsidR="00522F86"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14:paraId="5B908985" w14:textId="77777777" w:rsidR="000F78DE" w:rsidRPr="00522F86" w:rsidRDefault="007D7130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Pr="00873EE3">
        <w:rPr>
          <w:rFonts w:ascii="Times New Roman" w:hAnsi="Times New Roman"/>
          <w:sz w:val="28"/>
          <w:szCs w:val="28"/>
          <w:lang w:eastAsia="ar-SA"/>
        </w:rPr>
        <w:tab/>
      </w:r>
      <w:r w:rsidR="000F78DE" w:rsidRPr="00522F86">
        <w:rPr>
          <w:rFonts w:ascii="Times New Roman" w:hAnsi="Times New Roman"/>
          <w:sz w:val="24"/>
          <w:szCs w:val="24"/>
          <w:lang w:eastAsia="ar-SA"/>
        </w:rPr>
        <w:t xml:space="preserve">     (наименование программы)</w:t>
      </w:r>
    </w:p>
    <w:p w14:paraId="52F887FC" w14:textId="7E39A73C" w:rsidR="000F78DE" w:rsidRPr="00873EE3" w:rsidRDefault="000F78DE" w:rsidP="001872EC">
      <w:pPr>
        <w:pBdr>
          <w:bottom w:val="single" w:sz="4" w:space="15" w:color="00000A"/>
        </w:pBdr>
        <w:spacing w:after="0" w:line="23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 w:rsidRPr="00873EE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873EE3">
        <w:rPr>
          <w:rFonts w:ascii="Times New Roman" w:hAnsi="Times New Roman"/>
          <w:sz w:val="28"/>
          <w:szCs w:val="28"/>
          <w:lang w:eastAsia="ar-SA"/>
        </w:rPr>
        <w:t>в</w:t>
      </w:r>
      <w:r w:rsidR="00FA3552" w:rsidRPr="00873EE3">
        <w:rPr>
          <w:rFonts w:ascii="Times New Roman" w:hAnsi="Times New Roman"/>
          <w:sz w:val="28"/>
          <w:szCs w:val="28"/>
          <w:lang w:eastAsia="ar-SA"/>
        </w:rPr>
        <w:t>_____________________________</w:t>
      </w:r>
      <w:r w:rsidRPr="00873EE3">
        <w:rPr>
          <w:rFonts w:ascii="Times New Roman" w:hAnsi="Times New Roman"/>
          <w:sz w:val="28"/>
          <w:szCs w:val="28"/>
          <w:lang w:eastAsia="ar-SA"/>
        </w:rPr>
        <w:t>________________________________________</w:t>
      </w:r>
      <w:r w:rsidR="00BF37FA">
        <w:rPr>
          <w:rFonts w:ascii="Times New Roman" w:hAnsi="Times New Roman"/>
          <w:sz w:val="28"/>
          <w:szCs w:val="28"/>
          <w:lang w:eastAsia="ar-SA"/>
        </w:rPr>
        <w:t>__</w:t>
      </w:r>
    </w:p>
    <w:p w14:paraId="2385B221" w14:textId="77777777" w:rsidR="000F78DE" w:rsidRPr="00522F86" w:rsidRDefault="000F78DE" w:rsidP="001872EC">
      <w:pPr>
        <w:pBdr>
          <w:bottom w:val="single" w:sz="4" w:space="15" w:color="00000A"/>
        </w:pBdr>
        <w:spacing w:after="0" w:line="23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873EE3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522F86">
        <w:rPr>
          <w:rFonts w:ascii="Times New Roman" w:hAnsi="Times New Roman"/>
          <w:sz w:val="24"/>
          <w:szCs w:val="24"/>
          <w:lang w:eastAsia="ar-SA"/>
        </w:rPr>
        <w:t>(наименование Организации)</w:t>
      </w:r>
    </w:p>
    <w:p w14:paraId="5B0F5ED3" w14:textId="77777777" w:rsidR="00FA3552" w:rsidRPr="00873EE3" w:rsidRDefault="00FA3552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</w:p>
    <w:p w14:paraId="77B59F63" w14:textId="77777777" w:rsidR="00FA3552" w:rsidRPr="00873EE3" w:rsidRDefault="000F78DE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Примечание: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_______________________________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FA3552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 w:rsidR="007D7130"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</w:t>
      </w:r>
    </w:p>
    <w:p w14:paraId="0DB097E6" w14:textId="77777777" w:rsidR="000F78DE" w:rsidRPr="00873EE3" w:rsidRDefault="000F78DE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4ABFFAA4" w14:textId="77777777" w:rsidR="000F78DE" w:rsidRPr="00873EE3" w:rsidRDefault="000F78DE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793651C5" w14:textId="09D132E5" w:rsidR="00FA3552" w:rsidRPr="00522F86" w:rsidRDefault="00B5069F" w:rsidP="00522F86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873EE3">
        <w:rPr>
          <w:rFonts w:ascii="Times New Roman" w:hAnsi="Times New Roman"/>
          <w:sz w:val="28"/>
          <w:szCs w:val="28"/>
        </w:rPr>
        <w:t xml:space="preserve">Уполномоченный работник </w:t>
      </w:r>
      <w:r w:rsidR="00FA3552" w:rsidRPr="00873EE3">
        <w:rPr>
          <w:rFonts w:ascii="Times New Roman" w:hAnsi="Times New Roman"/>
          <w:sz w:val="28"/>
          <w:szCs w:val="28"/>
        </w:rPr>
        <w:t>Организации _____________________________________</w:t>
      </w:r>
      <w:r w:rsidR="000F78DE" w:rsidRPr="00873EE3">
        <w:rPr>
          <w:rFonts w:ascii="Times New Roman" w:hAnsi="Times New Roman"/>
          <w:sz w:val="28"/>
          <w:szCs w:val="28"/>
        </w:rPr>
        <w:t xml:space="preserve">              </w:t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7E71EA" w:rsidRPr="00873EE3">
        <w:rPr>
          <w:rFonts w:ascii="Times New Roman" w:hAnsi="Times New Roman"/>
          <w:sz w:val="28"/>
          <w:szCs w:val="28"/>
        </w:rPr>
        <w:t xml:space="preserve"> </w:t>
      </w:r>
      <w:r w:rsidR="007E71EA" w:rsidRPr="00873EE3">
        <w:rPr>
          <w:rFonts w:ascii="Times New Roman" w:hAnsi="Times New Roman"/>
          <w:sz w:val="28"/>
          <w:szCs w:val="28"/>
        </w:rPr>
        <w:tab/>
      </w:r>
      <w:r w:rsidR="007D7130" w:rsidRPr="00873EE3">
        <w:rPr>
          <w:rFonts w:ascii="Times New Roman" w:hAnsi="Times New Roman"/>
          <w:sz w:val="28"/>
          <w:szCs w:val="28"/>
        </w:rPr>
        <w:tab/>
      </w:r>
      <w:r w:rsidR="000F78DE" w:rsidRPr="00873EE3">
        <w:rPr>
          <w:rFonts w:ascii="Times New Roman" w:hAnsi="Times New Roman"/>
          <w:sz w:val="28"/>
          <w:szCs w:val="28"/>
        </w:rPr>
        <w:t xml:space="preserve">    </w:t>
      </w:r>
      <w:r w:rsidR="001548F1">
        <w:rPr>
          <w:rFonts w:ascii="Times New Roman" w:hAnsi="Times New Roman"/>
          <w:sz w:val="28"/>
          <w:szCs w:val="28"/>
        </w:rPr>
        <w:t xml:space="preserve">                               </w:t>
      </w:r>
      <w:r w:rsidR="000F78DE" w:rsidRPr="00873EE3">
        <w:rPr>
          <w:rFonts w:ascii="Times New Roman" w:hAnsi="Times New Roman"/>
          <w:sz w:val="28"/>
          <w:szCs w:val="28"/>
        </w:rPr>
        <w:t xml:space="preserve"> </w:t>
      </w:r>
      <w:r w:rsidR="00FA3552" w:rsidRPr="00522F86">
        <w:rPr>
          <w:rFonts w:ascii="Times New Roman" w:hAnsi="Times New Roman"/>
          <w:sz w:val="24"/>
          <w:szCs w:val="24"/>
        </w:rPr>
        <w:t>(подпись, фамилия, инициалы)</w:t>
      </w:r>
    </w:p>
    <w:p w14:paraId="3A47B0A2" w14:textId="399A2946" w:rsidR="00FA3552" w:rsidRPr="00873EE3" w:rsidRDefault="001548F1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A3552"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14:paraId="6B5007B2" w14:textId="77777777" w:rsidR="003501F2" w:rsidRPr="00873EE3" w:rsidRDefault="003501F2" w:rsidP="001872EC">
      <w:pPr>
        <w:pStyle w:val="affffa"/>
        <w:spacing w:after="0" w:line="23" w:lineRule="atLeast"/>
        <w:ind w:left="5387"/>
        <w:jc w:val="left"/>
        <w:rPr>
          <w:b w:val="0"/>
          <w:bCs w:val="0"/>
          <w:sz w:val="28"/>
          <w:szCs w:val="28"/>
        </w:rPr>
        <w:sectPr w:rsidR="003501F2" w:rsidRPr="00873EE3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44377D" w14:textId="389E4364" w:rsidR="00FA3552" w:rsidRPr="004305E1" w:rsidRDefault="00FA3552" w:rsidP="00323C63">
      <w:pPr>
        <w:pStyle w:val="affffa"/>
        <w:spacing w:after="0" w:line="240" w:lineRule="exact"/>
        <w:ind w:left="5387"/>
        <w:contextualSpacing/>
        <w:jc w:val="left"/>
        <w:rPr>
          <w:b w:val="0"/>
          <w:szCs w:val="24"/>
        </w:rPr>
      </w:pPr>
      <w:bookmarkStart w:id="293" w:name="_Toc109997668"/>
      <w:r w:rsidRPr="004305E1">
        <w:rPr>
          <w:b w:val="0"/>
          <w:bCs w:val="0"/>
          <w:szCs w:val="24"/>
        </w:rPr>
        <w:lastRenderedPageBreak/>
        <w:t xml:space="preserve">Приложение </w:t>
      </w:r>
      <w:r w:rsidR="004305E1">
        <w:rPr>
          <w:b w:val="0"/>
          <w:bCs w:val="0"/>
          <w:szCs w:val="24"/>
        </w:rPr>
        <w:t xml:space="preserve"> № </w:t>
      </w:r>
      <w:r w:rsidRPr="004305E1">
        <w:rPr>
          <w:b w:val="0"/>
          <w:bCs w:val="0"/>
          <w:szCs w:val="24"/>
        </w:rPr>
        <w:t>2</w:t>
      </w:r>
      <w:bookmarkEnd w:id="293"/>
    </w:p>
    <w:p w14:paraId="7DEAFE8A" w14:textId="6E9AA947" w:rsidR="00FA3552" w:rsidRPr="004305E1" w:rsidRDefault="00FA3552" w:rsidP="00323C63">
      <w:pPr>
        <w:pStyle w:val="aff5"/>
        <w:spacing w:after="0" w:line="240" w:lineRule="exact"/>
        <w:ind w:left="5387"/>
        <w:contextualSpacing/>
        <w:jc w:val="left"/>
        <w:rPr>
          <w:b w:val="0"/>
          <w:bCs/>
          <w:szCs w:val="24"/>
        </w:rPr>
      </w:pPr>
      <w:r w:rsidRPr="004305E1">
        <w:rPr>
          <w:b w:val="0"/>
          <w:bCs/>
          <w:szCs w:val="24"/>
        </w:rPr>
        <w:t>к Административ</w:t>
      </w:r>
      <w:r w:rsidR="003A52FE" w:rsidRPr="004305E1">
        <w:rPr>
          <w:b w:val="0"/>
          <w:bCs/>
          <w:szCs w:val="24"/>
        </w:rPr>
        <w:t xml:space="preserve">ному регламенту </w:t>
      </w:r>
    </w:p>
    <w:p w14:paraId="50FDF256" w14:textId="77777777" w:rsidR="00285E39" w:rsidRPr="00873EE3" w:rsidRDefault="00285E39" w:rsidP="001872EC">
      <w:pPr>
        <w:pStyle w:val="aff5"/>
        <w:spacing w:after="0" w:line="23" w:lineRule="atLeast"/>
        <w:jc w:val="left"/>
        <w:rPr>
          <w:b w:val="0"/>
          <w:bCs/>
          <w:sz w:val="28"/>
          <w:szCs w:val="28"/>
        </w:rPr>
      </w:pPr>
    </w:p>
    <w:p w14:paraId="54ADEE54" w14:textId="77777777" w:rsidR="007E71EA" w:rsidRPr="00104E3E" w:rsidRDefault="007E71EA" w:rsidP="007A2552">
      <w:pPr>
        <w:pStyle w:val="2-"/>
      </w:pPr>
      <w:bookmarkStart w:id="294" w:name="_Toc58835806"/>
      <w:bookmarkStart w:id="295" w:name="_Toc58850933"/>
      <w:bookmarkStart w:id="296" w:name="_Toc109997669"/>
      <w:r w:rsidRPr="00104E3E">
        <w:t>Форма решения об отказе в предоставлении Муниципальной услуги</w:t>
      </w:r>
      <w:bookmarkEnd w:id="294"/>
      <w:bookmarkEnd w:id="295"/>
      <w:bookmarkEnd w:id="296"/>
    </w:p>
    <w:p w14:paraId="31AE1DB0" w14:textId="77777777" w:rsidR="007E71EA" w:rsidRPr="00104E3E" w:rsidRDefault="007E71EA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873EE3">
        <w:rPr>
          <w:rFonts w:ascii="Times New Roman" w:hAnsi="Times New Roman"/>
          <w:sz w:val="28"/>
          <w:szCs w:val="28"/>
        </w:rPr>
        <w:t>(</w:t>
      </w:r>
      <w:r w:rsidRPr="00104E3E">
        <w:rPr>
          <w:rFonts w:ascii="Times New Roman" w:hAnsi="Times New Roman"/>
          <w:sz w:val="24"/>
          <w:szCs w:val="24"/>
        </w:rPr>
        <w:t>Оформляется на официальном бланке Организации)</w:t>
      </w:r>
    </w:p>
    <w:p w14:paraId="6BBEB842" w14:textId="6EEF9614" w:rsidR="00522F86" w:rsidRDefault="007E71EA" w:rsidP="00522F86">
      <w:pPr>
        <w:pStyle w:val="affff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2F86">
        <w:rPr>
          <w:rFonts w:ascii="Times New Roman" w:hAnsi="Times New Roman"/>
          <w:sz w:val="28"/>
          <w:szCs w:val="28"/>
          <w:lang w:eastAsia="ru-RU"/>
        </w:rPr>
        <w:t>Кому: __________________________________________________________________________________</w:t>
      </w:r>
      <w:r w:rsidR="00522F86">
        <w:rPr>
          <w:rFonts w:ascii="Times New Roman" w:hAnsi="Times New Roman"/>
          <w:sz w:val="28"/>
          <w:szCs w:val="28"/>
          <w:lang w:eastAsia="ru-RU"/>
        </w:rPr>
        <w:t>__</w:t>
      </w:r>
    </w:p>
    <w:p w14:paraId="237BCB75" w14:textId="763CDA13" w:rsidR="007E71EA" w:rsidRPr="00522F86" w:rsidRDefault="007E71EA" w:rsidP="00522F86">
      <w:pPr>
        <w:pStyle w:val="affff4"/>
        <w:autoSpaceDE w:val="0"/>
        <w:autoSpaceDN w:val="0"/>
        <w:adjustRightInd w:val="0"/>
        <w:spacing w:after="0" w:line="23" w:lineRule="atLeast"/>
        <w:ind w:left="624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22F86">
        <w:rPr>
          <w:rFonts w:ascii="Times New Roman" w:hAnsi="Times New Roman"/>
          <w:sz w:val="24"/>
          <w:szCs w:val="24"/>
          <w:lang w:eastAsia="ru-RU"/>
        </w:rPr>
        <w:t>фамилия, имя, отчество физического лица</w:t>
      </w:r>
    </w:p>
    <w:p w14:paraId="5F391C8C" w14:textId="77777777" w:rsidR="007E71EA" w:rsidRPr="00873EE3" w:rsidRDefault="007E71EA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8"/>
          <w:szCs w:val="28"/>
        </w:rPr>
      </w:pPr>
    </w:p>
    <w:p w14:paraId="4E5B39F7" w14:textId="77777777" w:rsidR="007E71EA" w:rsidRPr="00873EE3" w:rsidRDefault="007E71EA" w:rsidP="001706A3">
      <w:pPr>
        <w:spacing w:after="0" w:line="240" w:lineRule="exact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</w:t>
      </w:r>
    </w:p>
    <w:p w14:paraId="1CCB9558" w14:textId="77777777" w:rsidR="007E71EA" w:rsidRPr="00873EE3" w:rsidRDefault="007E71EA" w:rsidP="001706A3">
      <w:pPr>
        <w:spacing w:after="0" w:line="240" w:lineRule="exact"/>
        <w:ind w:left="142" w:hanging="142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73EE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отказе в предоставлении Муниципальной услуги </w:t>
      </w:r>
    </w:p>
    <w:p w14:paraId="492D17ED" w14:textId="77777777" w:rsidR="007E71EA" w:rsidRPr="00873EE3" w:rsidRDefault="007E71EA" w:rsidP="001706A3">
      <w:pPr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1106BFF5" w14:textId="21EEF7B3" w:rsidR="007E71EA" w:rsidRPr="00873EE3" w:rsidRDefault="007E71EA" w:rsidP="001872EC">
      <w:pPr>
        <w:widowControl w:val="0"/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приняла решение об отказе в предоставлении муниципальной услуги </w:t>
      </w:r>
      <w:r w:rsidR="00BF37FA" w:rsidRPr="00460503">
        <w:t>«</w:t>
      </w:r>
      <w:r w:rsidR="00BF37FA" w:rsidRPr="00BF37FA">
        <w:rPr>
          <w:rFonts w:ascii="Times New Roman" w:hAnsi="Times New Roman"/>
          <w:sz w:val="28"/>
          <w:szCs w:val="28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1706A3">
        <w:rPr>
          <w:rFonts w:ascii="Times New Roman" w:hAnsi="Times New Roman"/>
          <w:sz w:val="28"/>
          <w:szCs w:val="28"/>
        </w:rPr>
        <w:t>:</w:t>
      </w:r>
      <w:r w:rsidRPr="00873EE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Style w:val="1f4"/>
        <w:tblW w:w="10406" w:type="dxa"/>
        <w:tblInd w:w="-34" w:type="dxa"/>
        <w:tblLook w:val="04A0" w:firstRow="1" w:lastRow="0" w:firstColumn="1" w:lastColumn="0" w:noHBand="0" w:noVBand="1"/>
      </w:tblPr>
      <w:tblGrid>
        <w:gridCol w:w="1150"/>
        <w:gridCol w:w="5513"/>
        <w:gridCol w:w="3544"/>
        <w:gridCol w:w="199"/>
      </w:tblGrid>
      <w:tr w:rsidR="007E71EA" w:rsidRPr="001706A3" w14:paraId="0D223F8A" w14:textId="77777777" w:rsidTr="001706A3">
        <w:trPr>
          <w:trHeight w:val="783"/>
        </w:trPr>
        <w:tc>
          <w:tcPr>
            <w:tcW w:w="1150" w:type="dxa"/>
          </w:tcPr>
          <w:p w14:paraId="4AFED68C" w14:textId="77777777" w:rsidR="007E71EA" w:rsidRPr="001706A3" w:rsidRDefault="007E71EA" w:rsidP="001872EC">
            <w:pPr>
              <w:suppressAutoHyphens w:val="0"/>
              <w:spacing w:after="0"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№ пункта</w:t>
            </w:r>
          </w:p>
        </w:tc>
        <w:tc>
          <w:tcPr>
            <w:tcW w:w="5513" w:type="dxa"/>
          </w:tcPr>
          <w:p w14:paraId="2D7989B5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43" w:type="dxa"/>
            <w:gridSpan w:val="2"/>
          </w:tcPr>
          <w:p w14:paraId="2AA4BE38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Разъяснение причин отказа в предоставлении </w:t>
            </w:r>
            <w:r w:rsidR="00F62DD0" w:rsidRPr="001706A3">
              <w:rPr>
                <w:rFonts w:eastAsia="Calibri"/>
                <w:sz w:val="24"/>
                <w:szCs w:val="24"/>
              </w:rPr>
              <w:t>Муниципальной у</w:t>
            </w:r>
            <w:r w:rsidRPr="001706A3">
              <w:rPr>
                <w:rFonts w:eastAsia="Calibri"/>
                <w:sz w:val="24"/>
                <w:szCs w:val="24"/>
              </w:rPr>
              <w:t xml:space="preserve">слуги </w:t>
            </w:r>
          </w:p>
        </w:tc>
      </w:tr>
      <w:tr w:rsidR="00300B8B" w:rsidRPr="001706A3" w14:paraId="0D2B9911" w14:textId="77777777" w:rsidTr="001706A3">
        <w:trPr>
          <w:trHeight w:val="244"/>
        </w:trPr>
        <w:tc>
          <w:tcPr>
            <w:tcW w:w="1150" w:type="dxa"/>
          </w:tcPr>
          <w:p w14:paraId="75EC58C3" w14:textId="77777777" w:rsidR="00760B22" w:rsidRPr="001706A3" w:rsidRDefault="00300B8B" w:rsidP="001872EC">
            <w:pPr>
              <w:spacing w:after="0"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</w:t>
            </w:r>
          </w:p>
        </w:tc>
        <w:tc>
          <w:tcPr>
            <w:tcW w:w="5513" w:type="dxa"/>
          </w:tcPr>
          <w:p w14:paraId="0716238F" w14:textId="77777777" w:rsidR="00760B22" w:rsidRPr="001706A3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2</w:t>
            </w:r>
          </w:p>
        </w:tc>
        <w:tc>
          <w:tcPr>
            <w:tcW w:w="3743" w:type="dxa"/>
            <w:gridSpan w:val="2"/>
          </w:tcPr>
          <w:p w14:paraId="775EDC05" w14:textId="77777777" w:rsidR="00760B22" w:rsidRPr="001706A3" w:rsidRDefault="00300B8B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jc w:val="center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3</w:t>
            </w:r>
          </w:p>
        </w:tc>
      </w:tr>
      <w:tr w:rsidR="007E71EA" w:rsidRPr="001706A3" w14:paraId="67F589D4" w14:textId="77777777" w:rsidTr="001706A3">
        <w:trPr>
          <w:trHeight w:val="859"/>
        </w:trPr>
        <w:tc>
          <w:tcPr>
            <w:tcW w:w="1150" w:type="dxa"/>
          </w:tcPr>
          <w:p w14:paraId="5C9BCE5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13.2.1.</w:t>
            </w:r>
          </w:p>
        </w:tc>
        <w:tc>
          <w:tcPr>
            <w:tcW w:w="5513" w:type="dxa"/>
          </w:tcPr>
          <w:p w14:paraId="6048673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Наличие противоречивых сведений в Запросе и приложенных к нему документах</w:t>
            </w:r>
          </w:p>
        </w:tc>
        <w:tc>
          <w:tcPr>
            <w:tcW w:w="3743" w:type="dxa"/>
            <w:gridSpan w:val="2"/>
          </w:tcPr>
          <w:p w14:paraId="54AC102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Указать исчерпывающий перечень противоречий между Запросом и приложенными к нему документами</w:t>
            </w:r>
          </w:p>
        </w:tc>
      </w:tr>
      <w:tr w:rsidR="007E71EA" w:rsidRPr="001706A3" w14:paraId="7AB36A90" w14:textId="77777777" w:rsidTr="001706A3">
        <w:trPr>
          <w:trHeight w:val="789"/>
        </w:trPr>
        <w:tc>
          <w:tcPr>
            <w:tcW w:w="1150" w:type="dxa"/>
          </w:tcPr>
          <w:p w14:paraId="51B5710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13.2.2.</w:t>
            </w:r>
          </w:p>
        </w:tc>
        <w:tc>
          <w:tcPr>
            <w:tcW w:w="5513" w:type="dxa"/>
          </w:tcPr>
          <w:p w14:paraId="38BE8378" w14:textId="77777777" w:rsidR="00F02BD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ascii="Calibri" w:eastAsia="Calibri" w:hAnsi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Несоответствие категории Заявителя кругу лиц, </w:t>
            </w:r>
            <w:r w:rsidR="00001B26" w:rsidRPr="001706A3">
              <w:rPr>
                <w:rFonts w:eastAsia="Calibri"/>
                <w:sz w:val="24"/>
                <w:szCs w:val="24"/>
              </w:rPr>
              <w:t>указанных в подразделе 2 Административного регламента</w:t>
            </w:r>
          </w:p>
        </w:tc>
        <w:tc>
          <w:tcPr>
            <w:tcW w:w="3743" w:type="dxa"/>
            <w:gridSpan w:val="2"/>
          </w:tcPr>
          <w:p w14:paraId="7FC66F9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Указать основания такого вывода </w:t>
            </w:r>
          </w:p>
        </w:tc>
      </w:tr>
      <w:tr w:rsidR="007E71EA" w:rsidRPr="001706A3" w14:paraId="112F3FE1" w14:textId="77777777" w:rsidTr="004305E1">
        <w:trPr>
          <w:gridAfter w:val="1"/>
          <w:wAfter w:w="199" w:type="dxa"/>
          <w:trHeight w:val="1234"/>
        </w:trPr>
        <w:tc>
          <w:tcPr>
            <w:tcW w:w="1150" w:type="dxa"/>
          </w:tcPr>
          <w:p w14:paraId="500C026F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13.2.3.</w:t>
            </w:r>
          </w:p>
        </w:tc>
        <w:tc>
          <w:tcPr>
            <w:tcW w:w="5513" w:type="dxa"/>
          </w:tcPr>
          <w:p w14:paraId="77C63A5B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Несоответствие документов, указанных в подразделе 10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3544" w:type="dxa"/>
          </w:tcPr>
          <w:p w14:paraId="0AB9B3B1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Указать исчерпывающий перечень документов и нарушений применительно к каждому документу </w:t>
            </w:r>
          </w:p>
        </w:tc>
      </w:tr>
      <w:tr w:rsidR="007E71EA" w:rsidRPr="001706A3" w14:paraId="7FCE29BB" w14:textId="77777777" w:rsidTr="004305E1">
        <w:trPr>
          <w:gridAfter w:val="1"/>
          <w:wAfter w:w="199" w:type="dxa"/>
          <w:trHeight w:val="629"/>
        </w:trPr>
        <w:tc>
          <w:tcPr>
            <w:tcW w:w="1150" w:type="dxa"/>
          </w:tcPr>
          <w:p w14:paraId="5CB2658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13.2.4.</w:t>
            </w:r>
          </w:p>
        </w:tc>
        <w:tc>
          <w:tcPr>
            <w:tcW w:w="5513" w:type="dxa"/>
          </w:tcPr>
          <w:p w14:paraId="42ED5D6F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Запрос подан лицом, не имеющим полномочий представлять интересы Заявителя</w:t>
            </w:r>
          </w:p>
        </w:tc>
        <w:tc>
          <w:tcPr>
            <w:tcW w:w="3544" w:type="dxa"/>
          </w:tcPr>
          <w:p w14:paraId="2726350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Указать основания такого вывода</w:t>
            </w:r>
          </w:p>
        </w:tc>
      </w:tr>
      <w:tr w:rsidR="007E71EA" w:rsidRPr="001706A3" w14:paraId="71CB77C8" w14:textId="77777777" w:rsidTr="004305E1">
        <w:trPr>
          <w:gridAfter w:val="1"/>
          <w:wAfter w:w="199" w:type="dxa"/>
          <w:trHeight w:val="661"/>
        </w:trPr>
        <w:tc>
          <w:tcPr>
            <w:tcW w:w="1150" w:type="dxa"/>
          </w:tcPr>
          <w:p w14:paraId="2323EE5C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13.2.5.       </w:t>
            </w:r>
          </w:p>
        </w:tc>
        <w:tc>
          <w:tcPr>
            <w:tcW w:w="5513" w:type="dxa"/>
          </w:tcPr>
          <w:p w14:paraId="347C09FA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Отзыв Запроса по инициативе Заявителя</w:t>
            </w:r>
          </w:p>
        </w:tc>
        <w:tc>
          <w:tcPr>
            <w:tcW w:w="3544" w:type="dxa"/>
          </w:tcPr>
          <w:p w14:paraId="15978B66" w14:textId="77777777" w:rsidR="007E71EA" w:rsidRPr="001706A3" w:rsidRDefault="007E71EA" w:rsidP="004305E1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91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Указать реквизиты заявления об отказе от предоставления </w:t>
            </w:r>
            <w:r w:rsidR="00081E22" w:rsidRPr="001706A3">
              <w:rPr>
                <w:sz w:val="24"/>
                <w:szCs w:val="24"/>
              </w:rPr>
              <w:t>Муниципальной у</w:t>
            </w:r>
            <w:r w:rsidRPr="001706A3">
              <w:rPr>
                <w:sz w:val="24"/>
                <w:szCs w:val="24"/>
              </w:rPr>
              <w:t>слуги</w:t>
            </w:r>
          </w:p>
        </w:tc>
      </w:tr>
      <w:tr w:rsidR="007E71EA" w:rsidRPr="001706A3" w14:paraId="0FBDD048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25BF288C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13.2.6.       </w:t>
            </w:r>
          </w:p>
        </w:tc>
        <w:tc>
          <w:tcPr>
            <w:tcW w:w="5513" w:type="dxa"/>
          </w:tcPr>
          <w:p w14:paraId="31834420" w14:textId="460C0B9D" w:rsidR="007E71EA" w:rsidRPr="001706A3" w:rsidRDefault="007E71EA" w:rsidP="00A56C07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Наличие медицинских противопоказаний для освоения програм</w:t>
            </w:r>
            <w:r w:rsidR="00A56C07" w:rsidRPr="001706A3">
              <w:rPr>
                <w:rFonts w:eastAsia="Calibri"/>
                <w:sz w:val="24"/>
                <w:szCs w:val="24"/>
              </w:rPr>
              <w:t>м по отдельным видам искусства</w:t>
            </w:r>
          </w:p>
        </w:tc>
        <w:tc>
          <w:tcPr>
            <w:tcW w:w="3544" w:type="dxa"/>
          </w:tcPr>
          <w:p w14:paraId="13D93B1F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на перечень противопоказаний</w:t>
            </w:r>
          </w:p>
        </w:tc>
      </w:tr>
      <w:tr w:rsidR="007E71EA" w:rsidRPr="001706A3" w14:paraId="576432EF" w14:textId="77777777" w:rsidTr="004305E1">
        <w:trPr>
          <w:gridAfter w:val="1"/>
          <w:wAfter w:w="199" w:type="dxa"/>
          <w:trHeight w:val="431"/>
        </w:trPr>
        <w:tc>
          <w:tcPr>
            <w:tcW w:w="1150" w:type="dxa"/>
          </w:tcPr>
          <w:p w14:paraId="7FEC2096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lastRenderedPageBreak/>
              <w:t xml:space="preserve">13.2.7.       </w:t>
            </w:r>
          </w:p>
        </w:tc>
        <w:tc>
          <w:tcPr>
            <w:tcW w:w="5513" w:type="dxa"/>
          </w:tcPr>
          <w:p w14:paraId="20AB10CE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Отсутствие свободных мест в Организации</w:t>
            </w:r>
          </w:p>
        </w:tc>
        <w:tc>
          <w:tcPr>
            <w:tcW w:w="3544" w:type="dxa"/>
          </w:tcPr>
          <w:p w14:paraId="5DB0817B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6A667225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3A02E034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13.2.8.       </w:t>
            </w:r>
          </w:p>
        </w:tc>
        <w:tc>
          <w:tcPr>
            <w:tcW w:w="5513" w:type="dxa"/>
          </w:tcPr>
          <w:p w14:paraId="1B5FFB84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Неявка в Организацию в течение </w:t>
            </w:r>
            <w:r w:rsidR="00090E4B" w:rsidRPr="001706A3">
              <w:rPr>
                <w:rFonts w:eastAsia="Calibri"/>
                <w:sz w:val="24"/>
                <w:szCs w:val="24"/>
              </w:rPr>
              <w:t xml:space="preserve">4 (Четырех) </w:t>
            </w:r>
            <w:r w:rsidRPr="001706A3">
              <w:rPr>
                <w:rFonts w:eastAsia="Calibri"/>
                <w:sz w:val="24"/>
                <w:szCs w:val="24"/>
              </w:rPr>
              <w:t xml:space="preserve">рабочих дней после получения уведомления о необходимости личного посещения для заключения </w:t>
            </w:r>
            <w:r w:rsidR="00273855" w:rsidRPr="001706A3">
              <w:rPr>
                <w:rFonts w:eastAsia="Calibri"/>
                <w:sz w:val="24"/>
                <w:szCs w:val="24"/>
              </w:rPr>
              <w:t>д</w:t>
            </w:r>
            <w:r w:rsidRPr="001706A3">
              <w:rPr>
                <w:rFonts w:eastAsia="Calibri"/>
                <w:sz w:val="24"/>
                <w:szCs w:val="24"/>
              </w:rPr>
              <w:t>оговора об образовании</w:t>
            </w:r>
          </w:p>
        </w:tc>
        <w:tc>
          <w:tcPr>
            <w:tcW w:w="3544" w:type="dxa"/>
          </w:tcPr>
          <w:p w14:paraId="4C40BB8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323A1B83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7735E24F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13.2.9.       </w:t>
            </w:r>
          </w:p>
        </w:tc>
        <w:tc>
          <w:tcPr>
            <w:tcW w:w="5513" w:type="dxa"/>
          </w:tcPr>
          <w:p w14:paraId="6937EDFA" w14:textId="77777777" w:rsidR="007E71EA" w:rsidRPr="001706A3" w:rsidRDefault="00D80B4B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Д</w:t>
            </w:r>
            <w:r w:rsidR="007E71EA" w:rsidRPr="001706A3">
              <w:rPr>
                <w:sz w:val="24"/>
                <w:szCs w:val="24"/>
              </w:rPr>
              <w:t>оступный остаток обеспечения сертификата дополнительного образования в текущем году меньше стоимости одного занятия в соответствии с установленным расписанием либо сертификат дополнительного образования невозможно использовать для обучения по выбранной программе</w:t>
            </w:r>
          </w:p>
        </w:tc>
        <w:tc>
          <w:tcPr>
            <w:tcW w:w="3544" w:type="dxa"/>
          </w:tcPr>
          <w:p w14:paraId="21B184A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доступный остаток обеспечения сертификата дополнительного образования</w:t>
            </w:r>
          </w:p>
        </w:tc>
      </w:tr>
      <w:tr w:rsidR="007E71EA" w:rsidRPr="001706A3" w14:paraId="61DEF8C7" w14:textId="77777777" w:rsidTr="004305E1">
        <w:trPr>
          <w:gridAfter w:val="1"/>
          <w:wAfter w:w="199" w:type="dxa"/>
          <w:trHeight w:val="653"/>
        </w:trPr>
        <w:tc>
          <w:tcPr>
            <w:tcW w:w="1150" w:type="dxa"/>
          </w:tcPr>
          <w:p w14:paraId="7A3E3033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13.2.10.       </w:t>
            </w:r>
          </w:p>
        </w:tc>
        <w:tc>
          <w:tcPr>
            <w:tcW w:w="5513" w:type="dxa"/>
          </w:tcPr>
          <w:p w14:paraId="3ECC1CE6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Неявка на прохождение вступительных (приемных) испытаний в Организацию</w:t>
            </w:r>
          </w:p>
        </w:tc>
        <w:tc>
          <w:tcPr>
            <w:tcW w:w="3544" w:type="dxa"/>
          </w:tcPr>
          <w:p w14:paraId="377D6D82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4F95CF58" w14:textId="77777777" w:rsidTr="004305E1">
        <w:trPr>
          <w:gridAfter w:val="1"/>
          <w:wAfter w:w="199" w:type="dxa"/>
          <w:trHeight w:val="1128"/>
        </w:trPr>
        <w:tc>
          <w:tcPr>
            <w:tcW w:w="1150" w:type="dxa"/>
          </w:tcPr>
          <w:p w14:paraId="41FAE15B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13.2.11.       </w:t>
            </w:r>
          </w:p>
        </w:tc>
        <w:tc>
          <w:tcPr>
            <w:tcW w:w="5513" w:type="dxa"/>
          </w:tcPr>
          <w:p w14:paraId="50A42B96" w14:textId="78202E56" w:rsidR="007E71EA" w:rsidRPr="001706A3" w:rsidRDefault="007E71EA" w:rsidP="001548F1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 xml:space="preserve">Непредставление оригиналов документов, сведения о которых указаны Заявителем в электронной форме </w:t>
            </w:r>
            <w:r w:rsidR="004674C9" w:rsidRPr="001706A3">
              <w:rPr>
                <w:rFonts w:eastAsia="Calibri"/>
                <w:sz w:val="24"/>
                <w:szCs w:val="24"/>
              </w:rPr>
              <w:t xml:space="preserve">Запроса </w:t>
            </w:r>
            <w:r w:rsidRPr="001706A3">
              <w:rPr>
                <w:rFonts w:eastAsia="Calibri"/>
                <w:sz w:val="24"/>
                <w:szCs w:val="24"/>
              </w:rPr>
              <w:t xml:space="preserve">на </w:t>
            </w:r>
            <w:r w:rsidR="001706A3" w:rsidRPr="001706A3">
              <w:rPr>
                <w:rFonts w:eastAsia="Calibri"/>
                <w:sz w:val="24"/>
                <w:szCs w:val="24"/>
              </w:rPr>
              <w:t>Е</w:t>
            </w:r>
            <w:r w:rsidRPr="001706A3">
              <w:rPr>
                <w:rFonts w:eastAsia="Calibri"/>
                <w:sz w:val="24"/>
                <w:szCs w:val="24"/>
              </w:rPr>
              <w:t>ПГУ</w:t>
            </w:r>
            <w:r w:rsidR="00330659" w:rsidRPr="001706A3">
              <w:rPr>
                <w:rFonts w:eastAsia="Calibri"/>
                <w:sz w:val="24"/>
                <w:szCs w:val="24"/>
              </w:rPr>
              <w:t>,</w:t>
            </w:r>
            <w:r w:rsidR="001548F1">
              <w:rPr>
                <w:rFonts w:eastAsia="Calibri"/>
                <w:sz w:val="24"/>
                <w:szCs w:val="24"/>
              </w:rPr>
              <w:t xml:space="preserve"> ИС</w:t>
            </w:r>
            <w:r w:rsidRPr="001706A3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14:paraId="4528F6EE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Указать на перечень непредставленных оригиналов документов</w:t>
            </w:r>
          </w:p>
        </w:tc>
      </w:tr>
      <w:tr w:rsidR="007E71EA" w:rsidRPr="001706A3" w14:paraId="02EA3236" w14:textId="77777777" w:rsidTr="004305E1">
        <w:trPr>
          <w:gridAfter w:val="1"/>
          <w:wAfter w:w="199" w:type="dxa"/>
          <w:trHeight w:val="663"/>
        </w:trPr>
        <w:tc>
          <w:tcPr>
            <w:tcW w:w="1150" w:type="dxa"/>
          </w:tcPr>
          <w:p w14:paraId="4140365D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13.2.12.</w:t>
            </w:r>
          </w:p>
        </w:tc>
        <w:tc>
          <w:tcPr>
            <w:tcW w:w="5513" w:type="dxa"/>
          </w:tcPr>
          <w:p w14:paraId="57726DFE" w14:textId="39DFC098" w:rsidR="007E71EA" w:rsidRPr="001706A3" w:rsidRDefault="00761449" w:rsidP="001706A3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ind w:right="-533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Н</w:t>
            </w:r>
            <w:r w:rsidR="007E71EA" w:rsidRPr="001706A3">
              <w:rPr>
                <w:sz w:val="24"/>
                <w:szCs w:val="24"/>
              </w:rPr>
              <w:t xml:space="preserve">есоответствие оригиналов документов сведениям, указанным в электронной форме </w:t>
            </w:r>
            <w:r w:rsidR="00481529" w:rsidRPr="001706A3">
              <w:rPr>
                <w:sz w:val="24"/>
                <w:szCs w:val="24"/>
              </w:rPr>
              <w:t xml:space="preserve">Запроса </w:t>
            </w:r>
            <w:r w:rsidR="007E71EA" w:rsidRPr="001706A3">
              <w:rPr>
                <w:sz w:val="24"/>
                <w:szCs w:val="24"/>
              </w:rPr>
              <w:t xml:space="preserve">на </w:t>
            </w:r>
            <w:r w:rsidR="001706A3" w:rsidRPr="001706A3">
              <w:rPr>
                <w:sz w:val="24"/>
                <w:szCs w:val="24"/>
              </w:rPr>
              <w:t>Е</w:t>
            </w:r>
            <w:r w:rsidR="007E71EA" w:rsidRPr="001706A3">
              <w:rPr>
                <w:sz w:val="24"/>
                <w:szCs w:val="24"/>
              </w:rPr>
              <w:t>ПГУ</w:t>
            </w:r>
          </w:p>
        </w:tc>
        <w:tc>
          <w:tcPr>
            <w:tcW w:w="3544" w:type="dxa"/>
          </w:tcPr>
          <w:p w14:paraId="5BF28BCE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7E71EA" w:rsidRPr="001706A3" w14:paraId="61AA4C2A" w14:textId="77777777" w:rsidTr="004305E1">
        <w:trPr>
          <w:gridAfter w:val="1"/>
          <w:wAfter w:w="199" w:type="dxa"/>
          <w:trHeight w:val="543"/>
        </w:trPr>
        <w:tc>
          <w:tcPr>
            <w:tcW w:w="1150" w:type="dxa"/>
          </w:tcPr>
          <w:p w14:paraId="6D94E2F5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 xml:space="preserve">13.2.13.       </w:t>
            </w:r>
          </w:p>
        </w:tc>
        <w:tc>
          <w:tcPr>
            <w:tcW w:w="5513" w:type="dxa"/>
          </w:tcPr>
          <w:p w14:paraId="03D3CAB2" w14:textId="77777777" w:rsidR="007E71EA" w:rsidRPr="001706A3" w:rsidRDefault="007E71EA" w:rsidP="001872EC">
            <w:pPr>
              <w:tabs>
                <w:tab w:val="left" w:pos="1496"/>
              </w:tabs>
              <w:suppressAutoHyphens w:val="0"/>
              <w:autoSpaceDE w:val="0"/>
              <w:autoSpaceDN w:val="0"/>
              <w:adjustRightInd w:val="0"/>
              <w:spacing w:line="23" w:lineRule="atLeast"/>
              <w:rPr>
                <w:rFonts w:eastAsia="Calibri"/>
                <w:sz w:val="24"/>
                <w:szCs w:val="24"/>
              </w:rPr>
            </w:pPr>
            <w:r w:rsidRPr="001706A3">
              <w:rPr>
                <w:rFonts w:eastAsia="Calibri"/>
                <w:sz w:val="24"/>
                <w:szCs w:val="24"/>
              </w:rPr>
              <w:t>Отрицательные результаты вступительных (приемных) испытаний</w:t>
            </w:r>
          </w:p>
        </w:tc>
        <w:tc>
          <w:tcPr>
            <w:tcW w:w="3544" w:type="dxa"/>
          </w:tcPr>
          <w:p w14:paraId="6F13B241" w14:textId="77777777" w:rsidR="007E71EA" w:rsidRPr="001706A3" w:rsidRDefault="007E71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  <w:tr w:rsidR="00275AEA" w:rsidRPr="001706A3" w14:paraId="5F9A5892" w14:textId="77777777" w:rsidTr="004305E1">
        <w:trPr>
          <w:gridAfter w:val="1"/>
          <w:wAfter w:w="199" w:type="dxa"/>
          <w:trHeight w:val="1495"/>
        </w:trPr>
        <w:tc>
          <w:tcPr>
            <w:tcW w:w="1150" w:type="dxa"/>
          </w:tcPr>
          <w:p w14:paraId="5D38DE78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13.2.14.</w:t>
            </w:r>
          </w:p>
        </w:tc>
        <w:tc>
          <w:tcPr>
            <w:tcW w:w="5513" w:type="dxa"/>
          </w:tcPr>
          <w:p w14:paraId="69BB7B0E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  <w:r w:rsidRPr="001706A3">
              <w:rPr>
                <w:sz w:val="24"/>
                <w:szCs w:val="24"/>
              </w:rPr>
              <w:t>Недостоверность информации, которая содержится в документах, представленных Заявителем, данным, полученным в результате межведомственного информационного взаимодействия</w:t>
            </w:r>
          </w:p>
        </w:tc>
        <w:tc>
          <w:tcPr>
            <w:tcW w:w="3544" w:type="dxa"/>
          </w:tcPr>
          <w:p w14:paraId="586CC3A4" w14:textId="77777777" w:rsidR="00275AEA" w:rsidRPr="001706A3" w:rsidRDefault="00275AE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3" w:lineRule="atLeast"/>
              <w:rPr>
                <w:sz w:val="24"/>
                <w:szCs w:val="24"/>
              </w:rPr>
            </w:pPr>
          </w:p>
        </w:tc>
      </w:tr>
    </w:tbl>
    <w:p w14:paraId="4D498879" w14:textId="77777777" w:rsidR="007E71EA" w:rsidRPr="00873EE3" w:rsidRDefault="007E71EA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706A3">
        <w:rPr>
          <w:rFonts w:ascii="Times New Roman" w:hAnsi="Times New Roman"/>
          <w:sz w:val="28"/>
          <w:szCs w:val="28"/>
        </w:rPr>
        <w:t>Вы вправе повторно обратиться в Организацию с Запросом</w:t>
      </w:r>
      <w:r w:rsidRPr="00873EE3">
        <w:rPr>
          <w:rFonts w:ascii="Times New Roman" w:hAnsi="Times New Roman"/>
          <w:sz w:val="28"/>
          <w:szCs w:val="28"/>
        </w:rPr>
        <w:t xml:space="preserve"> о предоставлении </w:t>
      </w:r>
      <w:r w:rsidR="00AC6E08" w:rsidRPr="00873EE3">
        <w:rPr>
          <w:rFonts w:ascii="Times New Roman" w:hAnsi="Times New Roman"/>
          <w:sz w:val="28"/>
          <w:szCs w:val="28"/>
        </w:rPr>
        <w:t>Муниципальной у</w:t>
      </w:r>
      <w:r w:rsidRPr="00873EE3">
        <w:rPr>
          <w:rFonts w:ascii="Times New Roman" w:hAnsi="Times New Roman"/>
          <w:sz w:val="28"/>
          <w:szCs w:val="28"/>
        </w:rPr>
        <w:t xml:space="preserve">слуги после устранения указанных оснований для отказа в предоставлении </w:t>
      </w:r>
      <w:r w:rsidR="001B4A09" w:rsidRPr="00873EE3">
        <w:rPr>
          <w:rFonts w:ascii="Times New Roman" w:hAnsi="Times New Roman"/>
          <w:sz w:val="28"/>
          <w:szCs w:val="28"/>
        </w:rPr>
        <w:t>Муниципальной у</w:t>
      </w:r>
      <w:r w:rsidRPr="00873EE3">
        <w:rPr>
          <w:rFonts w:ascii="Times New Roman" w:hAnsi="Times New Roman"/>
          <w:sz w:val="28"/>
          <w:szCs w:val="28"/>
        </w:rPr>
        <w:t>слуги.</w:t>
      </w:r>
    </w:p>
    <w:p w14:paraId="00AF8551" w14:textId="076703AE" w:rsidR="007E71EA" w:rsidRPr="00873EE3" w:rsidRDefault="007E71EA" w:rsidP="009F0986">
      <w:pPr>
        <w:spacing w:after="0" w:line="23" w:lineRule="atLeast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порядке, установленном в разделе </w:t>
      </w:r>
      <w:r w:rsidRPr="00873EE3">
        <w:rPr>
          <w:rFonts w:ascii="Times New Roman" w:hAnsi="Times New Roman"/>
          <w:sz w:val="28"/>
          <w:szCs w:val="28"/>
          <w:lang w:val="en-US"/>
        </w:rPr>
        <w:t>V</w:t>
      </w:r>
      <w:r w:rsidRPr="00873EE3">
        <w:rPr>
          <w:rFonts w:ascii="Times New Roman" w:hAnsi="Times New Roman"/>
          <w:sz w:val="28"/>
          <w:szCs w:val="28"/>
        </w:rPr>
        <w:t xml:space="preserve"> Административного регламента, а также в судебном порядке.</w:t>
      </w:r>
    </w:p>
    <w:p w14:paraId="689A2DE5" w14:textId="77777777" w:rsidR="007E71EA" w:rsidRPr="00873EE3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Дополнительно информируем:</w:t>
      </w:r>
    </w:p>
    <w:p w14:paraId="7DDF903E" w14:textId="61B8AD20" w:rsidR="007E71EA" w:rsidRPr="00873EE3" w:rsidRDefault="007E71EA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</w:t>
      </w:r>
      <w:r w:rsidR="001706A3">
        <w:rPr>
          <w:rFonts w:ascii="Times New Roman" w:hAnsi="Times New Roman"/>
          <w:sz w:val="28"/>
          <w:szCs w:val="28"/>
          <w:lang w:eastAsia="ru-RU"/>
        </w:rPr>
        <w:t>___</w:t>
      </w:r>
    </w:p>
    <w:p w14:paraId="04AD8EF7" w14:textId="77777777" w:rsidR="007E71EA" w:rsidRPr="00873EE3" w:rsidRDefault="007E71EA" w:rsidP="001872E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EE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06A3">
        <w:rPr>
          <w:rFonts w:ascii="Times New Roman" w:hAnsi="Times New Roman"/>
          <w:sz w:val="24"/>
          <w:szCs w:val="24"/>
          <w:lang w:eastAsia="ru-RU"/>
        </w:rPr>
        <w:t xml:space="preserve">(указывается информация, необходимая для устранения причин отказа </w:t>
      </w:r>
      <w:r w:rsidRPr="001706A3">
        <w:rPr>
          <w:rFonts w:ascii="Times New Roman" w:hAnsi="Times New Roman"/>
          <w:sz w:val="24"/>
          <w:szCs w:val="24"/>
          <w:lang w:eastAsia="ru-RU"/>
        </w:rPr>
        <w:br/>
        <w:t>в предоставлении Муниципальной услуги, а также иная дополнительная информация при наличии</w:t>
      </w:r>
      <w:r w:rsidRPr="00873EE3">
        <w:rPr>
          <w:rFonts w:ascii="Times New Roman" w:hAnsi="Times New Roman"/>
          <w:sz w:val="28"/>
          <w:szCs w:val="28"/>
          <w:lang w:eastAsia="ru-RU"/>
        </w:rPr>
        <w:t>)</w:t>
      </w:r>
    </w:p>
    <w:p w14:paraId="059EA2BD" w14:textId="77777777" w:rsidR="001548F1" w:rsidRDefault="001548F1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14:paraId="2480352F" w14:textId="6BC8986B" w:rsidR="007E71EA" w:rsidRPr="00873EE3" w:rsidRDefault="007E71EA" w:rsidP="001872EC">
      <w:pPr>
        <w:spacing w:after="0" w:line="23" w:lineRule="atLeast"/>
        <w:rPr>
          <w:rFonts w:ascii="Times New Roman" w:hAnsi="Times New Roman"/>
          <w:sz w:val="28"/>
          <w:szCs w:val="28"/>
        </w:rPr>
      </w:pPr>
      <w:r w:rsidRPr="00873EE3">
        <w:rPr>
          <w:rFonts w:ascii="Times New Roman" w:hAnsi="Times New Roman"/>
          <w:sz w:val="28"/>
          <w:szCs w:val="28"/>
        </w:rPr>
        <w:t>Уполномоченный работник Организации</w:t>
      </w:r>
      <w:r w:rsidR="001706A3">
        <w:rPr>
          <w:rFonts w:ascii="Times New Roman" w:hAnsi="Times New Roman"/>
          <w:sz w:val="28"/>
          <w:szCs w:val="28"/>
        </w:rPr>
        <w:t xml:space="preserve">  </w:t>
      </w:r>
      <w:r w:rsidRPr="00873EE3">
        <w:rPr>
          <w:rFonts w:ascii="Times New Roman" w:hAnsi="Times New Roman"/>
          <w:sz w:val="28"/>
          <w:szCs w:val="28"/>
        </w:rPr>
        <w:t>____________________</w:t>
      </w:r>
      <w:r w:rsidR="001706A3">
        <w:rPr>
          <w:rFonts w:ascii="Times New Roman" w:hAnsi="Times New Roman"/>
          <w:sz w:val="28"/>
          <w:szCs w:val="28"/>
        </w:rPr>
        <w:t>_________</w:t>
      </w:r>
    </w:p>
    <w:p w14:paraId="6379B80B" w14:textId="1AB28E86" w:rsidR="007E71EA" w:rsidRPr="00873EE3" w:rsidRDefault="001706A3" w:rsidP="001872EC">
      <w:pPr>
        <w:spacing w:after="0" w:line="23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7E71EA" w:rsidRPr="00873EE3">
        <w:rPr>
          <w:rFonts w:ascii="Times New Roman" w:hAnsi="Times New Roman"/>
          <w:sz w:val="28"/>
          <w:szCs w:val="28"/>
        </w:rPr>
        <w:t>(</w:t>
      </w:r>
      <w:r w:rsidR="007E71EA" w:rsidRPr="001706A3">
        <w:rPr>
          <w:rFonts w:ascii="Times New Roman" w:hAnsi="Times New Roman"/>
          <w:sz w:val="24"/>
          <w:szCs w:val="24"/>
        </w:rPr>
        <w:t>подпись, фамилия, инициалы)</w:t>
      </w:r>
      <w:r w:rsidR="001548F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7E71EA" w:rsidRPr="00873EE3">
        <w:rPr>
          <w:rFonts w:ascii="Times New Roman" w:hAnsi="Times New Roman"/>
          <w:sz w:val="28"/>
          <w:szCs w:val="28"/>
        </w:rPr>
        <w:t xml:space="preserve">«_____»_______________________ 20     г. </w:t>
      </w:r>
    </w:p>
    <w:p w14:paraId="4F966EFD" w14:textId="77777777" w:rsidR="007E71EA" w:rsidRPr="00873EE3" w:rsidRDefault="007E71EA" w:rsidP="007A2552">
      <w:pPr>
        <w:pStyle w:val="2-"/>
      </w:pPr>
      <w:r w:rsidRPr="00873EE3">
        <w:br w:type="page"/>
      </w:r>
    </w:p>
    <w:p w14:paraId="592CB673" w14:textId="24F05FEC" w:rsidR="007E71EA" w:rsidRPr="001111A9" w:rsidRDefault="001111A9" w:rsidP="009F0986">
      <w:pPr>
        <w:pStyle w:val="affffa"/>
        <w:spacing w:after="0" w:line="240" w:lineRule="exact"/>
        <w:ind w:left="5387"/>
        <w:contextualSpacing/>
        <w:jc w:val="left"/>
        <w:rPr>
          <w:b w:val="0"/>
          <w:szCs w:val="24"/>
        </w:rPr>
      </w:pPr>
      <w:r>
        <w:rPr>
          <w:b w:val="0"/>
          <w:bCs w:val="0"/>
          <w:sz w:val="28"/>
          <w:szCs w:val="28"/>
        </w:rPr>
        <w:lastRenderedPageBreak/>
        <w:t xml:space="preserve"> </w:t>
      </w:r>
      <w:bookmarkStart w:id="297" w:name="_Toc109997670"/>
      <w:r w:rsidR="007E71EA" w:rsidRPr="001111A9">
        <w:rPr>
          <w:b w:val="0"/>
          <w:bCs w:val="0"/>
          <w:szCs w:val="24"/>
        </w:rPr>
        <w:t xml:space="preserve">Приложение </w:t>
      </w:r>
      <w:r w:rsidR="004305E1">
        <w:rPr>
          <w:b w:val="0"/>
          <w:bCs w:val="0"/>
          <w:szCs w:val="24"/>
        </w:rPr>
        <w:t xml:space="preserve">№ </w:t>
      </w:r>
      <w:r w:rsidR="007E71EA" w:rsidRPr="001111A9">
        <w:rPr>
          <w:b w:val="0"/>
          <w:bCs w:val="0"/>
          <w:szCs w:val="24"/>
        </w:rPr>
        <w:t>3</w:t>
      </w:r>
      <w:bookmarkEnd w:id="297"/>
    </w:p>
    <w:p w14:paraId="60EF3036" w14:textId="0A0D7FFA" w:rsidR="007E71EA" w:rsidRPr="001111A9" w:rsidRDefault="001111A9" w:rsidP="008D36F0">
      <w:pPr>
        <w:pStyle w:val="aff5"/>
        <w:spacing w:after="0" w:line="240" w:lineRule="exact"/>
        <w:ind w:left="5387" w:right="-142"/>
        <w:contextualSpacing/>
        <w:jc w:val="left"/>
        <w:rPr>
          <w:szCs w:val="24"/>
        </w:rPr>
      </w:pPr>
      <w:r w:rsidRPr="001111A9">
        <w:rPr>
          <w:b w:val="0"/>
          <w:bCs/>
          <w:szCs w:val="24"/>
        </w:rPr>
        <w:t xml:space="preserve"> </w:t>
      </w:r>
      <w:r w:rsidR="007E71EA" w:rsidRPr="001111A9">
        <w:rPr>
          <w:b w:val="0"/>
          <w:bCs/>
          <w:szCs w:val="24"/>
        </w:rPr>
        <w:t xml:space="preserve">к Административному </w:t>
      </w:r>
      <w:r w:rsidR="008D36F0" w:rsidRPr="001111A9">
        <w:rPr>
          <w:b w:val="0"/>
          <w:bCs/>
          <w:szCs w:val="24"/>
        </w:rPr>
        <w:t xml:space="preserve">  </w:t>
      </w:r>
      <w:r w:rsidR="007E71EA" w:rsidRPr="001111A9">
        <w:rPr>
          <w:b w:val="0"/>
          <w:bCs/>
          <w:szCs w:val="24"/>
        </w:rPr>
        <w:t xml:space="preserve">регламенту </w:t>
      </w:r>
    </w:p>
    <w:p w14:paraId="53196BDF" w14:textId="77777777" w:rsidR="007E71EA" w:rsidRDefault="007E71EA" w:rsidP="007A2552">
      <w:pPr>
        <w:pStyle w:val="2-"/>
      </w:pPr>
    </w:p>
    <w:p w14:paraId="313BF18A" w14:textId="77777777" w:rsidR="007E71EA" w:rsidRDefault="007E71EA" w:rsidP="007A2552">
      <w:pPr>
        <w:pStyle w:val="2-"/>
      </w:pPr>
    </w:p>
    <w:p w14:paraId="63AE1711" w14:textId="77777777" w:rsidR="00074C9B" w:rsidRPr="008D36F0" w:rsidRDefault="007E71EA" w:rsidP="007A2552">
      <w:pPr>
        <w:pStyle w:val="2-"/>
      </w:pPr>
      <w:bookmarkStart w:id="298" w:name="_Toc58835808"/>
      <w:bookmarkStart w:id="299" w:name="_Toc58850935"/>
      <w:bookmarkStart w:id="300" w:name="_Toc109997671"/>
      <w:r w:rsidRPr="008D36F0">
        <w:t>Перечень нормативных правовых актов,</w:t>
      </w:r>
      <w:bookmarkEnd w:id="298"/>
      <w:bookmarkEnd w:id="299"/>
      <w:bookmarkEnd w:id="300"/>
      <w:r w:rsidRPr="008D36F0">
        <w:t xml:space="preserve"> </w:t>
      </w:r>
    </w:p>
    <w:p w14:paraId="28B7E282" w14:textId="77777777" w:rsidR="007E71EA" w:rsidRPr="008D36F0" w:rsidRDefault="007E71EA" w:rsidP="007A2552">
      <w:pPr>
        <w:pStyle w:val="2-"/>
      </w:pPr>
      <w:bookmarkStart w:id="301" w:name="_Toc58835809"/>
      <w:bookmarkStart w:id="302" w:name="_Toc58850936"/>
      <w:bookmarkStart w:id="303" w:name="_Toc109997672"/>
      <w:r w:rsidRPr="008D36F0">
        <w:t xml:space="preserve">регулирующих предоставление </w:t>
      </w:r>
      <w:r w:rsidR="00074C9B" w:rsidRPr="008D36F0">
        <w:t>Муниципальной у</w:t>
      </w:r>
      <w:r w:rsidRPr="008D36F0">
        <w:t>слуги</w:t>
      </w:r>
      <w:bookmarkEnd w:id="301"/>
      <w:bookmarkEnd w:id="302"/>
      <w:bookmarkEnd w:id="303"/>
    </w:p>
    <w:p w14:paraId="31796E51" w14:textId="0A9D02DC" w:rsidR="00074C9B" w:rsidRPr="008D36F0" w:rsidRDefault="00074C9B" w:rsidP="007A2552">
      <w:pPr>
        <w:pStyle w:val="2-"/>
      </w:pPr>
    </w:p>
    <w:p w14:paraId="04A48133" w14:textId="77777777" w:rsidR="008D36F0" w:rsidRPr="004305E1" w:rsidRDefault="008D36F0" w:rsidP="008D36F0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Конституция Российской Федерации;  </w:t>
      </w:r>
    </w:p>
    <w:p w14:paraId="44170FD0" w14:textId="33D586DC" w:rsidR="008D36F0" w:rsidRPr="004305E1" w:rsidRDefault="008D36F0" w:rsidP="008D36F0">
      <w:pPr>
        <w:tabs>
          <w:tab w:val="left" w:pos="426"/>
        </w:tabs>
        <w:spacing w:line="240" w:lineRule="auto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b/>
          <w:bCs/>
          <w:sz w:val="24"/>
          <w:szCs w:val="24"/>
        </w:rPr>
        <w:t xml:space="preserve">-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Конвенция о правах ребенка (Нью-Йорк, 20.11.1989), </w:t>
      </w:r>
      <w:r w:rsidRPr="004305E1">
        <w:rPr>
          <w:rFonts w:ascii="Times New Roman" w:hAnsi="Times New Roman"/>
          <w:bCs/>
          <w:sz w:val="24"/>
          <w:szCs w:val="24"/>
        </w:rPr>
        <w:t>одобренная Генеральной Ассамблеей ООН;</w:t>
      </w:r>
    </w:p>
    <w:p w14:paraId="60E57D76" w14:textId="77777777" w:rsidR="00104E3E" w:rsidRPr="004305E1" w:rsidRDefault="008D36F0" w:rsidP="00104E3E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 от 29.12.2012 № 273-ФЗ «Об образовании в Российской Федерации»;</w:t>
      </w:r>
    </w:p>
    <w:p w14:paraId="502BABF5" w14:textId="1C590453" w:rsidR="00104E3E" w:rsidRPr="004305E1" w:rsidRDefault="00104E3E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</w:t>
      </w:r>
      <w:r w:rsidRPr="004305E1">
        <w:rPr>
          <w:rFonts w:ascii="Times New Roman" w:hAnsi="Times New Roman"/>
          <w:bCs/>
          <w:sz w:val="24"/>
          <w:szCs w:val="24"/>
        </w:rPr>
        <w:t xml:space="preserve">Семейный кодекс Российской Федерации от 29.12.1995 №223-ФЗ; </w:t>
      </w:r>
    </w:p>
    <w:p w14:paraId="5C182173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-Федеральный закон Российской Федерации от 06.10.2003 №131-ФЗ «Об общих принципах организации местного самоуправления в Российской Федерации»;</w:t>
      </w:r>
    </w:p>
    <w:p w14:paraId="24C818B0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27.07.2010 № 210-ФЗ «Об организации предоставления государственных и муниципальных услуг»;</w:t>
      </w:r>
    </w:p>
    <w:p w14:paraId="2B67DE99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02.05. 2006 № 59-ФЗ "О порядке рассмотрения обращений граждан Российской Федерации";  </w:t>
      </w:r>
    </w:p>
    <w:p w14:paraId="4AD35212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01.12.2014 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   </w:t>
      </w:r>
    </w:p>
    <w:p w14:paraId="2800691D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27.06.2006 №149-ФЗ «Об информации, информационных технологиях и о защите информации»;</w:t>
      </w:r>
    </w:p>
    <w:p w14:paraId="32CD389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Федеральный закон Российской Федерации от  27.07.2006 №152-ФЗ «О персональных данных»;</w:t>
      </w:r>
    </w:p>
    <w:p w14:paraId="060064B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305E1">
        <w:rPr>
          <w:rFonts w:ascii="Times New Roman" w:eastAsia="Times New Roman" w:hAnsi="Times New Roman"/>
          <w:sz w:val="24"/>
          <w:szCs w:val="24"/>
        </w:rPr>
        <w:t>- Федеральный закон Российской Федерации от 25.07. 2002 № 115-ФЗ «О правовом положении иностранных граждан в Российской Федерации»;</w:t>
      </w:r>
    </w:p>
    <w:p w14:paraId="7B52D225" w14:textId="56BCB7B9" w:rsidR="0076316F" w:rsidRPr="004305E1" w:rsidRDefault="0076316F" w:rsidP="007631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b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- п</w:t>
      </w:r>
      <w:r w:rsidRPr="004305E1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10.07.2013 №584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</w:r>
    </w:p>
    <w:p w14:paraId="5824062F" w14:textId="5F58E665" w:rsidR="008D36F0" w:rsidRPr="004305E1" w:rsidRDefault="004305E1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- постановление Главного государственного санитарного врача Р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оссийской 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едерации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санитарных правил СП 2.4.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648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«Санитарно-эпидемиологические требования к</w:t>
      </w: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организациям воспитания и обучения, отдыха и оздоровления детей и молодежи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14:paraId="790E2D23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приказ Министерства просвещения Российской Федерации от 09.11.2018  №196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38B2EE55" w14:textId="1187FD19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распоряжение Правительства Хабаровского края от 05.08.2019 № 645-рп «Об утверждении Концепции  персонифицированного дополнительного образования детей в Хабаровском крае»;</w:t>
      </w:r>
    </w:p>
    <w:p w14:paraId="436E1124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распоряжение Министерства образования и науки Хабаровского края от 26.09.2019 №1321 «Об утверждении методических рекомендаций «Правила персонифицированного финансирования дополнительного образования детей в городском округе, муниципальном районе Хабаровского края»;</w:t>
      </w:r>
    </w:p>
    <w:p w14:paraId="709458E2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 Устав городского округа «Город Хабаровск», от 13.07.2004 № 509;</w:t>
      </w:r>
    </w:p>
    <w:p w14:paraId="0622C8E5" w14:textId="77777777" w:rsidR="008D36F0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- постановление   администрации   города   Хабаровска   от   25.10.2019 </w:t>
      </w:r>
    </w:p>
    <w:p w14:paraId="1F6021CF" w14:textId="77777777" w:rsidR="0076316F" w:rsidRPr="004305E1" w:rsidRDefault="008D36F0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>№ 3501 «Об утверждении Положения о персонифицированном дополнительном образовании детей на территории городского округа «Город Хабаровск»</w:t>
      </w:r>
      <w:r w:rsidR="0076316F" w:rsidRPr="004305E1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14:paraId="66B5A3B8" w14:textId="77777777" w:rsidR="0076316F" w:rsidRPr="004305E1" w:rsidRDefault="0076316F" w:rsidP="008D36F0">
      <w:pPr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устав Организации;</w:t>
      </w:r>
    </w:p>
    <w:p w14:paraId="34B528F0" w14:textId="74B6DED4" w:rsidR="004305E1" w:rsidRDefault="0076316F" w:rsidP="004305E1">
      <w:pPr>
        <w:spacing w:line="240" w:lineRule="auto"/>
        <w:contextualSpacing/>
        <w:jc w:val="both"/>
        <w:rPr>
          <w:b/>
          <w:bCs/>
          <w:szCs w:val="24"/>
        </w:rPr>
      </w:pPr>
      <w:r w:rsidRPr="004305E1">
        <w:rPr>
          <w:rFonts w:ascii="Times New Roman" w:eastAsia="Times New Roman" w:hAnsi="Times New Roman"/>
          <w:sz w:val="24"/>
          <w:szCs w:val="24"/>
          <w:lang w:eastAsia="ru-RU"/>
        </w:rPr>
        <w:tab/>
        <w:t>- локальные правовые акты Организации</w:t>
      </w:r>
      <w:r w:rsidR="004305E1" w:rsidRPr="004305E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D36F0" w:rsidRPr="004305E1"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</w:p>
    <w:p w14:paraId="72A2B0D7" w14:textId="214F96B9" w:rsidR="00612E8C" w:rsidRPr="00F2598F" w:rsidRDefault="00612E8C" w:rsidP="001872EC">
      <w:pPr>
        <w:pStyle w:val="aff5"/>
        <w:spacing w:after="0" w:line="23" w:lineRule="atLeast"/>
        <w:ind w:left="4678" w:firstLine="709"/>
        <w:jc w:val="left"/>
        <w:rPr>
          <w:b w:val="0"/>
          <w:szCs w:val="24"/>
        </w:rPr>
      </w:pPr>
      <w:r w:rsidRPr="00F2598F">
        <w:rPr>
          <w:b w:val="0"/>
          <w:bCs/>
          <w:szCs w:val="24"/>
        </w:rPr>
        <w:lastRenderedPageBreak/>
        <w:t>Приложение</w:t>
      </w:r>
      <w:r w:rsidR="004305E1">
        <w:rPr>
          <w:b w:val="0"/>
          <w:bCs/>
          <w:szCs w:val="24"/>
        </w:rPr>
        <w:t xml:space="preserve"> №</w:t>
      </w:r>
      <w:r w:rsidRPr="00F2598F">
        <w:rPr>
          <w:b w:val="0"/>
          <w:bCs/>
          <w:szCs w:val="24"/>
        </w:rPr>
        <w:t xml:space="preserve"> </w:t>
      </w:r>
      <w:r>
        <w:rPr>
          <w:b w:val="0"/>
          <w:bCs/>
          <w:szCs w:val="24"/>
        </w:rPr>
        <w:t>4</w:t>
      </w:r>
    </w:p>
    <w:p w14:paraId="722D26FB" w14:textId="5C28BDFB" w:rsidR="00036698" w:rsidRDefault="00612E8C" w:rsidP="004766AE">
      <w:pPr>
        <w:pStyle w:val="aff5"/>
        <w:spacing w:after="0" w:line="23" w:lineRule="atLeast"/>
        <w:ind w:left="5387"/>
        <w:jc w:val="left"/>
      </w:pPr>
      <w:r w:rsidRPr="00F2598F">
        <w:rPr>
          <w:b w:val="0"/>
          <w:bCs/>
          <w:szCs w:val="24"/>
        </w:rPr>
        <w:t>к</w:t>
      </w:r>
      <w:r w:rsidR="00EE4B0A">
        <w:rPr>
          <w:b w:val="0"/>
          <w:bCs/>
          <w:szCs w:val="24"/>
        </w:rPr>
        <w:t xml:space="preserve"> </w:t>
      </w:r>
      <w:r w:rsidRPr="00F2598F">
        <w:rPr>
          <w:b w:val="0"/>
          <w:bCs/>
          <w:szCs w:val="24"/>
        </w:rPr>
        <w:t xml:space="preserve">Административному регламенту </w:t>
      </w:r>
    </w:p>
    <w:p w14:paraId="52A436CB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0D6E22A" w14:textId="77777777" w:rsidR="00612E8C" w:rsidRDefault="00612E8C" w:rsidP="007A2552">
      <w:pPr>
        <w:pStyle w:val="2-"/>
      </w:pPr>
      <w:bookmarkStart w:id="304" w:name="_Toc109997673"/>
      <w:r w:rsidRPr="00F2598F">
        <w:t>Форма Запроса о предоставлении Муниципальной услуги</w:t>
      </w:r>
      <w:bookmarkEnd w:id="304"/>
    </w:p>
    <w:p w14:paraId="1A24F525" w14:textId="77777777" w:rsidR="00612E8C" w:rsidRPr="00F2598F" w:rsidRDefault="00612E8C" w:rsidP="001872EC">
      <w:pPr>
        <w:pStyle w:val="1f5"/>
        <w:autoSpaceDE w:val="0"/>
        <w:spacing w:after="0" w:line="23" w:lineRule="atLeast"/>
        <w:ind w:left="0" w:right="0" w:firstLine="709"/>
        <w:contextualSpacing/>
        <w:jc w:val="righ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</w:t>
      </w:r>
      <w:r w:rsidRPr="00F2598F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</w:t>
      </w:r>
    </w:p>
    <w:p w14:paraId="16DD465D" w14:textId="77777777" w:rsidR="00612E8C" w:rsidRPr="00FF15F0" w:rsidRDefault="00612E8C" w:rsidP="001872EC">
      <w:pPr>
        <w:autoSpaceDE w:val="0"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</w:t>
      </w:r>
      <w:r>
        <w:rPr>
          <w:rFonts w:ascii="Times New Roman" w:eastAsia="Times New Roman" w:hAnsi="Times New Roman"/>
          <w:lang w:eastAsia="zh-CN" w:bidi="en-US"/>
        </w:rPr>
        <w:t xml:space="preserve">                    </w:t>
      </w:r>
      <w:r w:rsidRPr="00FF15F0">
        <w:rPr>
          <w:rFonts w:ascii="Times New Roman" w:eastAsia="Times New Roman" w:hAnsi="Times New Roman"/>
          <w:lang w:eastAsia="zh-CN" w:bidi="en-US"/>
        </w:rPr>
        <w:t xml:space="preserve">     (наименование Организации)</w:t>
      </w:r>
    </w:p>
    <w:p w14:paraId="41E120EC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</w:t>
      </w: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74B8CDFB" w14:textId="1F886345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Ф.И.О. Заявителя (представителя Заявителя)</w:t>
      </w:r>
    </w:p>
    <w:p w14:paraId="70C304A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0495647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почтовый адрес (при необходимости)</w:t>
      </w:r>
    </w:p>
    <w:p w14:paraId="723AEF55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59FC7721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 (контактный телефон)</w:t>
      </w:r>
    </w:p>
    <w:p w14:paraId="45731284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hAnsi="Times New Roman"/>
          <w:sz w:val="24"/>
          <w:szCs w:val="24"/>
        </w:rPr>
        <w:t>___________</w:t>
      </w:r>
      <w:r w:rsidRPr="00F2598F">
        <w:rPr>
          <w:rFonts w:ascii="Times New Roman" w:hAnsi="Times New Roman"/>
          <w:sz w:val="24"/>
          <w:szCs w:val="24"/>
        </w:rPr>
        <w:t>___________________________________</w:t>
      </w:r>
      <w:r w:rsidRPr="00FF15F0">
        <w:rPr>
          <w:rFonts w:ascii="Times New Roman" w:eastAsia="Times New Roman" w:hAnsi="Times New Roman"/>
          <w:lang w:eastAsia="zh-CN" w:bidi="en-US"/>
        </w:rPr>
        <w:t>,</w:t>
      </w:r>
    </w:p>
    <w:p w14:paraId="6A9A3083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   (адрес электронной почты)</w:t>
      </w:r>
    </w:p>
    <w:p w14:paraId="21FEDD60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497F6B57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>(реквизиты документа, удостоверяющего личность)</w:t>
      </w:r>
    </w:p>
    <w:p w14:paraId="3845BCA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</w:t>
      </w:r>
      <w:r>
        <w:rPr>
          <w:rFonts w:ascii="Times New Roman" w:eastAsia="Times New Roman" w:hAnsi="Times New Roman"/>
          <w:lang w:eastAsia="zh-CN" w:bidi="en-US"/>
        </w:rPr>
        <w:t>_______________</w:t>
      </w:r>
      <w:r w:rsidRPr="00FF15F0">
        <w:rPr>
          <w:rFonts w:ascii="Times New Roman" w:eastAsia="Times New Roman" w:hAnsi="Times New Roman"/>
          <w:lang w:eastAsia="zh-CN" w:bidi="en-US"/>
        </w:rPr>
        <w:t>___________________________________</w:t>
      </w:r>
    </w:p>
    <w:p w14:paraId="66640B0B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(реквизиты документа, подтверждающего</w:t>
      </w:r>
    </w:p>
    <w:p w14:paraId="270888CD" w14:textId="77777777" w:rsidR="00612E8C" w:rsidRPr="00FF15F0" w:rsidRDefault="00612E8C" w:rsidP="001872EC">
      <w:pPr>
        <w:suppressAutoHyphens/>
        <w:spacing w:after="0" w:line="23" w:lineRule="atLeast"/>
        <w:ind w:firstLine="709"/>
        <w:contextualSpacing/>
        <w:jc w:val="center"/>
        <w:rPr>
          <w:rFonts w:ascii="Times New Roman" w:eastAsia="Times New Roman" w:hAnsi="Times New Roman"/>
          <w:lang w:eastAsia="zh-CN" w:bidi="en-US"/>
        </w:rPr>
      </w:pPr>
      <w:r w:rsidRPr="00FF15F0">
        <w:rPr>
          <w:rFonts w:ascii="Times New Roman" w:eastAsia="Times New Roman" w:hAnsi="Times New Roman"/>
          <w:lang w:eastAsia="zh-CN" w:bidi="en-US"/>
        </w:rPr>
        <w:t xml:space="preserve">                                                                                        полномочия представителя Заявителя)</w:t>
      </w:r>
    </w:p>
    <w:p w14:paraId="0D74F838" w14:textId="77777777" w:rsidR="00612E8C" w:rsidRPr="000A4116" w:rsidRDefault="00612E8C" w:rsidP="001872EC">
      <w:pPr>
        <w:suppressAutoHyphens/>
        <w:spacing w:after="0" w:line="23" w:lineRule="atLeast"/>
        <w:ind w:firstLine="709"/>
        <w:contextualSpacing/>
        <w:jc w:val="right"/>
        <w:rPr>
          <w:rFonts w:ascii="Times New Roman" w:eastAsia="Times New Roman" w:hAnsi="Times New Roman"/>
          <w:b/>
          <w:lang w:eastAsia="zh-CN" w:bidi="en-US"/>
        </w:rPr>
      </w:pPr>
    </w:p>
    <w:p w14:paraId="65F34BAD" w14:textId="29677BCC" w:rsidR="00612E8C" w:rsidRPr="000A4116" w:rsidRDefault="000A4116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0A4116">
        <w:rPr>
          <w:rFonts w:ascii="Times New Roman" w:eastAsia="Times New Roman" w:hAnsi="Times New Roman"/>
          <w:b/>
          <w:sz w:val="24"/>
          <w:szCs w:val="24"/>
          <w:lang w:eastAsia="zh-CN" w:bidi="en-US"/>
        </w:rPr>
        <w:t>ЗАПРОС</w:t>
      </w:r>
    </w:p>
    <w:p w14:paraId="41AB1FB0" w14:textId="020505AC" w:rsidR="00612E8C" w:rsidRPr="00F2598F" w:rsidRDefault="00612E8C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zh-CN" w:bidi="en-US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 xml:space="preserve">о предоставлении </w:t>
      </w:r>
      <w:r w:rsidR="005C4D43">
        <w:rPr>
          <w:rFonts w:ascii="Times New Roman" w:hAnsi="Times New Roman"/>
          <w:b/>
          <w:bCs/>
          <w:sz w:val="24"/>
          <w:szCs w:val="24"/>
          <w:lang w:eastAsia="zh-CN" w:bidi="en-US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  <w:lang w:eastAsia="zh-CN" w:bidi="en-US"/>
        </w:rPr>
        <w:t>слуги</w:t>
      </w:r>
    </w:p>
    <w:p w14:paraId="5CEB75BB" w14:textId="77777777" w:rsidR="00612E8C" w:rsidRPr="00F2598F" w:rsidRDefault="00612E8C" w:rsidP="000A4116">
      <w:pPr>
        <w:suppressAutoHyphens/>
        <w:spacing w:after="0" w:line="240" w:lineRule="exact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0107C1F" w14:textId="6D091EF9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Прошу предоставить Муниципальную услугу </w:t>
      </w:r>
      <w:r w:rsidR="000A4116" w:rsidRPr="000A4116">
        <w:rPr>
          <w:sz w:val="24"/>
          <w:szCs w:val="24"/>
        </w:rPr>
        <w:t>«</w:t>
      </w:r>
      <w:r w:rsidR="000A4116" w:rsidRPr="000A4116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0A4116" w:rsidRPr="00F2598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в целях обучения</w:t>
      </w:r>
    </w:p>
    <w:p w14:paraId="23768E66" w14:textId="7E6C7690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________________________________________________________________________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_______</w:t>
      </w:r>
    </w:p>
    <w:p w14:paraId="1641B06E" w14:textId="77777777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(фамилия, имя, отчество (при наличии) ребенка)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711A2979" w14:textId="75348F75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на______________________________________________________________________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________</w:t>
      </w:r>
    </w:p>
    <w:p w14:paraId="13B60C08" w14:textId="0118CE29" w:rsidR="00612E8C" w:rsidRPr="00F2598F" w:rsidRDefault="00612E8C" w:rsidP="001872EC">
      <w:pPr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</w:t>
      </w:r>
      <w:r w:rsidR="000A4116">
        <w:rPr>
          <w:rFonts w:ascii="Times New Roman" w:eastAsia="Times New Roman" w:hAnsi="Times New Roman"/>
          <w:sz w:val="24"/>
          <w:szCs w:val="24"/>
          <w:lang w:eastAsia="zh-CN" w:bidi="en-US"/>
        </w:rPr>
        <w:t>наименование программы, объединения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)</w:t>
      </w:r>
      <w:r w:rsidRPr="00F2598F">
        <w:rPr>
          <w:rFonts w:ascii="Times New Roman" w:eastAsia="Times New Roman" w:hAnsi="Times New Roman"/>
          <w:i/>
          <w:iCs/>
          <w:sz w:val="24"/>
          <w:szCs w:val="24"/>
          <w:lang w:eastAsia="zh-CN" w:bidi="en-US"/>
        </w:rPr>
        <w:t xml:space="preserve"> – обязательное поле</w:t>
      </w:r>
    </w:p>
    <w:p w14:paraId="49F85929" w14:textId="77777777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578153F5" w14:textId="2FA9A049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С уставом </w:t>
      </w:r>
      <w:r w:rsidR="000E1BE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0E1BE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рганизации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, лицензией на право ведения образовательной деятельности, дополнительными образовательными программами, правилами поведения, правилами отчисления, режимом работы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</w:t>
      </w:r>
      <w:r w:rsidR="0088697F"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рганизации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ознакомлен(а).</w:t>
      </w:r>
    </w:p>
    <w:p w14:paraId="177EC495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Я, 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zh-CN" w:bidi="en-US"/>
        </w:rPr>
        <w:t>___________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_____________,</w:t>
      </w:r>
    </w:p>
    <w:p w14:paraId="75485527" w14:textId="737E3823" w:rsidR="00612E8C" w:rsidRPr="00F2598F" w:rsidRDefault="00612E8C" w:rsidP="001872EC">
      <w:pPr>
        <w:suppressAutoHyphens/>
        <w:spacing w:after="0" w:line="23" w:lineRule="atLeast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даю бессрочное согласие (до его отзыва мною)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Муниципальной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услуги </w:t>
      </w:r>
      <w:r w:rsidR="003F1353" w:rsidRPr="003F1353">
        <w:rPr>
          <w:rFonts w:ascii="Times New Roman" w:eastAsia="Times New Roman" w:hAnsi="Times New Roman"/>
          <w:sz w:val="24"/>
          <w:szCs w:val="24"/>
          <w:lang w:eastAsia="zh-CN" w:bidi="en-US"/>
        </w:rPr>
        <w:t>«</w:t>
      </w:r>
      <w:r w:rsidR="000A4116" w:rsidRPr="000A4116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3F1353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  <w:r w:rsidR="003F1353" w:rsidRPr="003F1353" w:rsidDel="003F1353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Отзыв настоящего согласия в случаях, предусмотренных </w:t>
      </w:r>
      <w:hyperlink r:id="rId16" w:history="1">
        <w:r w:rsidRPr="00F2598F">
          <w:rPr>
            <w:rFonts w:ascii="Times New Roman" w:eastAsia="Times New Roman" w:hAnsi="Times New Roman"/>
            <w:sz w:val="24"/>
            <w:szCs w:val="24"/>
            <w:lang w:eastAsia="zh-CN" w:bidi="en-US"/>
          </w:rPr>
          <w:t>Федеральным законом</w:t>
        </w:r>
      </w:hyperlink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от 27.07.2006 №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152-ФЗ «О персональных данных», осуществляется на основании моего заявления, поданного в </w:t>
      </w:r>
      <w:r w:rsidR="0088697F">
        <w:rPr>
          <w:rFonts w:ascii="Times New Roman" w:eastAsia="Times New Roman" w:hAnsi="Times New Roman"/>
          <w:sz w:val="24"/>
          <w:szCs w:val="24"/>
          <w:lang w:eastAsia="zh-CN" w:bidi="en-US"/>
        </w:rPr>
        <w:t>Организацию</w:t>
      </w: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.</w:t>
      </w:r>
    </w:p>
    <w:p w14:paraId="589232B7" w14:textId="77777777" w:rsidR="00612E8C" w:rsidRPr="00F2598F" w:rsidRDefault="00612E8C" w:rsidP="001872EC">
      <w:pPr>
        <w:suppressAutoHyphens/>
        <w:spacing w:after="0" w:line="23" w:lineRule="atLeast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К Запросу прилагаю:</w:t>
      </w:r>
    </w:p>
    <w:p w14:paraId="7BB07FD4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2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3D24D0B1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4866E6B3" w14:textId="77777777" w:rsidR="00612E8C" w:rsidRPr="00F2598F" w:rsidRDefault="00612E8C" w:rsidP="001872EC">
      <w:pPr>
        <w:pStyle w:val="affff4"/>
        <w:numPr>
          <w:ilvl w:val="1"/>
          <w:numId w:val="16"/>
        </w:numPr>
        <w:tabs>
          <w:tab w:val="clear" w:pos="4548"/>
        </w:tabs>
        <w:suppressAutoHyphens/>
        <w:spacing w:after="0" w:line="23" w:lineRule="atLeast"/>
        <w:ind w:left="0" w:hanging="11"/>
        <w:rPr>
          <w:rFonts w:ascii="Times New Roman" w:eastAsia="Times New Roman" w:hAnsi="Times New Roman"/>
          <w:sz w:val="24"/>
          <w:szCs w:val="24"/>
          <w:lang w:eastAsia="zh-CN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/>
        </w:rPr>
        <w:t>______________________________________________________________</w:t>
      </w:r>
    </w:p>
    <w:p w14:paraId="2EAD370C" w14:textId="77777777" w:rsidR="00612E8C" w:rsidRPr="00F2598F" w:rsidRDefault="00612E8C" w:rsidP="001872EC">
      <w:pPr>
        <w:suppressAutoHyphens/>
        <w:spacing w:after="0" w:line="23" w:lineRule="atLeast"/>
        <w:ind w:firstLine="993"/>
        <w:contextualSpacing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F2598F">
        <w:rPr>
          <w:rFonts w:ascii="Times New Roman" w:eastAsia="Times New Roman" w:hAnsi="Times New Roman"/>
          <w:sz w:val="24"/>
          <w:szCs w:val="24"/>
          <w:lang w:eastAsia="zh-CN" w:bidi="en-US"/>
        </w:rPr>
        <w:t>(указывается перечень документов, предоставляемых Заявителем)</w:t>
      </w:r>
    </w:p>
    <w:p w14:paraId="29E892C2" w14:textId="77777777" w:rsidR="00612E8C" w:rsidRPr="00F2598F" w:rsidRDefault="00612E8C" w:rsidP="001872EC">
      <w:pPr>
        <w:tabs>
          <w:tab w:val="left" w:pos="4320"/>
        </w:tabs>
        <w:suppressAutoHyphens/>
        <w:spacing w:after="0" w:line="23" w:lineRule="atLeast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356CD878" w14:textId="620C1536" w:rsidR="00612E8C" w:rsidRDefault="00182BE4" w:rsidP="001872EC">
      <w:pPr>
        <w:pStyle w:val="aff5"/>
        <w:spacing w:after="0" w:line="23" w:lineRule="atLeast"/>
        <w:rPr>
          <w:szCs w:val="24"/>
        </w:rPr>
      </w:pPr>
      <w:r>
        <w:rPr>
          <w:b w:val="0"/>
          <w:szCs w:val="24"/>
        </w:rPr>
        <w:t>_________________________________________</w:t>
      </w:r>
      <w:r w:rsidR="000A4116" w:rsidRPr="00182BE4">
        <w:rPr>
          <w:b w:val="0"/>
          <w:i/>
          <w:szCs w:val="24"/>
        </w:rPr>
        <w:t xml:space="preserve">ФИО заявителя, </w:t>
      </w:r>
      <w:r w:rsidRPr="00182BE4">
        <w:rPr>
          <w:b w:val="0"/>
          <w:i/>
          <w:szCs w:val="24"/>
        </w:rPr>
        <w:t>подпись</w:t>
      </w:r>
    </w:p>
    <w:p w14:paraId="7F5B0642" w14:textId="38200528" w:rsidR="00182BE4" w:rsidRPr="00182BE4" w:rsidRDefault="00182BE4" w:rsidP="001872EC">
      <w:pPr>
        <w:pStyle w:val="aff5"/>
        <w:spacing w:after="0" w:line="23" w:lineRule="atLeast"/>
        <w:rPr>
          <w:b w:val="0"/>
          <w:szCs w:val="24"/>
        </w:rPr>
      </w:pPr>
      <w:r w:rsidRPr="00182BE4">
        <w:rPr>
          <w:b w:val="0"/>
          <w:szCs w:val="24"/>
        </w:rPr>
        <w:t xml:space="preserve">                     </w:t>
      </w:r>
      <w:r>
        <w:rPr>
          <w:b w:val="0"/>
          <w:szCs w:val="24"/>
        </w:rPr>
        <w:t xml:space="preserve">                                                           «____»______20___</w:t>
      </w:r>
    </w:p>
    <w:p w14:paraId="2BB94C76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8D36F0">
          <w:pgSz w:w="11906" w:h="16838" w:code="9"/>
          <w:pgMar w:top="1134" w:right="707" w:bottom="1134" w:left="1560" w:header="720" w:footer="720" w:gutter="0"/>
          <w:cols w:space="720"/>
          <w:noEndnote/>
          <w:docGrid w:linePitch="299"/>
        </w:sectPr>
      </w:pPr>
    </w:p>
    <w:p w14:paraId="7EB70EAC" w14:textId="537ADA3F" w:rsidR="00612E8C" w:rsidRPr="00F2598F" w:rsidRDefault="00612E8C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05" w:name="_Toc109997674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0A4116">
        <w:rPr>
          <w:b w:val="0"/>
          <w:bCs w:val="0"/>
          <w:szCs w:val="24"/>
        </w:rPr>
        <w:t xml:space="preserve"> № </w:t>
      </w:r>
      <w:r>
        <w:rPr>
          <w:b w:val="0"/>
          <w:bCs w:val="0"/>
          <w:szCs w:val="24"/>
        </w:rPr>
        <w:t>5</w:t>
      </w:r>
      <w:bookmarkEnd w:id="305"/>
    </w:p>
    <w:p w14:paraId="1006C2FC" w14:textId="395CB318" w:rsidR="00612E8C" w:rsidRPr="00F2598F" w:rsidRDefault="00612E8C" w:rsidP="00AE427D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E730613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4DBD0083" w14:textId="77777777" w:rsidR="00612E8C" w:rsidRDefault="00612E8C" w:rsidP="007A2552">
      <w:pPr>
        <w:pStyle w:val="2-"/>
      </w:pPr>
    </w:p>
    <w:p w14:paraId="66C973EF" w14:textId="77777777" w:rsidR="00612E8C" w:rsidRPr="00F2598F" w:rsidRDefault="00612E8C" w:rsidP="007A2552">
      <w:pPr>
        <w:pStyle w:val="2-"/>
      </w:pPr>
      <w:bookmarkStart w:id="306" w:name="_Toc58835813"/>
      <w:bookmarkStart w:id="307" w:name="_Toc58850939"/>
      <w:bookmarkStart w:id="308" w:name="_Toc109997675"/>
      <w:r w:rsidRPr="00F2598F">
        <w:t>Описание документов, необходимых для предоставления Муниципальной услуги</w:t>
      </w:r>
      <w:bookmarkEnd w:id="306"/>
      <w:bookmarkEnd w:id="307"/>
      <w:bookmarkEnd w:id="308"/>
    </w:p>
    <w:p w14:paraId="59718990" w14:textId="77777777" w:rsidR="00612E8C" w:rsidRPr="00F2598F" w:rsidRDefault="00612E8C" w:rsidP="001872EC">
      <w:pPr>
        <w:pStyle w:val="affff6"/>
        <w:spacing w:line="23" w:lineRule="atLeast"/>
        <w:jc w:val="center"/>
        <w:rPr>
          <w:sz w:val="24"/>
          <w:szCs w:val="24"/>
        </w:rPr>
      </w:pPr>
    </w:p>
    <w:tbl>
      <w:tblPr>
        <w:tblW w:w="152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2"/>
        <w:gridCol w:w="2696"/>
        <w:gridCol w:w="6095"/>
        <w:gridCol w:w="4678"/>
      </w:tblGrid>
      <w:tr w:rsidR="003F1353" w:rsidRPr="00F2598F" w14:paraId="787472DB" w14:textId="77777777" w:rsidTr="00182BE4">
        <w:trPr>
          <w:trHeight w:val="838"/>
        </w:trPr>
        <w:tc>
          <w:tcPr>
            <w:tcW w:w="1812" w:type="dxa"/>
            <w:shd w:val="clear" w:color="auto" w:fill="FFFFFF"/>
          </w:tcPr>
          <w:p w14:paraId="73B74F2C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Класс документа</w:t>
            </w:r>
          </w:p>
        </w:tc>
        <w:tc>
          <w:tcPr>
            <w:tcW w:w="2696" w:type="dxa"/>
            <w:shd w:val="clear" w:color="auto" w:fill="FFFFFF"/>
          </w:tcPr>
          <w:p w14:paraId="5A654078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Виды документа</w:t>
            </w:r>
          </w:p>
        </w:tc>
        <w:tc>
          <w:tcPr>
            <w:tcW w:w="6095" w:type="dxa"/>
            <w:shd w:val="clear" w:color="auto" w:fill="FFFFFF"/>
          </w:tcPr>
          <w:p w14:paraId="7967349A" w14:textId="77777777" w:rsidR="003F1353" w:rsidRPr="00F2598F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4678" w:type="dxa"/>
            <w:shd w:val="clear" w:color="auto" w:fill="FFFFFF"/>
          </w:tcPr>
          <w:p w14:paraId="0759DF33" w14:textId="3F72AE51" w:rsidR="003F1353" w:rsidRPr="00F2598F" w:rsidRDefault="000A4116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подаче через Е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ПГУ</w:t>
            </w:r>
            <w:r w:rsidR="00182BE4">
              <w:rPr>
                <w:rFonts w:ascii="Times New Roman" w:hAnsi="Times New Roman"/>
                <w:sz w:val="24"/>
                <w:szCs w:val="24"/>
              </w:rPr>
              <w:t>, ИС</w:t>
            </w:r>
          </w:p>
          <w:p w14:paraId="1DD466B2" w14:textId="77777777" w:rsidR="003F1353" w:rsidRPr="00F2598F" w:rsidRDefault="003F1353" w:rsidP="001872EC">
            <w:pPr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0B8B" w:rsidRPr="00F2598F" w14:paraId="36F723B8" w14:textId="77777777" w:rsidTr="00182BE4">
        <w:trPr>
          <w:trHeight w:val="356"/>
        </w:trPr>
        <w:tc>
          <w:tcPr>
            <w:tcW w:w="1812" w:type="dxa"/>
            <w:shd w:val="clear" w:color="auto" w:fill="FFFFFF"/>
          </w:tcPr>
          <w:p w14:paraId="2667449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6" w:type="dxa"/>
            <w:shd w:val="clear" w:color="auto" w:fill="FFFFFF"/>
          </w:tcPr>
          <w:p w14:paraId="62BFAA53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shd w:val="clear" w:color="auto" w:fill="FFFFFF"/>
          </w:tcPr>
          <w:p w14:paraId="6DF61EF2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shd w:val="clear" w:color="auto" w:fill="FFFFFF"/>
          </w:tcPr>
          <w:p w14:paraId="160E203B" w14:textId="77777777" w:rsidR="00300B8B" w:rsidRPr="00F2598F" w:rsidRDefault="00300B8B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F1353" w:rsidRPr="00F2598F" w14:paraId="2F028D50" w14:textId="77777777" w:rsidTr="00182BE4">
        <w:trPr>
          <w:trHeight w:val="291"/>
        </w:trPr>
        <w:tc>
          <w:tcPr>
            <w:tcW w:w="15281" w:type="dxa"/>
            <w:gridSpan w:val="4"/>
            <w:shd w:val="clear" w:color="auto" w:fill="FFFFFF"/>
          </w:tcPr>
          <w:p w14:paraId="42220ABB" w14:textId="77777777" w:rsidR="003F1353" w:rsidRPr="00146DB0" w:rsidRDefault="003F1353" w:rsidP="001872EC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DB0">
              <w:rPr>
                <w:rFonts w:ascii="Times New Roman" w:hAnsi="Times New Roman"/>
                <w:b/>
                <w:sz w:val="24"/>
                <w:szCs w:val="24"/>
              </w:rPr>
              <w:t>Документы, предоставляемые Заявителем (представителем Заявителя)</w:t>
            </w:r>
          </w:p>
        </w:tc>
      </w:tr>
      <w:tr w:rsidR="003F1353" w:rsidRPr="00F2598F" w14:paraId="2C187A2C" w14:textId="77777777" w:rsidTr="00182BE4">
        <w:trPr>
          <w:trHeight w:val="563"/>
        </w:trPr>
        <w:tc>
          <w:tcPr>
            <w:tcW w:w="4508" w:type="dxa"/>
            <w:gridSpan w:val="2"/>
            <w:shd w:val="clear" w:color="auto" w:fill="FFFFFF"/>
          </w:tcPr>
          <w:p w14:paraId="0FF406B0" w14:textId="77777777" w:rsidR="003F1353" w:rsidRDefault="003F1353" w:rsidP="001872EC">
            <w:pPr>
              <w:spacing w:after="0" w:line="23" w:lineRule="atLeas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</w:t>
            </w:r>
            <w:r>
              <w:rPr>
                <w:rFonts w:ascii="Times New Roman" w:hAnsi="Times New Roman"/>
                <w:sz w:val="24"/>
                <w:szCs w:val="24"/>
              </w:rPr>
              <w:t>с о предоставлении Муниципальной услуги</w:t>
            </w:r>
          </w:p>
        </w:tc>
        <w:tc>
          <w:tcPr>
            <w:tcW w:w="6095" w:type="dxa"/>
            <w:shd w:val="clear" w:color="auto" w:fill="FFFFFF"/>
          </w:tcPr>
          <w:p w14:paraId="1FB15280" w14:textId="77777777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Запрос должен быть оформлен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форме, указанной в </w:t>
            </w:r>
            <w:r w:rsidR="003331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риложении 4 к Административному регламенту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14:paraId="70B6B3B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заполняется электронная  форма Запроса</w:t>
            </w:r>
          </w:p>
        </w:tc>
      </w:tr>
      <w:tr w:rsidR="003F1353" w:rsidRPr="00F2598F" w14:paraId="4A6711FB" w14:textId="77777777" w:rsidTr="00182BE4">
        <w:trPr>
          <w:trHeight w:val="563"/>
        </w:trPr>
        <w:tc>
          <w:tcPr>
            <w:tcW w:w="1812" w:type="dxa"/>
            <w:vMerge w:val="restart"/>
            <w:shd w:val="clear" w:color="auto" w:fill="FFFFFF"/>
          </w:tcPr>
          <w:p w14:paraId="4213C0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2696" w:type="dxa"/>
            <w:shd w:val="clear" w:color="auto" w:fill="FFFFFF"/>
          </w:tcPr>
          <w:p w14:paraId="0ADF0C3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29E55CB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14:paraId="5F21FF0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28606C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  <w:p w14:paraId="36411AF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7AB344E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1353" w:rsidRPr="00F2598F" w14:paraId="025A9C60" w14:textId="77777777" w:rsidTr="00182BE4">
        <w:trPr>
          <w:trHeight w:val="563"/>
        </w:trPr>
        <w:tc>
          <w:tcPr>
            <w:tcW w:w="1812" w:type="dxa"/>
            <w:vMerge/>
            <w:shd w:val="clear" w:color="auto" w:fill="FFFFFF"/>
          </w:tcPr>
          <w:p w14:paraId="6F29AFB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D46B7A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6095" w:type="dxa"/>
            <w:shd w:val="clear" w:color="auto" w:fill="FFFFFF"/>
          </w:tcPr>
          <w:p w14:paraId="0D014AAE" w14:textId="77777777" w:rsidR="003F1353" w:rsidRPr="000E6F1A" w:rsidRDefault="003F1353" w:rsidP="001872EC">
            <w:pPr>
              <w:suppressAutoHyphens/>
              <w:spacing w:after="0" w:line="23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14:paraId="059ABF1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4678" w:type="dxa"/>
            <w:shd w:val="clear" w:color="auto" w:fill="FFFFFF"/>
          </w:tcPr>
          <w:p w14:paraId="1CA1B2F2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 w:rsidR="004A4073"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B6E4848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92DB3A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195261B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гражданина Российской Федерации </w:t>
            </w:r>
          </w:p>
        </w:tc>
        <w:tc>
          <w:tcPr>
            <w:tcW w:w="6095" w:type="dxa"/>
            <w:shd w:val="clear" w:color="auto" w:fill="FFFFFF"/>
          </w:tcPr>
          <w:p w14:paraId="087B9BF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от 13.11.2017 № 851 «Об утверждении Административного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14:paraId="091B67E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6F09CD09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0D7EEE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6F54B1F" w14:textId="0EB66FD7" w:rsidR="003F1353" w:rsidRPr="00F2598F" w:rsidRDefault="00182BE4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воинского учета </w:t>
            </w:r>
          </w:p>
        </w:tc>
        <w:tc>
          <w:tcPr>
            <w:tcW w:w="6095" w:type="dxa"/>
            <w:shd w:val="clear" w:color="auto" w:fill="FFFFFF"/>
          </w:tcPr>
          <w:p w14:paraId="0B4F9C0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Формы установлены Инструкцией по обеспечению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  <w:tc>
          <w:tcPr>
            <w:tcW w:w="4678" w:type="dxa"/>
            <w:shd w:val="clear" w:color="auto" w:fill="FFFFFF"/>
          </w:tcPr>
          <w:p w14:paraId="0820D7F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3494C3B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60BB5D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A4C2F1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6095" w:type="dxa"/>
            <w:shd w:val="clear" w:color="auto" w:fill="FFFFFF"/>
          </w:tcPr>
          <w:p w14:paraId="07B8008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иностранного гражданина либо иной документ, установленный </w:t>
            </w: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25.07.2002 </w:t>
            </w:r>
            <w:r w:rsidR="009173C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115-ФЗ «О правовом положении иностранных граждан в Российской Федерации»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4678" w:type="dxa"/>
            <w:shd w:val="clear" w:color="auto" w:fill="FFFFFF"/>
          </w:tcPr>
          <w:p w14:paraId="38F89C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Указываются реквизиты документа в электронной форме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Запроса </w:t>
            </w:r>
          </w:p>
        </w:tc>
      </w:tr>
      <w:tr w:rsidR="003F1353" w:rsidRPr="00F2598F" w14:paraId="7430BA19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4A25AC2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22496DF8" w14:textId="77777777" w:rsidR="003F1353" w:rsidRPr="00F2598F" w:rsidRDefault="003F1353" w:rsidP="001872EC">
            <w:pPr>
              <w:spacing w:after="0" w:line="23" w:lineRule="atLeast"/>
              <w:ind w:right="-107"/>
              <w:rPr>
                <w:rFonts w:ascii="Times New Roman" w:hAnsi="Times New Roman"/>
                <w:sz w:val="24"/>
                <w:szCs w:val="24"/>
              </w:rPr>
            </w:pPr>
            <w:r w:rsidRPr="00374FAF">
              <w:rPr>
                <w:rFonts w:ascii="Times New Roman" w:hAnsi="Times New Roman"/>
                <w:sz w:val="24"/>
                <w:szCs w:val="24"/>
              </w:rPr>
              <w:t>Свидетельство о рассмотрении ходатайства 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признании лица беженцем на территории Российской Федерации по существу</w:t>
            </w:r>
          </w:p>
        </w:tc>
        <w:tc>
          <w:tcPr>
            <w:tcW w:w="6095" w:type="dxa"/>
            <w:shd w:val="clear" w:color="auto" w:fill="FFFFFF"/>
          </w:tcPr>
          <w:p w14:paraId="760C7FDC" w14:textId="77777777" w:rsidR="003F1353" w:rsidRPr="00374FA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МВД России от 21.09.2017 № 732 «О свидетельстве о рассмотрении ходатайства о признании беженцем на территории Российской Федерации по существу» (вместе с «Порядком оформления, выдачи и обмена свидетельства о рассмотрении ходатайства о признании беженцем на территории Российской Федерации по существу»)</w:t>
            </w:r>
          </w:p>
        </w:tc>
        <w:tc>
          <w:tcPr>
            <w:tcW w:w="4678" w:type="dxa"/>
            <w:shd w:val="clear" w:color="auto" w:fill="FFFFFF"/>
          </w:tcPr>
          <w:p w14:paraId="589200A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7F89DE10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C60355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1EAFF9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Вид на жительство</w:t>
            </w:r>
            <w:r>
              <w:rPr>
                <w:rFonts w:ascii="Times New Roman" w:hAnsi="Times New Roman"/>
                <w:sz w:val="24"/>
                <w:szCs w:val="24"/>
              </w:rPr>
              <w:t>, выдаваемое иностранному гражданину (дубликат вида на жительство)</w:t>
            </w:r>
          </w:p>
        </w:tc>
        <w:tc>
          <w:tcPr>
            <w:tcW w:w="6095" w:type="dxa"/>
            <w:shd w:val="clear" w:color="auto" w:fill="FFFFFF"/>
          </w:tcPr>
          <w:p w14:paraId="0F5BBAB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МВД Р</w:t>
            </w:r>
            <w:r>
              <w:rPr>
                <w:rFonts w:ascii="Times New Roman" w:hAnsi="Times New Roman"/>
                <w:sz w:val="24"/>
                <w:szCs w:val="24"/>
              </w:rPr>
              <w:t>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14:paraId="4D16D22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118BC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19043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5C3D4A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Вид на жительство лица без гражданства, содержащий </w:t>
            </w: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>электронный носитель информации</w:t>
            </w:r>
          </w:p>
        </w:tc>
        <w:tc>
          <w:tcPr>
            <w:tcW w:w="6095" w:type="dxa"/>
            <w:shd w:val="clear" w:color="auto" w:fill="FFFFFF"/>
          </w:tcPr>
          <w:p w14:paraId="04C1CB4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>Образец бланка утвержден приказом МВД России от 09.08.2017 № 617 «Об утверждении форм бланков вида на жительство»</w:t>
            </w:r>
          </w:p>
        </w:tc>
        <w:tc>
          <w:tcPr>
            <w:tcW w:w="4678" w:type="dxa"/>
            <w:shd w:val="clear" w:color="auto" w:fill="FFFFFF"/>
          </w:tcPr>
          <w:p w14:paraId="199F6C7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58E14E27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002CADD0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D14A77B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6095" w:type="dxa"/>
            <w:shd w:val="clear" w:color="auto" w:fill="FFFFFF"/>
          </w:tcPr>
          <w:p w14:paraId="2C69E5E3" w14:textId="77777777" w:rsidR="003F1353" w:rsidRPr="006E145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6E1459">
              <w:rPr>
                <w:rFonts w:ascii="Times New Roman" w:hAnsi="Times New Roman"/>
                <w:sz w:val="24"/>
                <w:szCs w:val="24"/>
              </w:rPr>
              <w:t>Форма удостоверения беженца утверждена постановлением Правительства Российской Федерации от 10.05.2011 № 356 «Об удостоверении беженца»</w:t>
            </w:r>
          </w:p>
        </w:tc>
        <w:tc>
          <w:tcPr>
            <w:tcW w:w="4678" w:type="dxa"/>
            <w:shd w:val="clear" w:color="auto" w:fill="FFFFFF"/>
          </w:tcPr>
          <w:p w14:paraId="75A5134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2D3866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5680136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A74F2B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E6F1A">
              <w:rPr>
                <w:rFonts w:ascii="Times New Roman" w:hAnsi="Times New Roman"/>
                <w:sz w:val="24"/>
                <w:szCs w:val="24"/>
                <w:lang w:eastAsia="ru-RU"/>
              </w:rPr>
              <w:t>выдаваемое лицу без гражданства (с отметкой о разрешении на временное проживание)</w:t>
            </w:r>
          </w:p>
        </w:tc>
        <w:tc>
          <w:tcPr>
            <w:tcW w:w="6095" w:type="dxa"/>
            <w:shd w:val="clear" w:color="auto" w:fill="FFFFFF"/>
          </w:tcPr>
          <w:p w14:paraId="43912FD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МВД России от 08.06.2020 № 407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Федерации, а также форм отметки и бланка документа о разрешении на временное проживание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33E4927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57AD5EB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7D890A2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7A3187E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>Справка о рассмотрении Заявления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59381F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справки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</w:t>
            </w:r>
          </w:p>
        </w:tc>
        <w:tc>
          <w:tcPr>
            <w:tcW w:w="4678" w:type="dxa"/>
            <w:shd w:val="clear" w:color="auto" w:fill="FFFFFF"/>
          </w:tcPr>
          <w:p w14:paraId="592BEE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B3F4C89" w14:textId="77777777" w:rsidTr="00182BE4">
        <w:trPr>
          <w:trHeight w:val="550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</w:tcPr>
          <w:p w14:paraId="546D5297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010649DE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94C8969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бланка утверждена приказом МВД России от 28.09.2017 № 741 «Об утверждении Порядка оформления, выдачи и обмена свидетельства о предоставлении временного убежища на территории Российской Федерации 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Федерации» </w:t>
            </w:r>
          </w:p>
        </w:tc>
        <w:tc>
          <w:tcPr>
            <w:tcW w:w="4678" w:type="dxa"/>
            <w:shd w:val="clear" w:color="auto" w:fill="FFFFFF"/>
          </w:tcPr>
          <w:p w14:paraId="3840711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22FC151B" w14:textId="77777777" w:rsidTr="00182BE4">
        <w:trPr>
          <w:trHeight w:val="550"/>
        </w:trPr>
        <w:tc>
          <w:tcPr>
            <w:tcW w:w="1812" w:type="dxa"/>
            <w:tcBorders>
              <w:top w:val="nil"/>
            </w:tcBorders>
            <w:shd w:val="clear" w:color="auto" w:fill="FFFFFF"/>
          </w:tcPr>
          <w:p w14:paraId="6667DAB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93D979C" w14:textId="77777777" w:rsidR="003F1353" w:rsidRDefault="003F1353" w:rsidP="001872EC">
            <w:pPr>
              <w:suppressAutoHyphens/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hAnsi="Times New Roman"/>
                <w:sz w:val="24"/>
                <w:szCs w:val="24"/>
              </w:rPr>
              <w:t xml:space="preserve">Справка о принятии к рассмотрению Заявления о выдаче вида на жительство </w:t>
            </w:r>
            <w:r w:rsidRPr="000E6F1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(продлении вида </w:t>
            </w:r>
            <w:r>
              <w:rPr>
                <w:rFonts w:ascii="Times New Roman" w:hAnsi="Times New Roman"/>
                <w:sz w:val="24"/>
                <w:szCs w:val="24"/>
              </w:rPr>
              <w:t>на жительство)</w:t>
            </w:r>
          </w:p>
        </w:tc>
        <w:tc>
          <w:tcPr>
            <w:tcW w:w="6095" w:type="dxa"/>
            <w:shd w:val="clear" w:color="auto" w:fill="FFFFFF"/>
          </w:tcPr>
          <w:p w14:paraId="0AEE1750" w14:textId="77777777" w:rsidR="003F1353" w:rsidRPr="004B1779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471F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Форма утверждена приказом МВД России </w:t>
            </w:r>
            <w:r w:rsidR="00346113">
              <w:rPr>
                <w:rFonts w:ascii="Times New Roman" w:hAnsi="Times New Roman"/>
                <w:sz w:val="24"/>
                <w:szCs w:val="24"/>
              </w:rPr>
              <w:t>от 11.06.2020 № 417 «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t xml:space="preserve">Об утверждении Административного регламента Министерства внутренних дел Российской Федерации по предоставлению государственной услуги </w:t>
            </w:r>
            <w:r w:rsidR="00346113" w:rsidRPr="00346113">
              <w:rPr>
                <w:rFonts w:ascii="Times New Roman" w:hAnsi="Times New Roman"/>
                <w:sz w:val="24"/>
                <w:szCs w:val="24"/>
              </w:rPr>
              <w:lastRenderedPageBreak/>
              <w:t>по выдаче иностранным гражданам и лицам без гражданства вида на жительство, замене иностранным гражданам и лицам без гражданства вида на жительство в Российской Федерации</w:t>
            </w:r>
            <w:r w:rsidR="0034611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6B01112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4B46BD4" w14:textId="77777777" w:rsidTr="00182BE4">
        <w:trPr>
          <w:trHeight w:val="550"/>
        </w:trPr>
        <w:tc>
          <w:tcPr>
            <w:tcW w:w="1812" w:type="dxa"/>
            <w:vMerge w:val="restart"/>
            <w:shd w:val="clear" w:color="auto" w:fill="FFFFFF"/>
          </w:tcPr>
          <w:p w14:paraId="3BC2841A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3052A460" w14:textId="77777777" w:rsidR="003F1353" w:rsidRPr="00871040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6095" w:type="dxa"/>
            <w:shd w:val="clear" w:color="auto" w:fill="FFFFFF"/>
          </w:tcPr>
          <w:p w14:paraId="6D78C2ED" w14:textId="77777777" w:rsidR="003F1353" w:rsidRPr="00871040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4678" w:type="dxa"/>
            <w:shd w:val="clear" w:color="auto" w:fill="FFFFFF"/>
          </w:tcPr>
          <w:p w14:paraId="4CDAE5F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654A0161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1899619C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4F425CFC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D141BC">
              <w:rPr>
                <w:rFonts w:ascii="Times New Roman" w:hAnsi="Times New Roman"/>
                <w:sz w:val="24"/>
                <w:szCs w:val="24"/>
              </w:rPr>
              <w:t>Удостоверение вынужденного переселенца</w:t>
            </w:r>
          </w:p>
        </w:tc>
        <w:tc>
          <w:tcPr>
            <w:tcW w:w="6095" w:type="dxa"/>
            <w:shd w:val="clear" w:color="auto" w:fill="FFFFFF"/>
          </w:tcPr>
          <w:p w14:paraId="3FF61C0B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удостоверения утверждена приказом МВД России от 02.08.2017 № 589 «Об утверждении формы свидетельства о регистрации ходатайства о признании лица вынужденным переселенцем, формы удостоверения вынужденного переселенца»</w:t>
            </w:r>
          </w:p>
        </w:tc>
        <w:tc>
          <w:tcPr>
            <w:tcW w:w="4678" w:type="dxa"/>
            <w:shd w:val="clear" w:color="auto" w:fill="FFFFFF"/>
          </w:tcPr>
          <w:p w14:paraId="5F9EAC6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14C69141" w14:textId="77777777" w:rsidTr="00182BE4">
        <w:trPr>
          <w:trHeight w:val="550"/>
        </w:trPr>
        <w:tc>
          <w:tcPr>
            <w:tcW w:w="1812" w:type="dxa"/>
            <w:vMerge/>
            <w:shd w:val="clear" w:color="auto" w:fill="FFFFFF"/>
          </w:tcPr>
          <w:p w14:paraId="6323C505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FFFFFF"/>
          </w:tcPr>
          <w:p w14:paraId="6E4A4866" w14:textId="77777777" w:rsidR="003F1353" w:rsidRPr="00F2598F" w:rsidRDefault="003F1353" w:rsidP="001872EC">
            <w:pPr>
              <w:spacing w:after="0" w:line="23" w:lineRule="atLeast"/>
              <w:ind w:left="-55" w:right="-107"/>
              <w:rPr>
                <w:rFonts w:ascii="Times New Roman" w:hAnsi="Times New Roman"/>
                <w:sz w:val="24"/>
                <w:szCs w:val="24"/>
              </w:rPr>
            </w:pPr>
            <w:r w:rsidRPr="004D3FD5">
              <w:rPr>
                <w:rFonts w:ascii="Times New Roman" w:hAnsi="Times New Roman"/>
                <w:sz w:val="24"/>
                <w:szCs w:val="24"/>
              </w:rPr>
              <w:t>Дипломатический паспорт гражданина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32C86D5D" w14:textId="07499CFC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Оформляется в соответствии с постановлением Правительства Российской Федерации от 14.03.1997 </w:t>
            </w:r>
            <w:r w:rsidR="00D87BE6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№ 298 «Об утверждении образцов и описания бланков основных документов, удостоверяющих личность гражданина Российской Федерации за пределами Российской Федерации»</w:t>
            </w:r>
            <w:r w:rsidR="00EE4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  <w:shd w:val="clear" w:color="auto" w:fill="FFFFFF"/>
          </w:tcPr>
          <w:p w14:paraId="4E18497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4E3A75F9" w14:textId="77777777" w:rsidTr="00182BE4">
        <w:trPr>
          <w:trHeight w:val="870"/>
        </w:trPr>
        <w:tc>
          <w:tcPr>
            <w:tcW w:w="1812" w:type="dxa"/>
            <w:vMerge w:val="restart"/>
            <w:shd w:val="clear" w:color="auto" w:fill="FFFFFF"/>
          </w:tcPr>
          <w:p w14:paraId="20BF213D" w14:textId="07ED54C4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Документ, </w:t>
            </w:r>
            <w:r>
              <w:rPr>
                <w:rFonts w:ascii="Times New Roman" w:hAnsi="Times New Roman"/>
                <w:sz w:val="24"/>
                <w:szCs w:val="24"/>
              </w:rPr>
              <w:t>подтверждаю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щий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полномочия представителя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Заявителя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5F6AE49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Доверенность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22D08758" w14:textId="1E5C9CC6" w:rsidR="003F1353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Российской Федерации, в том числе ст. 185, 185.1 Гражданского кодекса Российской Федерации</w:t>
            </w:r>
            <w:r w:rsidR="00EE4B0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34E4F29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проса </w:t>
            </w:r>
          </w:p>
        </w:tc>
      </w:tr>
      <w:tr w:rsidR="003F1353" w:rsidRPr="00F2598F" w14:paraId="03475A6D" w14:textId="77777777" w:rsidTr="00182BE4">
        <w:trPr>
          <w:trHeight w:val="1278"/>
        </w:trPr>
        <w:tc>
          <w:tcPr>
            <w:tcW w:w="1812" w:type="dxa"/>
            <w:vMerge/>
            <w:shd w:val="clear" w:color="auto" w:fill="FFFFFF"/>
          </w:tcPr>
          <w:p w14:paraId="33CCAE5F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029A39E1" w14:textId="0CA14B34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Опекунское удостове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рение (для опекунов несовершеннолетнего и недееспособного лица);</w:t>
            </w:r>
          </w:p>
          <w:p w14:paraId="71AB118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Попечительское удостоверение (для попечителей несовершеннолетнего или ограниченно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дееспособного лица)</w:t>
            </w:r>
          </w:p>
          <w:p w14:paraId="4ACC490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1A197791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49A3E09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Документ должен содержать следующие сведения:</w:t>
            </w:r>
          </w:p>
          <w:p w14:paraId="2EECE1EB" w14:textId="502771A3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Орган, выдавший доверенность;</w:t>
            </w:r>
          </w:p>
          <w:p w14:paraId="50A3CA03" w14:textId="493FC117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Серию и (или) номер документа;</w:t>
            </w:r>
          </w:p>
          <w:p w14:paraId="5306696F" w14:textId="77777777" w:rsidR="00926B02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лица, которому документ выдан;</w:t>
            </w:r>
          </w:p>
          <w:p w14:paraId="5E922965" w14:textId="5A8A5FE8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Ф.И.О. опекаемого (подопечного);</w:t>
            </w:r>
          </w:p>
          <w:p w14:paraId="284AE74D" w14:textId="29FC9556" w:rsidR="00733646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Дату выдачи, подпись лица, выдавшего документ, печать. </w:t>
            </w:r>
          </w:p>
          <w:p w14:paraId="5C98461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 документом дополнительно предъявляется:</w:t>
            </w:r>
          </w:p>
          <w:p w14:paraId="58C6E23C" w14:textId="0A3B12A6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личность опекуна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(попечителя)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60E202DE" w14:textId="51BB7719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– 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 (в случае опеки (попечения) над несовершеннолетним)</w:t>
            </w:r>
            <w:r w:rsidR="00733646">
              <w:rPr>
                <w:rFonts w:ascii="Times New Roman" w:hAnsi="Times New Roman"/>
                <w:sz w:val="24"/>
                <w:szCs w:val="24"/>
              </w:rPr>
              <w:t>;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994EE24" w14:textId="3B9D5FDA" w:rsidR="003F1353" w:rsidRPr="00F2598F" w:rsidRDefault="00926B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="003F1353" w:rsidRPr="00F2598F">
              <w:rPr>
                <w:rFonts w:ascii="Times New Roman" w:hAnsi="Times New Roman"/>
                <w:sz w:val="24"/>
                <w:szCs w:val="24"/>
              </w:rPr>
              <w:t xml:space="preserve"> нормативный правовой акт об установлении опеки (попечения) (постановление, распоряжение, приказ)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4180BFB5" w14:textId="0B2B0385" w:rsidR="003F1353" w:rsidRPr="00F2598F" w:rsidRDefault="0010669E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Указываются реквизиты документа в электронной форме За</w:t>
            </w:r>
            <w:r>
              <w:rPr>
                <w:rFonts w:ascii="Times New Roman" w:hAnsi="Times New Roman"/>
                <w:sz w:val="24"/>
                <w:szCs w:val="24"/>
              </w:rPr>
              <w:t>проса</w:t>
            </w:r>
          </w:p>
        </w:tc>
      </w:tr>
      <w:tr w:rsidR="003F1353" w:rsidRPr="00F2598F" w14:paraId="5D007428" w14:textId="77777777" w:rsidTr="00182BE4">
        <w:trPr>
          <w:trHeight w:val="1729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</w:tcPr>
          <w:p w14:paraId="6364A8A4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A67964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FFFFFF"/>
          </w:tcPr>
          <w:p w14:paraId="66122163" w14:textId="0F43A34B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остановлением Правительства Российской Федерации от 08.07.1997 № 828</w:t>
            </w:r>
            <w:r w:rsidR="00182B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«Об утверждении Положения о </w:t>
            </w:r>
          </w:p>
          <w:p w14:paraId="3728FCDC" w14:textId="30DC4073" w:rsidR="003F1353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паспорте гражданина Российской Федерации, образца бланка и описания паспорта гражданина Российской Федерации»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shd w:val="clear" w:color="auto" w:fill="FFFFFF"/>
          </w:tcPr>
          <w:p w14:paraId="3A795D63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4257BACE" w14:textId="77777777" w:rsidTr="00182BE4">
        <w:trPr>
          <w:trHeight w:val="70"/>
        </w:trPr>
        <w:tc>
          <w:tcPr>
            <w:tcW w:w="181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14:paraId="75751086" w14:textId="36D98585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удостоверяю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щий личность несовершеннолетнего</w:t>
            </w: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707D766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2201A0">
              <w:rPr>
                <w:rFonts w:ascii="Times New Roman" w:hAnsi="Times New Roman"/>
                <w:sz w:val="24"/>
                <w:szCs w:val="24"/>
              </w:rPr>
              <w:t>Справка о рождении ребенка на территории Российской Федерации, выданная органами записи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</w:t>
            </w:r>
          </w:p>
        </w:tc>
        <w:tc>
          <w:tcPr>
            <w:tcW w:w="6095" w:type="dxa"/>
            <w:shd w:val="clear" w:color="auto" w:fill="FFFFFF"/>
          </w:tcPr>
          <w:p w14:paraId="742087DE" w14:textId="735CED20" w:rsidR="003F1353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Форма справки о рождении утверждена </w:t>
            </w:r>
            <w:r>
              <w:rPr>
                <w:rFonts w:ascii="Times New Roman" w:hAnsi="Times New Roman"/>
                <w:sz w:val="24"/>
                <w:szCs w:val="24"/>
              </w:rPr>
              <w:t>приказом Минюста России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1.10.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8 № </w:t>
            </w:r>
            <w:r>
              <w:rPr>
                <w:rFonts w:ascii="Times New Roman" w:hAnsi="Times New Roman"/>
                <w:sz w:val="24"/>
                <w:szCs w:val="24"/>
              </w:rPr>
              <w:t>200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</w:t>
            </w:r>
            <w:r>
              <w:rPr>
                <w:rFonts w:ascii="Times New Roman" w:hAnsi="Times New Roman"/>
                <w:sz w:val="24"/>
                <w:szCs w:val="24"/>
              </w:rPr>
              <w:t>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ждающих наличие или отсутствие фактов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государствен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актов гражданского состояния» </w:t>
            </w:r>
          </w:p>
        </w:tc>
        <w:tc>
          <w:tcPr>
            <w:tcW w:w="4678" w:type="dxa"/>
            <w:shd w:val="clear" w:color="auto" w:fill="FFFFFF"/>
          </w:tcPr>
          <w:p w14:paraId="1F09498F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5E762A77" w14:textId="77777777" w:rsidTr="00182BE4">
        <w:trPr>
          <w:trHeight w:val="337"/>
        </w:trPr>
        <w:tc>
          <w:tcPr>
            <w:tcW w:w="1812" w:type="dxa"/>
            <w:vMerge/>
            <w:tcBorders>
              <w:bottom w:val="nil"/>
            </w:tcBorders>
            <w:shd w:val="clear" w:color="auto" w:fill="FFFFFF"/>
            <w:vAlign w:val="center"/>
          </w:tcPr>
          <w:p w14:paraId="3AA65218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9A833B8" w14:textId="1A2CAF65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ской Федерации за пределами территории Российской Федерации</w:t>
            </w:r>
          </w:p>
        </w:tc>
        <w:tc>
          <w:tcPr>
            <w:tcW w:w="6095" w:type="dxa"/>
            <w:shd w:val="clear" w:color="auto" w:fill="FFFFFF"/>
          </w:tcPr>
          <w:p w14:paraId="64D4DAE1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871040">
              <w:rPr>
                <w:rFonts w:ascii="Times New Roman" w:hAnsi="Times New Roman"/>
                <w:sz w:val="24"/>
                <w:szCs w:val="24"/>
              </w:rPr>
              <w:t xml:space="preserve">Форма утверждена приказом Минюста России от </w:t>
            </w:r>
            <w:r>
              <w:rPr>
                <w:rFonts w:ascii="Times New Roman" w:hAnsi="Times New Roman"/>
                <w:sz w:val="24"/>
                <w:szCs w:val="24"/>
              </w:rPr>
              <w:t>13.08.2018 № 167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 xml:space="preserve"> «Об утверждении форм бланков свидетельств о государственной регистрации актов гражданского состояния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Правил заполнения форм бланков свидетельств о государственной регистрации актов гражданского состояния</w:t>
            </w:r>
            <w:r w:rsidRPr="0087104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78" w:type="dxa"/>
            <w:shd w:val="clear" w:color="auto" w:fill="FFFFFF"/>
          </w:tcPr>
          <w:p w14:paraId="54DDDD0D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7D69637" w14:textId="77777777" w:rsidTr="00182BE4">
        <w:trPr>
          <w:trHeight w:val="337"/>
        </w:trPr>
        <w:tc>
          <w:tcPr>
            <w:tcW w:w="1812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14:paraId="764802E6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top w:val="single" w:sz="4" w:space="0" w:color="auto"/>
            </w:tcBorders>
            <w:shd w:val="clear" w:color="auto" w:fill="FFFFFF"/>
          </w:tcPr>
          <w:p w14:paraId="43A4326E" w14:textId="301D12F1" w:rsidR="003F1353" w:rsidRPr="00F2598F" w:rsidRDefault="003F1353" w:rsidP="00010659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ющий факт рождения и регистрации ребенка, выданный и удостове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ренный штампом «апостиль» компетент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ным органом иностран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ного государства с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удостоверенным в установленном законо</w:t>
            </w:r>
            <w:r w:rsidR="00182BE4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дательством </w:t>
            </w:r>
            <w:r w:rsidR="00010659">
              <w:rPr>
                <w:rFonts w:ascii="Times New Roman" w:hAnsi="Times New Roman"/>
                <w:sz w:val="24"/>
                <w:szCs w:val="24"/>
              </w:rPr>
              <w:t>Р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оссийс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кой Федерации перево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дом на русский язык</w:t>
            </w:r>
          </w:p>
        </w:tc>
        <w:tc>
          <w:tcPr>
            <w:tcW w:w="6095" w:type="dxa"/>
            <w:shd w:val="clear" w:color="auto" w:fill="FFFFFF"/>
          </w:tcPr>
          <w:p w14:paraId="0D2F8FFD" w14:textId="4A475F53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 рождении ребенка на территории иностранного государства </w:t>
            </w:r>
            <w:r w:rsidR="00926B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shd w:val="clear" w:color="auto" w:fill="FFFFFF"/>
          </w:tcPr>
          <w:p w14:paraId="74B3913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2EA0AAFC" w14:textId="77777777" w:rsidTr="00010659">
        <w:trPr>
          <w:trHeight w:val="4422"/>
        </w:trPr>
        <w:tc>
          <w:tcPr>
            <w:tcW w:w="1812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E4D8E79" w14:textId="77777777" w:rsidR="003F1353" w:rsidRPr="00F2598F" w:rsidRDefault="003F1353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</w:tcBorders>
            <w:shd w:val="clear" w:color="auto" w:fill="FFFFFF"/>
          </w:tcPr>
          <w:p w14:paraId="305FB7A3" w14:textId="6BA12B84" w:rsidR="006E1E35" w:rsidRPr="00F2598F" w:rsidRDefault="003F1353" w:rsidP="00182BE4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Документ, подтвержда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ющий факт рождения и регистрации ребенка, выданный компетен</w:t>
            </w:r>
            <w:r w:rsidR="00010659">
              <w:rPr>
                <w:rFonts w:ascii="Times New Roman" w:hAnsi="Times New Roman"/>
                <w:sz w:val="24"/>
                <w:szCs w:val="24"/>
              </w:rPr>
              <w:t>-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FFFFFF"/>
          </w:tcPr>
          <w:p w14:paraId="6314AF78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/>
          </w:tcPr>
          <w:p w14:paraId="2B9C84D5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При подаче предоставляется электронный образ документа</w:t>
            </w:r>
          </w:p>
        </w:tc>
      </w:tr>
      <w:tr w:rsidR="003F1353" w:rsidRPr="00F2598F" w14:paraId="7056E59F" w14:textId="77777777" w:rsidTr="00182BE4">
        <w:trPr>
          <w:trHeight w:val="301"/>
        </w:trPr>
        <w:tc>
          <w:tcPr>
            <w:tcW w:w="1812" w:type="dxa"/>
            <w:shd w:val="clear" w:color="auto" w:fill="FFFFFF"/>
          </w:tcPr>
          <w:p w14:paraId="64CC4396" w14:textId="77777777" w:rsidR="003F1353" w:rsidRPr="00F2598F" w:rsidRDefault="003F1353" w:rsidP="001872EC">
            <w:pPr>
              <w:spacing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Медицинская справка </w:t>
            </w:r>
          </w:p>
        </w:tc>
        <w:tc>
          <w:tcPr>
            <w:tcW w:w="2696" w:type="dxa"/>
            <w:shd w:val="clear" w:color="auto" w:fill="FFFFFF"/>
          </w:tcPr>
          <w:p w14:paraId="0B49BA9F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об отсутствии противопоказаний для занятий отдельными видами искусства, физической культурой и спортом</w:t>
            </w:r>
          </w:p>
        </w:tc>
        <w:tc>
          <w:tcPr>
            <w:tcW w:w="6095" w:type="dxa"/>
            <w:shd w:val="clear" w:color="auto" w:fill="FFFFFF"/>
          </w:tcPr>
          <w:p w14:paraId="2689132C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Медицинская справка по форме № 086-у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утвержденная приказом Минздрава России от 15.12.2014 № 834н </w:t>
            </w:r>
            <w:r w:rsidR="00226AB0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</w:t>
            </w:r>
          </w:p>
        </w:tc>
        <w:tc>
          <w:tcPr>
            <w:tcW w:w="4678" w:type="dxa"/>
            <w:shd w:val="clear" w:color="auto" w:fill="FFFFFF"/>
          </w:tcPr>
          <w:p w14:paraId="73B1354E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в Организацию при подписании договора </w:t>
            </w:r>
          </w:p>
        </w:tc>
      </w:tr>
      <w:tr w:rsidR="001745B7" w:rsidRPr="00F2598F" w14:paraId="24A54FB0" w14:textId="77777777" w:rsidTr="00182BE4">
        <w:trPr>
          <w:trHeight w:val="450"/>
        </w:trPr>
        <w:tc>
          <w:tcPr>
            <w:tcW w:w="15281" w:type="dxa"/>
            <w:gridSpan w:val="4"/>
            <w:shd w:val="clear" w:color="auto" w:fill="FFFFFF"/>
          </w:tcPr>
          <w:p w14:paraId="50B4015E" w14:textId="77777777" w:rsidR="001745B7" w:rsidRDefault="001745B7" w:rsidP="001872EC">
            <w:pPr>
              <w:spacing w:after="0" w:line="23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F1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Документы, запрашиваемые в порядке межведомственного информационного взаимодействия</w:t>
            </w:r>
          </w:p>
        </w:tc>
      </w:tr>
      <w:tr w:rsidR="003F1353" w:rsidRPr="00F2598F" w14:paraId="5C8BD9C0" w14:textId="77777777" w:rsidTr="00010659">
        <w:trPr>
          <w:trHeight w:val="862"/>
        </w:trPr>
        <w:tc>
          <w:tcPr>
            <w:tcW w:w="1812" w:type="dxa"/>
            <w:shd w:val="clear" w:color="auto" w:fill="FFFFFF"/>
          </w:tcPr>
          <w:p w14:paraId="74EED2EC" w14:textId="77777777" w:rsidR="00B70868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2696" w:type="dxa"/>
            <w:shd w:val="clear" w:color="auto" w:fill="FFFFFF"/>
          </w:tcPr>
          <w:p w14:paraId="091EAC96" w14:textId="77777777" w:rsidR="003F1353" w:rsidRPr="00F2598F" w:rsidRDefault="003F1353" w:rsidP="001872EC">
            <w:pPr>
              <w:pStyle w:val="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Сертификат дополнительного образования</w:t>
            </w:r>
          </w:p>
        </w:tc>
        <w:tc>
          <w:tcPr>
            <w:tcW w:w="6095" w:type="dxa"/>
            <w:shd w:val="clear" w:color="auto" w:fill="FFFFFF"/>
          </w:tcPr>
          <w:p w14:paraId="78CFABEA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Электронная реестровая запись в </w:t>
            </w:r>
            <w:r>
              <w:rPr>
                <w:rFonts w:ascii="Times New Roman" w:hAnsi="Times New Roman"/>
                <w:sz w:val="24"/>
                <w:szCs w:val="24"/>
              </w:rPr>
              <w:t>ВИС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 включении ребенка (обладателя сертификата) в систему </w:t>
            </w:r>
            <w:r w:rsidR="00954C06">
              <w:rPr>
                <w:rFonts w:ascii="Times New Roman" w:hAnsi="Times New Roman"/>
                <w:sz w:val="24"/>
                <w:szCs w:val="24"/>
              </w:rPr>
              <w:t>ПФДО</w:t>
            </w:r>
          </w:p>
        </w:tc>
        <w:tc>
          <w:tcPr>
            <w:tcW w:w="4678" w:type="dxa"/>
            <w:shd w:val="clear" w:color="auto" w:fill="FFFFFF"/>
          </w:tcPr>
          <w:p w14:paraId="52031D67" w14:textId="77777777" w:rsidR="003F1353" w:rsidRPr="00F2598F" w:rsidRDefault="003F1353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Запрашивается у Администрации</w:t>
            </w:r>
          </w:p>
        </w:tc>
      </w:tr>
    </w:tbl>
    <w:p w14:paraId="7C2D72B6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7696B9C2" w14:textId="77777777" w:rsidR="00612E8C" w:rsidRDefault="00612E8C" w:rsidP="001872EC">
      <w:pPr>
        <w:pStyle w:val="aff5"/>
        <w:spacing w:after="0" w:line="23" w:lineRule="atLeast"/>
        <w:rPr>
          <w:szCs w:val="24"/>
        </w:rPr>
        <w:sectPr w:rsidR="00612E8C" w:rsidSect="00010659">
          <w:pgSz w:w="16838" w:h="11906" w:orient="landscape" w:code="9"/>
          <w:pgMar w:top="993" w:right="1134" w:bottom="426" w:left="1134" w:header="720" w:footer="720" w:gutter="0"/>
          <w:cols w:space="720"/>
          <w:noEndnote/>
          <w:docGrid w:linePitch="299"/>
        </w:sectPr>
      </w:pPr>
    </w:p>
    <w:p w14:paraId="0F613B3E" w14:textId="56C51126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09" w:name="_Toc109997676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010659">
        <w:rPr>
          <w:b w:val="0"/>
          <w:bCs w:val="0"/>
          <w:szCs w:val="24"/>
        </w:rPr>
        <w:t xml:space="preserve">№ </w:t>
      </w:r>
      <w:r>
        <w:rPr>
          <w:b w:val="0"/>
          <w:bCs w:val="0"/>
          <w:szCs w:val="24"/>
        </w:rPr>
        <w:t>6</w:t>
      </w:r>
      <w:bookmarkEnd w:id="309"/>
    </w:p>
    <w:p w14:paraId="1A4D8084" w14:textId="6A45E04D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2A47FA3B" w14:textId="77777777" w:rsidR="003878A8" w:rsidRDefault="003878A8" w:rsidP="001872EC">
      <w:pPr>
        <w:pStyle w:val="aff5"/>
        <w:spacing w:after="0" w:line="23" w:lineRule="atLeast"/>
        <w:jc w:val="left"/>
        <w:rPr>
          <w:szCs w:val="24"/>
        </w:rPr>
      </w:pPr>
    </w:p>
    <w:p w14:paraId="26577EB4" w14:textId="77777777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05A48DFF" w14:textId="77777777" w:rsidR="00EA6058" w:rsidRPr="00F2598F" w:rsidRDefault="00EA6058" w:rsidP="001872EC">
      <w:pPr>
        <w:pStyle w:val="aff5"/>
        <w:spacing w:after="0" w:line="23" w:lineRule="atLeast"/>
        <w:rPr>
          <w:szCs w:val="24"/>
        </w:rPr>
      </w:pPr>
      <w:bookmarkStart w:id="310" w:name="_Hlk20901273"/>
    </w:p>
    <w:p w14:paraId="14E81182" w14:textId="77777777" w:rsidR="003878A8" w:rsidRPr="00F2598F" w:rsidRDefault="00EA6058" w:rsidP="007A2552">
      <w:pPr>
        <w:pStyle w:val="2-"/>
      </w:pPr>
      <w:bookmarkStart w:id="311" w:name="_Toc58835815"/>
      <w:bookmarkStart w:id="312" w:name="_Toc58850941"/>
      <w:bookmarkStart w:id="313" w:name="_Toc109997677"/>
      <w:r w:rsidRPr="00F2598F">
        <w:t xml:space="preserve">Форма </w:t>
      </w:r>
      <w:r w:rsidR="003878A8" w:rsidRPr="00F2598F">
        <w:t>решения об отказе в приеме документов, необходимых для предоставления Муниципальной услуги</w:t>
      </w:r>
      <w:bookmarkEnd w:id="311"/>
      <w:bookmarkEnd w:id="312"/>
      <w:bookmarkEnd w:id="313"/>
    </w:p>
    <w:bookmarkEnd w:id="310"/>
    <w:p w14:paraId="25F45F9A" w14:textId="77777777" w:rsidR="003878A8" w:rsidRPr="00F2598F" w:rsidRDefault="003878A8" w:rsidP="001872EC">
      <w:pPr>
        <w:spacing w:line="23" w:lineRule="atLeast"/>
        <w:jc w:val="center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(Оформляется на официальном бланке Организации)</w:t>
      </w:r>
    </w:p>
    <w:p w14:paraId="2B045357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FFDF384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 w:rsidR="0097195D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2C73F0A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76E457D6" w14:textId="77777777" w:rsidR="003878A8" w:rsidRPr="00F2598F" w:rsidRDefault="003878A8" w:rsidP="001872EC">
      <w:pPr>
        <w:tabs>
          <w:tab w:val="left" w:pos="1440"/>
          <w:tab w:val="num" w:pos="5954"/>
        </w:tabs>
        <w:autoSpaceDE w:val="0"/>
        <w:autoSpaceDN w:val="0"/>
        <w:adjustRightInd w:val="0"/>
        <w:spacing w:after="0" w:line="23" w:lineRule="atLeast"/>
        <w:ind w:left="5812"/>
        <w:jc w:val="center"/>
        <w:rPr>
          <w:rFonts w:ascii="Times New Roman" w:hAnsi="Times New Roman"/>
          <w:sz w:val="24"/>
          <w:szCs w:val="24"/>
        </w:rPr>
      </w:pPr>
    </w:p>
    <w:p w14:paraId="310AA1C8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7FED4500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РЕШЕНИЕ </w:t>
      </w:r>
    </w:p>
    <w:p w14:paraId="4C7D1EEA" w14:textId="77777777" w:rsidR="003878A8" w:rsidRPr="00F2598F" w:rsidRDefault="003878A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отказе в приеме документов, необходимых для предоставления </w:t>
      </w:r>
    </w:p>
    <w:p w14:paraId="67E1E46F" w14:textId="5FC559C4" w:rsidR="003878A8" w:rsidRPr="00010659" w:rsidRDefault="003878A8" w:rsidP="001872EC">
      <w:pPr>
        <w:spacing w:after="0" w:line="23" w:lineRule="atLeast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598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Муниципальной услуги </w:t>
      </w:r>
      <w:r w:rsidRPr="00010659"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 w:rsidR="00010659" w:rsidRPr="00010659">
        <w:rPr>
          <w:rFonts w:ascii="Times New Roman" w:hAnsi="Times New Roman"/>
          <w:b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</w:p>
    <w:p w14:paraId="60055AA7" w14:textId="5168E7C5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В приеме документов, необходимых для предоставления Муниципальной услуги </w:t>
      </w:r>
      <w:r w:rsidR="00010659" w:rsidRPr="00010659">
        <w:rPr>
          <w:sz w:val="24"/>
          <w:szCs w:val="24"/>
        </w:rPr>
        <w:t>«</w:t>
      </w:r>
      <w:r w:rsidR="00010659" w:rsidRPr="00010659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="00EE34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Вам отказано по следующим основаниям:</w:t>
      </w:r>
    </w:p>
    <w:p w14:paraId="48739AD3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10528" w:type="dxa"/>
        <w:tblInd w:w="-142" w:type="dxa"/>
        <w:tblLook w:val="04A0" w:firstRow="1" w:lastRow="0" w:firstColumn="1" w:lastColumn="0" w:noHBand="0" w:noVBand="1"/>
      </w:tblPr>
      <w:tblGrid>
        <w:gridCol w:w="1126"/>
        <w:gridCol w:w="4794"/>
        <w:gridCol w:w="4608"/>
      </w:tblGrid>
      <w:tr w:rsidR="003878A8" w:rsidRPr="00F2598F" w14:paraId="679E9AC9" w14:textId="77777777" w:rsidTr="00D33A88">
        <w:trPr>
          <w:trHeight w:val="802"/>
        </w:trPr>
        <w:tc>
          <w:tcPr>
            <w:tcW w:w="1126" w:type="dxa"/>
          </w:tcPr>
          <w:p w14:paraId="1607688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№ пункта</w:t>
            </w:r>
          </w:p>
        </w:tc>
        <w:tc>
          <w:tcPr>
            <w:tcW w:w="4794" w:type="dxa"/>
          </w:tcPr>
          <w:p w14:paraId="354278C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608" w:type="dxa"/>
          </w:tcPr>
          <w:p w14:paraId="52216EA5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Разъяснение причин отказа в приеме документов</w:t>
            </w:r>
          </w:p>
        </w:tc>
      </w:tr>
      <w:tr w:rsidR="00E5274A" w:rsidRPr="00F2598F" w14:paraId="3FD13BBE" w14:textId="77777777" w:rsidTr="00203297">
        <w:trPr>
          <w:trHeight w:val="291"/>
        </w:trPr>
        <w:tc>
          <w:tcPr>
            <w:tcW w:w="1126" w:type="dxa"/>
          </w:tcPr>
          <w:p w14:paraId="4AA511F9" w14:textId="77777777" w:rsidR="00E5274A" w:rsidRPr="00F2598F" w:rsidRDefault="00E5274A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794" w:type="dxa"/>
          </w:tcPr>
          <w:p w14:paraId="39AF4816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8" w:type="dxa"/>
          </w:tcPr>
          <w:p w14:paraId="146D4A8A" w14:textId="77777777" w:rsidR="00E5274A" w:rsidRPr="00F2598F" w:rsidRDefault="00E5274A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3878A8" w:rsidRPr="00F2598F" w14:paraId="7DD4AB3F" w14:textId="77777777" w:rsidTr="00D33A88">
        <w:tc>
          <w:tcPr>
            <w:tcW w:w="1126" w:type="dxa"/>
          </w:tcPr>
          <w:p w14:paraId="58EDB6EC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</w:p>
          <w:p w14:paraId="328F5FD7" w14:textId="77777777" w:rsidR="003878A8" w:rsidRPr="00F2598F" w:rsidRDefault="003878A8" w:rsidP="001872EC">
            <w:pPr>
              <w:pStyle w:val="111"/>
              <w:numPr>
                <w:ilvl w:val="0"/>
                <w:numId w:val="0"/>
              </w:numPr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12.1.1.</w:t>
            </w:r>
          </w:p>
        </w:tc>
        <w:tc>
          <w:tcPr>
            <w:tcW w:w="4794" w:type="dxa"/>
          </w:tcPr>
          <w:p w14:paraId="415C885B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2598F">
              <w:rPr>
                <w:sz w:val="24"/>
                <w:szCs w:val="24"/>
              </w:rPr>
              <w:t>бращение за предоставлением иной Муниципальной услуги</w:t>
            </w:r>
          </w:p>
        </w:tc>
        <w:tc>
          <w:tcPr>
            <w:tcW w:w="4608" w:type="dxa"/>
          </w:tcPr>
          <w:p w14:paraId="15E7EF51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какая Организация предоставляет услугу, указать информацию о месте нахождении </w:t>
            </w:r>
          </w:p>
        </w:tc>
      </w:tr>
      <w:tr w:rsidR="003878A8" w:rsidRPr="00F2598F" w14:paraId="3AFE19EE" w14:textId="77777777" w:rsidTr="00D33A88">
        <w:tc>
          <w:tcPr>
            <w:tcW w:w="1126" w:type="dxa"/>
          </w:tcPr>
          <w:p w14:paraId="62BA924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12.1.2.</w:t>
            </w:r>
          </w:p>
        </w:tc>
        <w:tc>
          <w:tcPr>
            <w:tcW w:w="4794" w:type="dxa"/>
          </w:tcPr>
          <w:p w14:paraId="2A89F04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Заявителем представлен неполный комплект документов, необходимых для предоставления Муниципальной услуги</w:t>
            </w:r>
          </w:p>
        </w:tc>
        <w:tc>
          <w:tcPr>
            <w:tcW w:w="4608" w:type="dxa"/>
          </w:tcPr>
          <w:p w14:paraId="08D3A8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документов, непредставленный Заявителем </w:t>
            </w:r>
          </w:p>
        </w:tc>
      </w:tr>
      <w:tr w:rsidR="003878A8" w:rsidRPr="00F2598F" w14:paraId="40FBAF10" w14:textId="77777777" w:rsidTr="00D33A88">
        <w:trPr>
          <w:trHeight w:val="958"/>
        </w:trPr>
        <w:tc>
          <w:tcPr>
            <w:tcW w:w="1126" w:type="dxa"/>
          </w:tcPr>
          <w:p w14:paraId="4135982D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12.1.3.</w:t>
            </w:r>
          </w:p>
        </w:tc>
        <w:tc>
          <w:tcPr>
            <w:tcW w:w="4794" w:type="dxa"/>
          </w:tcPr>
          <w:p w14:paraId="401BD296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Документы, необходимые для предоставления Муниципальной услуги, утратили силу</w:t>
            </w:r>
          </w:p>
        </w:tc>
        <w:tc>
          <w:tcPr>
            <w:tcW w:w="4608" w:type="dxa"/>
          </w:tcPr>
          <w:p w14:paraId="066A8EF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E13F20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533961E0" w14:textId="77777777" w:rsidTr="00D33A88">
        <w:tc>
          <w:tcPr>
            <w:tcW w:w="1126" w:type="dxa"/>
          </w:tcPr>
          <w:p w14:paraId="1277D30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C65C20">
              <w:rPr>
                <w:sz w:val="24"/>
                <w:szCs w:val="24"/>
              </w:rPr>
              <w:t>4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9E781B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608" w:type="dxa"/>
          </w:tcPr>
          <w:p w14:paraId="61674E7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3878A8" w:rsidRPr="00F2598F" w14:paraId="61945EDE" w14:textId="77777777" w:rsidTr="00D33A88">
        <w:tc>
          <w:tcPr>
            <w:tcW w:w="1126" w:type="dxa"/>
          </w:tcPr>
          <w:p w14:paraId="5B6CAEE2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503BD5">
              <w:rPr>
                <w:sz w:val="24"/>
                <w:szCs w:val="24"/>
              </w:rPr>
              <w:t>5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737DEC2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 </w:t>
            </w:r>
          </w:p>
        </w:tc>
        <w:tc>
          <w:tcPr>
            <w:tcW w:w="4608" w:type="dxa"/>
          </w:tcPr>
          <w:p w14:paraId="40D90B5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Указать исчерпывающий перечень документов, содержащих повреждения</w:t>
            </w:r>
          </w:p>
        </w:tc>
      </w:tr>
      <w:tr w:rsidR="003878A8" w:rsidRPr="00F2598F" w14:paraId="71F7BFCF" w14:textId="77777777" w:rsidTr="00D33A88">
        <w:tc>
          <w:tcPr>
            <w:tcW w:w="1126" w:type="dxa"/>
          </w:tcPr>
          <w:p w14:paraId="1408642F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3A7F79">
              <w:rPr>
                <w:sz w:val="24"/>
                <w:szCs w:val="24"/>
              </w:rPr>
              <w:t>6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20F82A61" w14:textId="77777777" w:rsidR="00B70868" w:rsidRDefault="00B3107A" w:rsidP="001872EC">
            <w:pPr>
              <w:pStyle w:val="11"/>
              <w:numPr>
                <w:ilvl w:val="1"/>
                <w:numId w:val="0"/>
              </w:numPr>
              <w:spacing w:line="23" w:lineRule="atLeast"/>
              <w:jc w:val="left"/>
              <w:rPr>
                <w:rFonts w:eastAsia="Calibri"/>
              </w:rPr>
            </w:pPr>
            <w:r>
              <w:rPr>
                <w:sz w:val="24"/>
                <w:szCs w:val="24"/>
              </w:rPr>
              <w:t>Н</w:t>
            </w:r>
            <w:r w:rsidRPr="00F2598F">
              <w:rPr>
                <w:sz w:val="24"/>
                <w:szCs w:val="24"/>
              </w:rPr>
              <w:t xml:space="preserve">екорректное заполнение обязательных полей в форме интерактивного Запроса на РПГУ (отсутствие заполнения, </w:t>
            </w:r>
            <w:r w:rsidRPr="00F2598F">
              <w:rPr>
                <w:sz w:val="24"/>
                <w:szCs w:val="24"/>
              </w:rPr>
              <w:lastRenderedPageBreak/>
              <w:t>недостоверное, неполное либо неправильное, несоответствующее требованиям, установленным Административным регламентом)</w:t>
            </w:r>
          </w:p>
        </w:tc>
        <w:tc>
          <w:tcPr>
            <w:tcW w:w="4608" w:type="dxa"/>
          </w:tcPr>
          <w:p w14:paraId="6B7E93C4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 xml:space="preserve">Указать обязательные поля Запроса, не заполненные Заявителем, либо заполненные не в полном объеме, либо с </w:t>
            </w:r>
            <w:r w:rsidRPr="00F2598F">
              <w:rPr>
                <w:sz w:val="24"/>
                <w:szCs w:val="24"/>
              </w:rPr>
              <w:lastRenderedPageBreak/>
              <w:t>нарушением требований</w:t>
            </w:r>
            <w:r w:rsidR="00103949">
              <w:rPr>
                <w:sz w:val="24"/>
                <w:szCs w:val="24"/>
              </w:rPr>
              <w:t>,</w:t>
            </w:r>
            <w:r w:rsidRPr="00F2598F">
              <w:rPr>
                <w:sz w:val="24"/>
                <w:szCs w:val="24"/>
              </w:rPr>
              <w:t xml:space="preserve"> </w:t>
            </w:r>
            <w:r w:rsidR="00103949" w:rsidRPr="00F2598F">
              <w:rPr>
                <w:sz w:val="24"/>
                <w:szCs w:val="24"/>
              </w:rPr>
              <w:t>установленны</w:t>
            </w:r>
            <w:r w:rsidR="00103949">
              <w:rPr>
                <w:sz w:val="24"/>
                <w:szCs w:val="24"/>
              </w:rPr>
              <w:t>х</w:t>
            </w:r>
            <w:r w:rsidR="00103949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>Административным регламентом</w:t>
            </w:r>
          </w:p>
        </w:tc>
      </w:tr>
      <w:tr w:rsidR="003878A8" w:rsidRPr="00F2598F" w14:paraId="47B9D33A" w14:textId="77777777" w:rsidTr="00D33A88">
        <w:tc>
          <w:tcPr>
            <w:tcW w:w="1126" w:type="dxa"/>
          </w:tcPr>
          <w:p w14:paraId="488660E9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lastRenderedPageBreak/>
              <w:t>12.1.</w:t>
            </w:r>
            <w:r w:rsidR="00A87DAF">
              <w:rPr>
                <w:sz w:val="24"/>
                <w:szCs w:val="24"/>
              </w:rPr>
              <w:t>7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66409618" w14:textId="77777777" w:rsidR="003878A8" w:rsidRPr="00F2598F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редставление электронных образов документов посредством РПГУ, не позволяющих в полном объеме прочитать текст документа и (или) распознать реквизиты документа</w:t>
            </w:r>
          </w:p>
        </w:tc>
        <w:tc>
          <w:tcPr>
            <w:tcW w:w="4608" w:type="dxa"/>
          </w:tcPr>
          <w:p w14:paraId="56CB138C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</w:t>
            </w:r>
            <w:r w:rsidR="00563B5F">
              <w:rPr>
                <w:sz w:val="24"/>
                <w:szCs w:val="24"/>
              </w:rPr>
              <w:t>основания такого вывода</w:t>
            </w:r>
          </w:p>
        </w:tc>
      </w:tr>
      <w:tr w:rsidR="003878A8" w:rsidRPr="00F2598F" w14:paraId="22A3BAB4" w14:textId="77777777" w:rsidTr="00D33A88">
        <w:tc>
          <w:tcPr>
            <w:tcW w:w="1126" w:type="dxa"/>
          </w:tcPr>
          <w:p w14:paraId="3EE92B17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7620A1">
              <w:rPr>
                <w:sz w:val="24"/>
                <w:szCs w:val="24"/>
              </w:rPr>
              <w:t>8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1226F517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F2598F">
              <w:rPr>
                <w:sz w:val="24"/>
                <w:szCs w:val="24"/>
              </w:rPr>
              <w:t>одача Запроса и иных документов в электронной форме, подписанных с использованием ЭП, не принадлежащей Заявителю или представителю Заявителя</w:t>
            </w:r>
          </w:p>
        </w:tc>
        <w:tc>
          <w:tcPr>
            <w:tcW w:w="4608" w:type="dxa"/>
          </w:tcPr>
          <w:p w14:paraId="7B951DC3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Указать исчерпывающий перечень электронных образов документов, не соответствующих указанному критерию  </w:t>
            </w:r>
          </w:p>
        </w:tc>
      </w:tr>
      <w:tr w:rsidR="003878A8" w:rsidRPr="00F2598F" w14:paraId="13B204B9" w14:textId="77777777" w:rsidTr="00BE2019">
        <w:trPr>
          <w:trHeight w:val="1363"/>
        </w:trPr>
        <w:tc>
          <w:tcPr>
            <w:tcW w:w="1126" w:type="dxa"/>
          </w:tcPr>
          <w:p w14:paraId="7E3E3E6A" w14:textId="77777777" w:rsidR="003878A8" w:rsidRPr="00F2598F" w:rsidRDefault="003878A8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12.1.</w:t>
            </w:r>
            <w:r w:rsidR="00803254">
              <w:rPr>
                <w:sz w:val="24"/>
                <w:szCs w:val="24"/>
              </w:rPr>
              <w:t>9</w:t>
            </w:r>
            <w:r w:rsidRPr="00F2598F">
              <w:rPr>
                <w:sz w:val="24"/>
                <w:szCs w:val="24"/>
              </w:rPr>
              <w:t>.</w:t>
            </w:r>
          </w:p>
        </w:tc>
        <w:tc>
          <w:tcPr>
            <w:tcW w:w="4794" w:type="dxa"/>
          </w:tcPr>
          <w:p w14:paraId="34ED5D19" w14:textId="77777777" w:rsidR="00760B22" w:rsidRDefault="00B3107A" w:rsidP="001872EC">
            <w:pPr>
              <w:pStyle w:val="111"/>
              <w:numPr>
                <w:ilvl w:val="2"/>
                <w:numId w:val="0"/>
              </w:numPr>
              <w:spacing w:line="23" w:lineRule="atLeast"/>
              <w:jc w:val="left"/>
              <w:rPr>
                <w:b/>
                <w:bCs/>
                <w:i/>
                <w:iCs/>
              </w:rPr>
            </w:pPr>
            <w:r>
              <w:rPr>
                <w:sz w:val="24"/>
                <w:szCs w:val="24"/>
              </w:rPr>
              <w:t>П</w:t>
            </w:r>
            <w:r w:rsidRPr="00035B5A">
              <w:rPr>
                <w:sz w:val="24"/>
                <w:szCs w:val="24"/>
              </w:rPr>
              <w:t xml:space="preserve">оступление Запроса, аналогичного ранее зарегистрированному Запросу, срок предоставления </w:t>
            </w:r>
            <w:r>
              <w:rPr>
                <w:sz w:val="24"/>
                <w:szCs w:val="24"/>
              </w:rPr>
              <w:t>Муниципальной</w:t>
            </w:r>
            <w:r w:rsidRPr="00035B5A">
              <w:rPr>
                <w:sz w:val="24"/>
                <w:szCs w:val="24"/>
              </w:rPr>
              <w:t xml:space="preserve"> услуги по которому не истек на момент поступления такого Запроса</w:t>
            </w:r>
          </w:p>
        </w:tc>
        <w:tc>
          <w:tcPr>
            <w:tcW w:w="4608" w:type="dxa"/>
          </w:tcPr>
          <w:p w14:paraId="111953D6" w14:textId="77777777" w:rsidR="003878A8" w:rsidRPr="00F2598F" w:rsidRDefault="002603B1" w:rsidP="001872EC">
            <w:pPr>
              <w:tabs>
                <w:tab w:val="left" w:pos="1496"/>
              </w:tabs>
              <w:autoSpaceDE w:val="0"/>
              <w:autoSpaceDN w:val="0"/>
              <w:adjustRightInd w:val="0"/>
              <w:spacing w:after="0" w:line="2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Указать реквизиты ранее поданного аналогичного Запроса</w:t>
            </w:r>
          </w:p>
        </w:tc>
      </w:tr>
    </w:tbl>
    <w:p w14:paraId="2F6BE7BA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14:paraId="59A59F17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41D50B00" w14:textId="77777777" w:rsidR="003878A8" w:rsidRPr="00F2598F" w:rsidRDefault="003878A8" w:rsidP="001872EC">
      <w:pPr>
        <w:tabs>
          <w:tab w:val="left" w:pos="1496"/>
        </w:tabs>
        <w:autoSpaceDE w:val="0"/>
        <w:autoSpaceDN w:val="0"/>
        <w:adjustRightInd w:val="0"/>
        <w:spacing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EB16DB">
        <w:rPr>
          <w:rFonts w:ascii="Times New Roman" w:hAnsi="Times New Roman"/>
          <w:sz w:val="24"/>
          <w:szCs w:val="24"/>
          <w:lang w:eastAsia="ru-RU"/>
        </w:rPr>
        <w:t>______________________________________________</w:t>
      </w:r>
    </w:p>
    <w:p w14:paraId="2513CA15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 xml:space="preserve"> (указывается информация, необходимая для устранения причин отказа в приеме документов, необходимых для предоставления </w:t>
      </w:r>
      <w:r w:rsidR="00240534">
        <w:rPr>
          <w:rFonts w:ascii="Times New Roman" w:hAnsi="Times New Roman"/>
          <w:sz w:val="24"/>
          <w:szCs w:val="24"/>
          <w:lang w:eastAsia="ru-RU"/>
        </w:rPr>
        <w:t>Муниципальной у</w:t>
      </w:r>
      <w:r w:rsidRPr="00F2598F">
        <w:rPr>
          <w:rFonts w:ascii="Times New Roman" w:hAnsi="Times New Roman"/>
          <w:sz w:val="24"/>
          <w:szCs w:val="24"/>
          <w:lang w:eastAsia="ru-RU"/>
        </w:rPr>
        <w:t>слуги, а также иная дополнительная информация при наличии)</w:t>
      </w:r>
    </w:p>
    <w:p w14:paraId="033C3B42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8BA0C39" w14:textId="77777777" w:rsidR="003878A8" w:rsidRPr="00F2598F" w:rsidRDefault="003878A8" w:rsidP="001872EC">
      <w:pPr>
        <w:autoSpaceDE w:val="0"/>
        <w:autoSpaceDN w:val="0"/>
        <w:adjustRightInd w:val="0"/>
        <w:spacing w:after="0" w:line="23" w:lineRule="atLeast"/>
        <w:ind w:left="-142" w:hanging="142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473B7DB" w14:textId="77777777" w:rsidR="003878A8" w:rsidRPr="00F2598F" w:rsidRDefault="003878A8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Уполномоченное должностное лицо Организации _______________________________________</w:t>
      </w:r>
    </w:p>
    <w:p w14:paraId="7661328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   (подпись, фамилия, инициалы)</w:t>
      </w:r>
    </w:p>
    <w:p w14:paraId="09DC93C8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6E1E033F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106F6C72" w14:textId="77777777" w:rsidR="003878A8" w:rsidRPr="00F2598F" w:rsidRDefault="003878A8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1D9FFBE7" w14:textId="77777777" w:rsidR="00612E8C" w:rsidRDefault="003878A8" w:rsidP="001872EC">
      <w:pPr>
        <w:pStyle w:val="aff5"/>
        <w:spacing w:after="0" w:line="23" w:lineRule="atLeast"/>
        <w:rPr>
          <w:szCs w:val="24"/>
        </w:rPr>
      </w:pPr>
      <w:r w:rsidRPr="00F2598F">
        <w:rPr>
          <w:szCs w:val="24"/>
        </w:rPr>
        <w:br w:type="page"/>
      </w:r>
    </w:p>
    <w:p w14:paraId="1D8F8006" w14:textId="40904EE7" w:rsidR="003878A8" w:rsidRPr="00F2598F" w:rsidRDefault="003878A8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14" w:name="_Toc109997678"/>
      <w:r w:rsidRPr="00F2598F">
        <w:rPr>
          <w:b w:val="0"/>
          <w:bCs w:val="0"/>
          <w:szCs w:val="24"/>
        </w:rPr>
        <w:lastRenderedPageBreak/>
        <w:t>Приложение</w:t>
      </w:r>
      <w:r w:rsidR="00010659"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>
        <w:rPr>
          <w:b w:val="0"/>
          <w:bCs w:val="0"/>
          <w:szCs w:val="24"/>
        </w:rPr>
        <w:t>7</w:t>
      </w:r>
      <w:bookmarkEnd w:id="314"/>
    </w:p>
    <w:p w14:paraId="1A45DBB9" w14:textId="305D99A3" w:rsidR="003878A8" w:rsidRPr="00F2598F" w:rsidRDefault="003878A8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050B149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5208F50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1D26AFFB" w14:textId="77777777" w:rsidR="00612E8C" w:rsidRDefault="00612E8C" w:rsidP="007A2552">
      <w:pPr>
        <w:pStyle w:val="2-"/>
      </w:pPr>
      <w:bookmarkStart w:id="315" w:name="_Toc58835817"/>
      <w:bookmarkStart w:id="316" w:name="_Toc58850943"/>
      <w:bookmarkStart w:id="317" w:name="_Toc109997679"/>
      <w:r w:rsidRPr="00F2598F">
        <w:t>Форма уведомления о назначении приемных (вступительных) испытаний</w:t>
      </w:r>
      <w:bookmarkEnd w:id="315"/>
      <w:bookmarkEnd w:id="316"/>
      <w:bookmarkEnd w:id="317"/>
    </w:p>
    <w:p w14:paraId="7039E155" w14:textId="77777777" w:rsidR="00742338" w:rsidRDefault="00742338" w:rsidP="007A2552">
      <w:pPr>
        <w:pStyle w:val="2-"/>
      </w:pPr>
    </w:p>
    <w:p w14:paraId="77868013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7DEC3F07" w14:textId="77777777" w:rsidR="0097555F" w:rsidRPr="00F2598F" w:rsidRDefault="0097555F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6B3ADF8F" w14:textId="77777777" w:rsidR="00742338" w:rsidRPr="00F2598F" w:rsidRDefault="00742338" w:rsidP="007A2552">
      <w:pPr>
        <w:pStyle w:val="2-"/>
      </w:pPr>
    </w:p>
    <w:p w14:paraId="4C9F6011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19355467" w14:textId="77777777" w:rsidR="00612E8C" w:rsidRPr="00F2598F" w:rsidRDefault="00612E8C" w:rsidP="001872EC">
      <w:pPr>
        <w:spacing w:after="12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Настоящим уведомляем Вас о </w:t>
      </w:r>
      <w:r w:rsidRPr="00F2598F">
        <w:rPr>
          <w:rFonts w:ascii="Times New Roman" w:hAnsi="Times New Roman"/>
          <w:sz w:val="24"/>
          <w:szCs w:val="24"/>
        </w:rPr>
        <w:t>том, что кандидат 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______________ 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  <w:r w:rsidRPr="00F2598F">
        <w:rPr>
          <w:rFonts w:ascii="Times New Roman" w:hAnsi="Times New Roman"/>
          <w:sz w:val="24"/>
          <w:szCs w:val="24"/>
        </w:rPr>
        <w:t>_____________ (ФИО кандидата)</w:t>
      </w:r>
    </w:p>
    <w:p w14:paraId="2DF3C04C" w14:textId="77777777" w:rsidR="00612E8C" w:rsidRPr="00F2598F" w:rsidRDefault="00612E8C" w:rsidP="001872EC">
      <w:p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на зачисление по </w:t>
      </w:r>
      <w:r w:rsidR="00EE499D">
        <w:rPr>
          <w:rFonts w:ascii="Times New Roman" w:hAnsi="Times New Roman"/>
          <w:sz w:val="24"/>
          <w:szCs w:val="24"/>
        </w:rPr>
        <w:t>Запросу</w:t>
      </w:r>
      <w:r w:rsidR="00EE499D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№ ______________________ допущен к прохождению приемных (вступительных) испытаний.</w:t>
      </w:r>
      <w:r w:rsidR="00E401E2">
        <w:rPr>
          <w:rFonts w:ascii="Times New Roman" w:hAnsi="Times New Roman"/>
          <w:sz w:val="24"/>
          <w:szCs w:val="24"/>
        </w:rPr>
        <w:t xml:space="preserve"> Дата приемных (вступительных) </w:t>
      </w:r>
      <w:r w:rsidR="00346D0F">
        <w:rPr>
          <w:rFonts w:ascii="Times New Roman" w:hAnsi="Times New Roman"/>
          <w:sz w:val="24"/>
          <w:szCs w:val="24"/>
        </w:rPr>
        <w:t>испытаний: _</w:t>
      </w:r>
      <w:r w:rsidR="00E401E2">
        <w:rPr>
          <w:rFonts w:ascii="Times New Roman" w:hAnsi="Times New Roman"/>
          <w:sz w:val="24"/>
          <w:szCs w:val="24"/>
        </w:rPr>
        <w:t xml:space="preserve">___________, время </w:t>
      </w:r>
      <w:r w:rsidR="00346D0F">
        <w:rPr>
          <w:rFonts w:ascii="Times New Roman" w:hAnsi="Times New Roman"/>
          <w:sz w:val="24"/>
          <w:szCs w:val="24"/>
        </w:rPr>
        <w:t>проведения: _</w:t>
      </w:r>
      <w:r w:rsidR="00E401E2">
        <w:rPr>
          <w:rFonts w:ascii="Times New Roman" w:hAnsi="Times New Roman"/>
          <w:sz w:val="24"/>
          <w:szCs w:val="24"/>
        </w:rPr>
        <w:t>_________</w:t>
      </w:r>
      <w:r w:rsidR="00C2273D">
        <w:rPr>
          <w:rFonts w:ascii="Times New Roman" w:hAnsi="Times New Roman"/>
          <w:sz w:val="24"/>
          <w:szCs w:val="24"/>
        </w:rPr>
        <w:t>, адрес: __________________________________________________________.</w:t>
      </w:r>
    </w:p>
    <w:p w14:paraId="7B24E505" w14:textId="77777777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Для прохождения приемных (вступительных) испытаний необходимо предоставить оригиналы документов:</w:t>
      </w:r>
    </w:p>
    <w:p w14:paraId="5172E09C" w14:textId="1B459808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3F1F9AD0" w14:textId="511AAD60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F2598F">
        <w:rPr>
          <w:rFonts w:ascii="Times New Roman" w:hAnsi="Times New Roman"/>
          <w:sz w:val="24"/>
          <w:szCs w:val="24"/>
        </w:rPr>
        <w:t xml:space="preserve">. Документы об отсутствии </w:t>
      </w:r>
      <w:r w:rsidR="008B3870">
        <w:rPr>
          <w:rFonts w:ascii="Times New Roman" w:hAnsi="Times New Roman"/>
          <w:sz w:val="24"/>
          <w:szCs w:val="24"/>
        </w:rPr>
        <w:t xml:space="preserve">медицинских </w:t>
      </w:r>
      <w:r w:rsidRPr="00F2598F">
        <w:rPr>
          <w:rFonts w:ascii="Times New Roman" w:hAnsi="Times New Roman"/>
          <w:sz w:val="24"/>
          <w:szCs w:val="24"/>
        </w:rPr>
        <w:t>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тий.</w:t>
      </w:r>
    </w:p>
    <w:p w14:paraId="3A82E4BF" w14:textId="3EFE9DDE" w:rsidR="00612E8C" w:rsidRPr="00F2598F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личность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4A8E3C4B" w14:textId="7235840B" w:rsidR="003A26F7" w:rsidRDefault="00612E8C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2598F">
        <w:rPr>
          <w:rFonts w:ascii="Times New Roman" w:hAnsi="Times New Roman"/>
          <w:sz w:val="24"/>
          <w:szCs w:val="24"/>
        </w:rPr>
        <w:t xml:space="preserve">. Документ, удостоверяющий полномочия представителя Заявителя, в случае обращения за предоставлением </w:t>
      </w:r>
      <w:r w:rsidR="008B3870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</w:t>
      </w:r>
      <w:r w:rsidR="00AE427D">
        <w:rPr>
          <w:rFonts w:ascii="Times New Roman" w:hAnsi="Times New Roman"/>
          <w:sz w:val="24"/>
          <w:szCs w:val="24"/>
        </w:rPr>
        <w:t>.</w:t>
      </w:r>
    </w:p>
    <w:p w14:paraId="4DABD8F8" w14:textId="77777777" w:rsidR="00612E8C" w:rsidRPr="000F54AA" w:rsidRDefault="003A26F7" w:rsidP="001872EC">
      <w:pPr>
        <w:spacing w:after="12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0F54AA">
        <w:rPr>
          <w:rFonts w:ascii="Times New Roman" w:hAnsi="Times New Roman"/>
          <w:sz w:val="24"/>
          <w:szCs w:val="24"/>
        </w:rPr>
        <w:t xml:space="preserve">5. </w:t>
      </w:r>
      <w:r w:rsidR="000F54AA" w:rsidRPr="000F54AA">
        <w:rPr>
          <w:rFonts w:ascii="Times New Roman" w:hAnsi="Times New Roman"/>
          <w:sz w:val="24"/>
          <w:szCs w:val="24"/>
        </w:rPr>
        <w:t>Копию свидетельства о рождении кандидата на обучение или копия паспорта кандидата на обучение (при наличии).</w:t>
      </w:r>
    </w:p>
    <w:p w14:paraId="54AF861F" w14:textId="77777777" w:rsidR="00612E8C" w:rsidRDefault="00612E8C" w:rsidP="001872EC">
      <w:pPr>
        <w:spacing w:after="120" w:line="23" w:lineRule="atLeast"/>
        <w:jc w:val="both"/>
      </w:pPr>
      <w:r w:rsidRPr="00F2598F">
        <w:rPr>
          <w:rFonts w:ascii="Times New Roman" w:hAnsi="Times New Roman"/>
          <w:sz w:val="24"/>
          <w:szCs w:val="24"/>
        </w:rPr>
        <w:tab/>
        <w:t xml:space="preserve">В случае неявки для прохождения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 в назначенную дату либо несоответствия поступающего критериям отбора при прохождении </w:t>
      </w:r>
      <w:r w:rsidR="008B3870">
        <w:rPr>
          <w:rFonts w:ascii="Times New Roman" w:hAnsi="Times New Roman"/>
          <w:sz w:val="24"/>
          <w:szCs w:val="24"/>
        </w:rPr>
        <w:t>приемных (</w:t>
      </w:r>
      <w:r w:rsidRPr="00F2598F">
        <w:rPr>
          <w:rFonts w:ascii="Times New Roman" w:hAnsi="Times New Roman"/>
          <w:sz w:val="24"/>
          <w:szCs w:val="24"/>
        </w:rPr>
        <w:t>вступительных</w:t>
      </w:r>
      <w:r w:rsidR="008B3870">
        <w:rPr>
          <w:rFonts w:ascii="Times New Roman" w:hAnsi="Times New Roman"/>
          <w:sz w:val="24"/>
          <w:szCs w:val="24"/>
        </w:rPr>
        <w:t>)</w:t>
      </w:r>
      <w:r w:rsidRPr="00F2598F">
        <w:rPr>
          <w:rFonts w:ascii="Times New Roman" w:hAnsi="Times New Roman"/>
          <w:sz w:val="24"/>
          <w:szCs w:val="24"/>
        </w:rPr>
        <w:t xml:space="preserve"> испытаний, Ваш </w:t>
      </w:r>
      <w:r w:rsidR="008B3870">
        <w:rPr>
          <w:rFonts w:ascii="Times New Roman" w:hAnsi="Times New Roman"/>
          <w:sz w:val="24"/>
          <w:szCs w:val="24"/>
        </w:rPr>
        <w:t>Запрос</w:t>
      </w:r>
      <w:r w:rsidR="008B3870" w:rsidRPr="00F2598F">
        <w:rPr>
          <w:rFonts w:ascii="Times New Roman" w:hAnsi="Times New Roman"/>
          <w:sz w:val="24"/>
          <w:szCs w:val="24"/>
        </w:rPr>
        <w:t xml:space="preserve"> </w:t>
      </w:r>
      <w:r w:rsidRPr="00F2598F">
        <w:rPr>
          <w:rFonts w:ascii="Times New Roman" w:hAnsi="Times New Roman"/>
          <w:sz w:val="24"/>
          <w:szCs w:val="24"/>
        </w:rPr>
        <w:t>будет переведен в статус «Отказано», место будет предоставлено следующему заявителю в очереди.</w:t>
      </w:r>
    </w:p>
    <w:p w14:paraId="6CB93FE8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</w:pPr>
    </w:p>
    <w:p w14:paraId="19D58FA9" w14:textId="77777777" w:rsidR="00D015EE" w:rsidRPr="00F2598F" w:rsidRDefault="00D015EE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30F4FAEC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(подпись, фамилия, инициалы)</w:t>
      </w:r>
    </w:p>
    <w:p w14:paraId="414AEFE0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72E12A6E" w14:textId="77777777" w:rsidR="00D015EE" w:rsidRPr="00F2598F" w:rsidRDefault="00D015EE" w:rsidP="001872EC">
      <w:pPr>
        <w:spacing w:after="0" w:line="23" w:lineRule="atLeast"/>
        <w:ind w:firstLine="709"/>
        <w:rPr>
          <w:rFonts w:ascii="Times New Roman" w:hAnsi="Times New Roman"/>
          <w:b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4325B7CB" w14:textId="77777777" w:rsidR="00D015EE" w:rsidRDefault="00D015EE" w:rsidP="001872EC">
      <w:pPr>
        <w:pStyle w:val="aff5"/>
        <w:spacing w:line="23" w:lineRule="atLeast"/>
        <w:jc w:val="left"/>
        <w:rPr>
          <w:b w:val="0"/>
          <w:szCs w:val="24"/>
        </w:rPr>
        <w:sectPr w:rsidR="00D015EE" w:rsidSect="00B240D7">
          <w:headerReference w:type="default" r:id="rId17"/>
          <w:footerReference w:type="default" r:id="rId18"/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1908CE13" w14:textId="722691F8" w:rsidR="00612E8C" w:rsidRPr="00F2598F" w:rsidRDefault="00010659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r>
        <w:rPr>
          <w:b w:val="0"/>
          <w:bCs w:val="0"/>
          <w:szCs w:val="24"/>
        </w:rPr>
        <w:lastRenderedPageBreak/>
        <w:t xml:space="preserve">                   </w:t>
      </w:r>
      <w:bookmarkStart w:id="318" w:name="_Toc109997680"/>
      <w:r w:rsidR="00612E8C" w:rsidRPr="00F2598F">
        <w:rPr>
          <w:b w:val="0"/>
          <w:bCs w:val="0"/>
          <w:szCs w:val="24"/>
        </w:rPr>
        <w:t xml:space="preserve">Приложение </w:t>
      </w:r>
      <w:r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8</w:t>
      </w:r>
      <w:bookmarkEnd w:id="318"/>
    </w:p>
    <w:p w14:paraId="1B4EF4F8" w14:textId="4CBABBDF" w:rsidR="00612E8C" w:rsidRPr="00F2598F" w:rsidRDefault="00010659" w:rsidP="00AE427D">
      <w:pPr>
        <w:pStyle w:val="aff5"/>
        <w:spacing w:after="0" w:line="23" w:lineRule="atLeast"/>
        <w:ind w:left="5387"/>
        <w:jc w:val="left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                   </w:t>
      </w:r>
      <w:r w:rsidR="00612E8C" w:rsidRPr="00F2598F">
        <w:rPr>
          <w:b w:val="0"/>
          <w:bCs/>
          <w:szCs w:val="24"/>
        </w:rPr>
        <w:t xml:space="preserve">к Административному регламенту </w:t>
      </w:r>
    </w:p>
    <w:p w14:paraId="3F189308" w14:textId="77777777" w:rsidR="00612E8C" w:rsidRDefault="00612E8C" w:rsidP="007A2552">
      <w:pPr>
        <w:pStyle w:val="2-"/>
      </w:pPr>
    </w:p>
    <w:p w14:paraId="2CCD6895" w14:textId="77777777" w:rsidR="00612E8C" w:rsidRDefault="00612E8C" w:rsidP="007A2552">
      <w:pPr>
        <w:pStyle w:val="2-"/>
      </w:pPr>
    </w:p>
    <w:p w14:paraId="5F31EB54" w14:textId="77777777" w:rsidR="00612E8C" w:rsidRPr="00F2598F" w:rsidRDefault="00612E8C" w:rsidP="007A2552">
      <w:pPr>
        <w:pStyle w:val="2-"/>
      </w:pPr>
      <w:bookmarkStart w:id="319" w:name="_Toc58835819"/>
      <w:bookmarkStart w:id="320" w:name="_Toc58850945"/>
      <w:bookmarkStart w:id="321" w:name="_Toc109997681"/>
      <w:r w:rsidRPr="00F2598F">
        <w:t xml:space="preserve">Форма уведомления о посещении </w:t>
      </w:r>
      <w:r w:rsidR="00AC1877">
        <w:t>О</w:t>
      </w:r>
      <w:r w:rsidR="00AC1877" w:rsidRPr="00F2598F">
        <w:t xml:space="preserve">рганизации </w:t>
      </w:r>
      <w:r w:rsidRPr="00F2598F">
        <w:t>для подписания</w:t>
      </w:r>
      <w:r>
        <w:t xml:space="preserve"> д</w:t>
      </w:r>
      <w:r w:rsidRPr="00F2598F">
        <w:t xml:space="preserve">оговора об образовании на обучение по дополнительным </w:t>
      </w:r>
      <w:r>
        <w:t xml:space="preserve">общеобразовательным </w:t>
      </w:r>
      <w:r w:rsidRPr="00F2598F">
        <w:t>программам</w:t>
      </w:r>
      <w:bookmarkEnd w:id="319"/>
      <w:bookmarkEnd w:id="320"/>
      <w:bookmarkEnd w:id="321"/>
      <w:r w:rsidRPr="00F2598F">
        <w:t xml:space="preserve"> </w:t>
      </w:r>
    </w:p>
    <w:p w14:paraId="191DCF22" w14:textId="77777777" w:rsidR="00612E8C" w:rsidRPr="00AE6D41" w:rsidRDefault="00612E8C" w:rsidP="001872EC">
      <w:pPr>
        <w:pStyle w:val="aff5"/>
        <w:spacing w:after="0" w:line="23" w:lineRule="atLeast"/>
        <w:rPr>
          <w:b w:val="0"/>
          <w:szCs w:val="24"/>
        </w:rPr>
      </w:pPr>
      <w:r w:rsidRPr="00AE6D41">
        <w:rPr>
          <w:b w:val="0"/>
          <w:szCs w:val="24"/>
        </w:rPr>
        <w:t>(оформляется на официальном бланке Организации)</w:t>
      </w:r>
    </w:p>
    <w:p w14:paraId="27A0081F" w14:textId="77777777" w:rsidR="00612E8C" w:rsidRDefault="00612E8C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41644CA7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3FDD6FC5" w14:textId="77777777" w:rsidR="00DD74A0" w:rsidRPr="00F2598F" w:rsidRDefault="00DD74A0" w:rsidP="001872EC">
      <w:pPr>
        <w:autoSpaceDE w:val="0"/>
        <w:autoSpaceDN w:val="0"/>
        <w:adjustRightInd w:val="0"/>
        <w:spacing w:after="0" w:line="23" w:lineRule="atLeast"/>
        <w:ind w:left="552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2598F">
        <w:rPr>
          <w:rFonts w:ascii="Times New Roman" w:hAnsi="Times New Roman"/>
          <w:sz w:val="24"/>
          <w:szCs w:val="24"/>
          <w:lang w:eastAsia="ru-RU"/>
        </w:rPr>
        <w:t>(фамилия, имя, отчество физического лица)</w:t>
      </w:r>
    </w:p>
    <w:p w14:paraId="2D15AEE3" w14:textId="77777777" w:rsidR="00DD74A0" w:rsidRPr="00F2598F" w:rsidRDefault="00DD74A0" w:rsidP="001872EC">
      <w:pPr>
        <w:spacing w:after="0" w:line="23" w:lineRule="atLeast"/>
        <w:ind w:firstLine="709"/>
        <w:jc w:val="right"/>
        <w:rPr>
          <w:rFonts w:ascii="Times New Roman" w:hAnsi="Times New Roman"/>
          <w:spacing w:val="-3"/>
          <w:sz w:val="24"/>
          <w:szCs w:val="24"/>
        </w:rPr>
      </w:pPr>
    </w:p>
    <w:p w14:paraId="33E2F788" w14:textId="77777777" w:rsidR="00612E8C" w:rsidRPr="00F2598F" w:rsidRDefault="00612E8C" w:rsidP="001872EC">
      <w:pPr>
        <w:spacing w:after="0" w:line="23" w:lineRule="atLeast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F2598F">
        <w:rPr>
          <w:rFonts w:ascii="Times New Roman" w:hAnsi="Times New Roman"/>
          <w:b/>
          <w:spacing w:val="-3"/>
          <w:sz w:val="24"/>
          <w:szCs w:val="24"/>
        </w:rPr>
        <w:t>Уведомление</w:t>
      </w:r>
    </w:p>
    <w:p w14:paraId="253EF7AC" w14:textId="77777777" w:rsidR="00612E8C" w:rsidRPr="00F2598F" w:rsidRDefault="00612E8C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14:paraId="7BB03E19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«___»____________ 20 __ г.</w:t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ab/>
        <w:t xml:space="preserve">                             №______________</w:t>
      </w:r>
    </w:p>
    <w:p w14:paraId="334B4343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96036A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2B1EAD25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14:paraId="52E5288D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C518755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По итогам рассмотрения </w:t>
      </w:r>
      <w:r w:rsidR="00111C83">
        <w:rPr>
          <w:rFonts w:ascii="Times New Roman" w:hAnsi="Times New Roman"/>
          <w:sz w:val="24"/>
          <w:szCs w:val="24"/>
        </w:rPr>
        <w:t>Запроса</w:t>
      </w:r>
      <w:r w:rsidRPr="00F2598F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14:paraId="1EC1A71D" w14:textId="77777777" w:rsidR="00612E8C" w:rsidRPr="00F2598F" w:rsidRDefault="00612E8C" w:rsidP="001872EC">
      <w:pPr>
        <w:pStyle w:val="2f5"/>
        <w:spacing w:after="0" w:line="23" w:lineRule="atLeast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2598F">
        <w:rPr>
          <w:rFonts w:ascii="Times New Roman" w:hAnsi="Times New Roman" w:cs="Times New Roman"/>
          <w:sz w:val="24"/>
          <w:szCs w:val="24"/>
        </w:rPr>
        <w:t xml:space="preserve">          (фамилия, имя, отчество, место жительства Заявителя)</w:t>
      </w:r>
    </w:p>
    <w:p w14:paraId="0634D835" w14:textId="77777777" w:rsidR="00612E8C" w:rsidRPr="00F2598F" w:rsidRDefault="00612E8C" w:rsidP="001872EC">
      <w:pPr>
        <w:pStyle w:val="2f5"/>
        <w:spacing w:after="0" w:line="23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34572679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F259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14:paraId="0E6BB2CC" w14:textId="77777777" w:rsidR="00612E8C" w:rsidRPr="00F2598F" w:rsidRDefault="00612E8C" w:rsidP="001872EC">
      <w:pPr>
        <w:pStyle w:val="2f5"/>
        <w:spacing w:after="0" w:line="23" w:lineRule="atLea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14:paraId="54B6F07C" w14:textId="7A862F6E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bCs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принято решение о </w:t>
      </w:r>
      <w:r w:rsidRPr="00F2598F">
        <w:rPr>
          <w:rFonts w:ascii="Times New Roman" w:hAnsi="Times New Roman"/>
          <w:bCs/>
          <w:sz w:val="24"/>
          <w:szCs w:val="24"/>
        </w:rPr>
        <w:t xml:space="preserve">предоставлении Муниципальной услуги </w:t>
      </w:r>
      <w:r w:rsidR="00010659" w:rsidRPr="00010659">
        <w:rPr>
          <w:sz w:val="24"/>
          <w:szCs w:val="24"/>
        </w:rPr>
        <w:t>«</w:t>
      </w:r>
      <w:r w:rsidR="00010659" w:rsidRPr="00010659">
        <w:rPr>
          <w:rFonts w:ascii="Times New Roman" w:hAnsi="Times New Roman"/>
          <w:sz w:val="24"/>
          <w:szCs w:val="24"/>
        </w:rPr>
        <w:t>Прием в муниципальные организации, осуществляющие образовательную деятельность, на обучение по дополнительным общеобразовательным программам»</w:t>
      </w:r>
      <w:r w:rsidRPr="00F2598F">
        <w:rPr>
          <w:rFonts w:ascii="Times New Roman" w:hAnsi="Times New Roman"/>
          <w:bCs/>
          <w:sz w:val="24"/>
          <w:szCs w:val="24"/>
        </w:rPr>
        <w:t xml:space="preserve"> гр. ________________________.</w:t>
      </w:r>
    </w:p>
    <w:p w14:paraId="09349D9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F2598F">
        <w:rPr>
          <w:rFonts w:ascii="Times New Roman" w:hAnsi="Times New Roman"/>
          <w:bCs/>
          <w:sz w:val="24"/>
          <w:szCs w:val="24"/>
        </w:rPr>
        <w:t xml:space="preserve">                                  (фамилия, инициалы)</w:t>
      </w:r>
      <w:r w:rsidRPr="00F2598F">
        <w:rPr>
          <w:rFonts w:ascii="Times New Roman" w:hAnsi="Times New Roman"/>
          <w:bCs/>
          <w:sz w:val="24"/>
          <w:szCs w:val="24"/>
        </w:rPr>
        <w:br/>
      </w:r>
    </w:p>
    <w:p w14:paraId="428F5E56" w14:textId="6C4A096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Для заключения с Организацией договора об образовании необходимо в течение </w:t>
      </w:r>
      <w:r w:rsidR="00954C06">
        <w:rPr>
          <w:rFonts w:ascii="Times New Roman" w:hAnsi="Times New Roman"/>
          <w:sz w:val="24"/>
          <w:szCs w:val="24"/>
        </w:rPr>
        <w:t>4</w:t>
      </w:r>
      <w:r w:rsidR="00AE6D41">
        <w:rPr>
          <w:rFonts w:ascii="Times New Roman" w:hAnsi="Times New Roman"/>
          <w:sz w:val="24"/>
          <w:szCs w:val="24"/>
        </w:rPr>
        <w:t xml:space="preserve"> (</w:t>
      </w:r>
      <w:r w:rsidR="00010659">
        <w:rPr>
          <w:rFonts w:ascii="Times New Roman" w:hAnsi="Times New Roman"/>
          <w:sz w:val="24"/>
          <w:szCs w:val="24"/>
        </w:rPr>
        <w:t>ч</w:t>
      </w:r>
      <w:r w:rsidR="00AE6D41">
        <w:rPr>
          <w:rFonts w:ascii="Times New Roman" w:hAnsi="Times New Roman"/>
          <w:sz w:val="24"/>
          <w:szCs w:val="24"/>
        </w:rPr>
        <w:t>етырех)</w:t>
      </w:r>
      <w:r w:rsidRPr="00F2598F">
        <w:rPr>
          <w:rFonts w:ascii="Times New Roman" w:hAnsi="Times New Roman"/>
          <w:sz w:val="24"/>
          <w:szCs w:val="24"/>
        </w:rPr>
        <w:t xml:space="preserve"> рабочих дней в часы приема______________________ посетить Организацию и предоставить оригиналы документов:</w:t>
      </w:r>
    </w:p>
    <w:p w14:paraId="1122DBF7" w14:textId="22D88AFB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1. Документ, уд</w:t>
      </w:r>
      <w:r w:rsidR="00AE427D">
        <w:rPr>
          <w:rFonts w:ascii="Times New Roman" w:hAnsi="Times New Roman"/>
          <w:sz w:val="24"/>
          <w:szCs w:val="24"/>
        </w:rPr>
        <w:t>остоверяющий личность Заявителя.</w:t>
      </w:r>
    </w:p>
    <w:p w14:paraId="015D5A97" w14:textId="37BC61D0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2. Свидетельство о рождении несовершеннолетнего либо документ, удостоверяющ</w:t>
      </w:r>
      <w:r w:rsidR="00AE427D">
        <w:rPr>
          <w:rFonts w:ascii="Times New Roman" w:hAnsi="Times New Roman"/>
          <w:sz w:val="24"/>
          <w:szCs w:val="24"/>
        </w:rPr>
        <w:t>ий личность несовершеннолетнего.</w:t>
      </w:r>
    </w:p>
    <w:p w14:paraId="75690DBF" w14:textId="4666E8C2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>3. Медицинская справка об отсутствии противопоказаний для заня</w:t>
      </w:r>
      <w:r w:rsidR="00AE427D">
        <w:rPr>
          <w:rFonts w:ascii="Times New Roman" w:hAnsi="Times New Roman"/>
          <w:sz w:val="24"/>
          <w:szCs w:val="24"/>
        </w:rPr>
        <w:t>тий отдельными видами искусства.</w:t>
      </w:r>
    </w:p>
    <w:p w14:paraId="5A414FBF" w14:textId="0C89EB23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4. Документ, удостоверяющий личность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="00AE427D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169D4568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5. Документ, удостоверяющий полномочия представителя Заявителя, в случае обращения </w:t>
      </w:r>
      <w:r>
        <w:rPr>
          <w:rFonts w:ascii="Times New Roman" w:hAnsi="Times New Roman"/>
          <w:sz w:val="24"/>
          <w:szCs w:val="24"/>
        </w:rPr>
        <w:br/>
      </w:r>
      <w:r w:rsidRPr="00F2598F">
        <w:rPr>
          <w:rFonts w:ascii="Times New Roman" w:hAnsi="Times New Roman"/>
          <w:sz w:val="24"/>
          <w:szCs w:val="24"/>
        </w:rPr>
        <w:t xml:space="preserve">за предоставлением </w:t>
      </w:r>
      <w:r w:rsidR="00111C83">
        <w:rPr>
          <w:rFonts w:ascii="Times New Roman" w:hAnsi="Times New Roman"/>
          <w:sz w:val="24"/>
          <w:szCs w:val="24"/>
        </w:rPr>
        <w:t>Муниципальной у</w:t>
      </w:r>
      <w:r w:rsidRPr="00F2598F">
        <w:rPr>
          <w:rFonts w:ascii="Times New Roman" w:hAnsi="Times New Roman"/>
          <w:sz w:val="24"/>
          <w:szCs w:val="24"/>
        </w:rPr>
        <w:t>слуги представителя Заявителя.</w:t>
      </w:r>
    </w:p>
    <w:p w14:paraId="2A7C534A" w14:textId="77777777" w:rsidR="00612E8C" w:rsidRPr="00F2598F" w:rsidRDefault="00612E8C" w:rsidP="001872EC">
      <w:pPr>
        <w:spacing w:after="0" w:line="23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9413AC" w14:textId="77777777" w:rsidR="00612E8C" w:rsidRPr="00F2598F" w:rsidRDefault="00612E8C" w:rsidP="001872EC">
      <w:pPr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Уполномоченный работник </w:t>
      </w:r>
      <w:r w:rsidRPr="00F2598F">
        <w:rPr>
          <w:rFonts w:ascii="Times New Roman" w:hAnsi="Times New Roman"/>
          <w:sz w:val="24"/>
          <w:szCs w:val="24"/>
        </w:rPr>
        <w:t>Организации _______________________________________</w:t>
      </w:r>
    </w:p>
    <w:p w14:paraId="11C3ACDE" w14:textId="77777777" w:rsidR="00612E8C" w:rsidRPr="00F2598F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  <w:r w:rsidRPr="00F2598F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F2598F">
        <w:rPr>
          <w:rFonts w:ascii="Times New Roman" w:hAnsi="Times New Roman"/>
          <w:sz w:val="24"/>
          <w:szCs w:val="24"/>
        </w:rPr>
        <w:t xml:space="preserve">    (подпись, фамилия, инициалы)</w:t>
      </w:r>
    </w:p>
    <w:p w14:paraId="1ACB6C09" w14:textId="77777777" w:rsidR="00612E8C" w:rsidRDefault="00612E8C" w:rsidP="001872EC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14:paraId="08FC4F45" w14:textId="77777777" w:rsidR="00612E8C" w:rsidRPr="00F2598F" w:rsidRDefault="00612E8C" w:rsidP="001872EC">
      <w:pPr>
        <w:spacing w:after="0" w:line="23" w:lineRule="atLeast"/>
        <w:ind w:firstLine="709"/>
      </w:pPr>
      <w:r w:rsidRPr="00F2598F">
        <w:rPr>
          <w:rFonts w:ascii="Times New Roman" w:hAnsi="Times New Roman"/>
          <w:sz w:val="24"/>
          <w:szCs w:val="24"/>
        </w:rPr>
        <w:t xml:space="preserve">«_____»_______________________ 20     г. </w:t>
      </w:r>
    </w:p>
    <w:p w14:paraId="5279ADCE" w14:textId="77777777" w:rsidR="00612E8C" w:rsidRPr="00F2598F" w:rsidRDefault="00612E8C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  <w:sectPr w:rsidR="00612E8C" w:rsidRPr="00F2598F" w:rsidSect="00B240D7">
          <w:pgSz w:w="11906" w:h="16838" w:code="9"/>
          <w:pgMar w:top="1134" w:right="566" w:bottom="1134" w:left="993" w:header="720" w:footer="720" w:gutter="0"/>
          <w:cols w:space="720"/>
          <w:noEndnote/>
          <w:docGrid w:linePitch="299"/>
        </w:sectPr>
      </w:pPr>
    </w:p>
    <w:p w14:paraId="210DAA54" w14:textId="6F571924" w:rsidR="00612E8C" w:rsidRPr="00F2598F" w:rsidRDefault="00612E8C" w:rsidP="001872EC">
      <w:pPr>
        <w:pStyle w:val="affffa"/>
        <w:spacing w:after="0" w:line="23" w:lineRule="atLeast"/>
        <w:ind w:left="5387"/>
        <w:jc w:val="left"/>
        <w:rPr>
          <w:b w:val="0"/>
          <w:szCs w:val="24"/>
        </w:rPr>
      </w:pPr>
      <w:bookmarkStart w:id="322" w:name="_Toc109997682"/>
      <w:r w:rsidRPr="00F2598F">
        <w:rPr>
          <w:b w:val="0"/>
          <w:bCs w:val="0"/>
          <w:szCs w:val="24"/>
        </w:rPr>
        <w:lastRenderedPageBreak/>
        <w:t xml:space="preserve">Приложение </w:t>
      </w:r>
      <w:r w:rsidR="00010659">
        <w:rPr>
          <w:b w:val="0"/>
          <w:bCs w:val="0"/>
          <w:szCs w:val="24"/>
        </w:rPr>
        <w:t xml:space="preserve">№ </w:t>
      </w:r>
      <w:r w:rsidR="003878A8">
        <w:rPr>
          <w:b w:val="0"/>
          <w:bCs w:val="0"/>
          <w:szCs w:val="24"/>
        </w:rPr>
        <w:t>9</w:t>
      </w:r>
      <w:bookmarkEnd w:id="322"/>
    </w:p>
    <w:p w14:paraId="5AD9A056" w14:textId="50005A92" w:rsidR="00612E8C" w:rsidRPr="00F2598F" w:rsidRDefault="00612E8C" w:rsidP="00AE427D">
      <w:pPr>
        <w:pStyle w:val="aff5"/>
        <w:spacing w:after="0" w:line="23" w:lineRule="atLeast"/>
        <w:ind w:left="5387"/>
        <w:jc w:val="left"/>
        <w:rPr>
          <w:szCs w:val="24"/>
        </w:rPr>
      </w:pPr>
      <w:r w:rsidRPr="00F2598F">
        <w:rPr>
          <w:b w:val="0"/>
          <w:bCs/>
          <w:szCs w:val="24"/>
        </w:rPr>
        <w:t xml:space="preserve">к Административному регламенту </w:t>
      </w:r>
    </w:p>
    <w:p w14:paraId="69E8DA62" w14:textId="77777777" w:rsidR="00612E8C" w:rsidRPr="00F2598F" w:rsidRDefault="00612E8C" w:rsidP="001872EC">
      <w:pPr>
        <w:pStyle w:val="aff5"/>
        <w:spacing w:after="0" w:line="23" w:lineRule="atLeast"/>
        <w:rPr>
          <w:szCs w:val="24"/>
        </w:rPr>
      </w:pPr>
    </w:p>
    <w:p w14:paraId="250EC4F5" w14:textId="63544753" w:rsidR="00612E8C" w:rsidRDefault="00612E8C" w:rsidP="001872EC">
      <w:pPr>
        <w:pStyle w:val="aff5"/>
        <w:spacing w:after="0" w:line="23" w:lineRule="atLeast"/>
        <w:rPr>
          <w:szCs w:val="24"/>
        </w:rPr>
      </w:pPr>
    </w:p>
    <w:p w14:paraId="33411EE2" w14:textId="77777777" w:rsidR="005D0CCA" w:rsidRPr="00F2598F" w:rsidRDefault="005D0CCA" w:rsidP="001872EC">
      <w:pPr>
        <w:pStyle w:val="aff5"/>
        <w:spacing w:after="0" w:line="23" w:lineRule="atLeast"/>
        <w:rPr>
          <w:szCs w:val="24"/>
        </w:rPr>
      </w:pPr>
    </w:p>
    <w:p w14:paraId="42A6BF4C" w14:textId="77777777" w:rsidR="00612E8C" w:rsidRDefault="00612E8C" w:rsidP="007A2552">
      <w:pPr>
        <w:pStyle w:val="2-"/>
      </w:pPr>
    </w:p>
    <w:p w14:paraId="1205ADB7" w14:textId="77777777" w:rsidR="007F7218" w:rsidRPr="00062B9C" w:rsidRDefault="007F7218" w:rsidP="007A2552">
      <w:pPr>
        <w:pStyle w:val="2-"/>
      </w:pPr>
      <w:bookmarkStart w:id="323" w:name="_Toc58835821"/>
      <w:bookmarkStart w:id="324" w:name="_Toc58850947"/>
      <w:bookmarkStart w:id="325" w:name="_Toc109997683"/>
      <w:r w:rsidRPr="00062B9C">
        <w:t>Форма договора об образовании на обучение по дополнительным образовательным программам</w:t>
      </w:r>
      <w:bookmarkEnd w:id="323"/>
      <w:bookmarkEnd w:id="324"/>
      <w:bookmarkEnd w:id="325"/>
    </w:p>
    <w:p w14:paraId="7EE5F68E" w14:textId="77777777" w:rsidR="00285E39" w:rsidRDefault="00285E39" w:rsidP="001872EC">
      <w:pPr>
        <w:spacing w:line="23" w:lineRule="atLeast"/>
        <w:jc w:val="center"/>
        <w:rPr>
          <w:rFonts w:ascii="Times New Roman" w:hAnsi="Times New Roman"/>
          <w:b/>
          <w:sz w:val="24"/>
          <w:szCs w:val="24"/>
        </w:rPr>
      </w:pPr>
    </w:p>
    <w:p w14:paraId="5730A4D0" w14:textId="77777777" w:rsidR="007F7218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002FA9E4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ДОГОВОР № 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</w:t>
      </w:r>
    </w:p>
    <w:p w14:paraId="3F9539A3" w14:textId="77777777" w:rsidR="003501F2" w:rsidRPr="00B12FF3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на обучение по дополнительным образовательным программам</w:t>
      </w:r>
    </w:p>
    <w:p w14:paraId="5AD109B1" w14:textId="77777777" w:rsidR="003501F2" w:rsidRPr="003501F2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6DAD9C" w14:textId="72016501" w:rsidR="003501F2" w:rsidRPr="003501F2" w:rsidRDefault="00D0075B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г. Хабаровск</w:t>
      </w:r>
      <w:r w:rsidR="00A15DFA" w:rsidRPr="00D0075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</w:t>
      </w:r>
    </w:p>
    <w:p w14:paraId="2AA9F923" w14:textId="0A4CE54C" w:rsidR="003501F2" w:rsidRPr="00D0075B" w:rsidRDefault="00062B9C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062B9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A15DFA"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</w:t>
      </w:r>
      <w:r w:rsidR="00A15DFA"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 (дата заключения договора)</w:t>
      </w:r>
    </w:p>
    <w:p w14:paraId="55C787C9" w14:textId="77777777" w:rsidR="003501F2" w:rsidRPr="00062B9C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B0FC37" w14:textId="77777777" w:rsidR="003501F2" w:rsidRPr="003501F2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3AC8ADC9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(полное наименование и фирменное наименование (при наличии) организации, осуществляющей образовательную деятельность по дополнительным образовательным программам </w:t>
      </w:r>
      <w:hyperlink w:anchor="Par212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&lt;1&gt;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)</w:t>
      </w:r>
    </w:p>
    <w:p w14:paraId="3FBFCFC3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ACD937" w14:textId="77777777" w:rsid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- образовательная организация) на основании лицензии от 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AE427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 20__ г. </w:t>
      </w:r>
    </w:p>
    <w:p w14:paraId="3C923A37" w14:textId="4EA4D1AA" w:rsidR="003501F2" w:rsidRPr="007D7130" w:rsidRDefault="00AE427D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007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выданной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</w:t>
      </w:r>
      <w:r w:rsidR="00A15DFA" w:rsidRPr="00A15DFA">
        <w:rPr>
          <w:rFonts w:ascii="Times New Roman" w:eastAsia="Times New Roman" w:hAnsi="Times New Roman"/>
          <w:sz w:val="24"/>
          <w:szCs w:val="24"/>
          <w:lang w:eastAsia="ru-RU"/>
        </w:rPr>
        <w:t>__,</w:t>
      </w:r>
    </w:p>
    <w:p w14:paraId="50D029AB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left="426" w:hanging="142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(наименование лицензирующего органа)</w:t>
      </w:r>
    </w:p>
    <w:p w14:paraId="5CDB6F3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4698F9" w14:textId="6C342229" w:rsid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Исполнитель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в лице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54677C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21184268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наименование должности, фамилия, имя, отчество (при наличии) представителя Исполнителя)</w:t>
      </w:r>
    </w:p>
    <w:p w14:paraId="3AB85E9B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E123D7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действующего на 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основании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__________________________________________________________,</w:t>
      </w:r>
    </w:p>
    <w:p w14:paraId="2CCC0FC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(реквизиты документа, удостоверяющего полномочия представителя Исполнителя)</w:t>
      </w:r>
    </w:p>
    <w:p w14:paraId="2B8675E7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и __________________________________________________________________________________,</w:t>
      </w:r>
    </w:p>
    <w:p w14:paraId="6065D7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(фамилия, имя, отчество (при наличии) законного представителя несовершеннолетнего лица, зачисляемого на обучение </w:t>
      </w:r>
      <w:hyperlink w:anchor="Par213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&lt;2&gt;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/фамилия, имя, отчество (при наличии) лица, зачисляемого на обучение </w:t>
      </w:r>
      <w:hyperlink w:anchor="Par214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&lt;3&gt;</w:t>
        </w:r>
      </w:hyperlink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/наименование организации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 </w:t>
      </w:r>
      <w:hyperlink w:anchor="Par216" w:tooltip="Ссылка на текущий документ" w:history="1">
        <w:r w:rsidRPr="00D0075B">
          <w:rPr>
            <w:rFonts w:ascii="Times New Roman" w:eastAsia="Times New Roman" w:hAnsi="Times New Roman"/>
            <w:sz w:val="20"/>
            <w:szCs w:val="20"/>
            <w:lang w:eastAsia="ru-RU"/>
          </w:rPr>
          <w:t>&lt;4&gt;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3E0015F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573212" w14:textId="25C4161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, действующий в интересах несовершеннолетнего__________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____________________________________________________________________________________,</w:t>
      </w:r>
    </w:p>
    <w:p w14:paraId="40289CC1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71126523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69BEE56D" w14:textId="753800BC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7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&lt;5&gt;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 w:rsidR="007D713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_,</w:t>
      </w:r>
    </w:p>
    <w:p w14:paraId="5B746E39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14:paraId="1CB56291" w14:textId="77777777" w:rsidR="003501F2" w:rsidRPr="00D0075B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59310B1" w14:textId="3E7A1742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именуем__ в дальнейшем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18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&lt;6&gt;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(ненужное вычеркнуть), совместно именуемые Стороны, заключили настоящий Договор о нижеследующем:</w:t>
      </w:r>
    </w:p>
    <w:p w14:paraId="25F4431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BEE6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26" w:name="Par72"/>
      <w:bookmarkStart w:id="327" w:name="_Toc38631252"/>
      <w:bookmarkStart w:id="328" w:name="_Toc38632295"/>
      <w:bookmarkEnd w:id="32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I. Предмет Договора</w:t>
      </w:r>
      <w:bookmarkEnd w:id="327"/>
      <w:bookmarkEnd w:id="328"/>
    </w:p>
    <w:p w14:paraId="048B937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9A58F9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1.1. Исполнитель обязуется предоставить образовательную услугу, а Обучающийся/Заказчик (ненужное вычеркнуть) обязуется оплатить образовательную услугу по предоставлению</w:t>
      </w:r>
    </w:p>
    <w:p w14:paraId="5F82F07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</w:t>
      </w:r>
    </w:p>
    <w:p w14:paraId="3D4F15AA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 xml:space="preserve">(наименование дополнительной образовательной программы; форма обучения, вид, уровень и (или) направленность </w:t>
      </w: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образовательной программы (часть образовательной программы определенного уровня, вида и (или) направленности)</w:t>
      </w:r>
    </w:p>
    <w:p w14:paraId="1DFEE2D7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5121E7" w14:textId="74F108AA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018E85E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B44A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1.2. Срок освоения образовательной программы на момент подписания Договора составляет</w:t>
      </w:r>
    </w:p>
    <w:p w14:paraId="469C2C2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____________________________________________________________________________________.</w:t>
      </w:r>
    </w:p>
    <w:p w14:paraId="7056DD4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7422C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Срок обучения по индивидуальному учебному плану, в том числе ускоренному обучению, составляет ____________________________________________________________________________________.</w:t>
      </w:r>
    </w:p>
    <w:p w14:paraId="3567A787" w14:textId="77777777" w:rsidR="003501F2" w:rsidRPr="00D0075B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075B">
        <w:rPr>
          <w:rFonts w:ascii="Times New Roman" w:eastAsia="Times New Roman" w:hAnsi="Times New Roman"/>
          <w:sz w:val="20"/>
          <w:szCs w:val="20"/>
          <w:lang w:eastAsia="ru-RU"/>
        </w:rPr>
        <w:t>(указывается количество месяцев, лет)</w:t>
      </w:r>
    </w:p>
    <w:p w14:paraId="6492C17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14700E" w14:textId="1C8BE559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1.3. После освоения Обучающимся образовательной программы ему выдается</w:t>
      </w:r>
    </w:p>
    <w:p w14:paraId="441BBF0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________________________________________________________________________________ </w:t>
      </w:r>
      <w:hyperlink w:anchor="Par219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&lt;7&gt;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77C1F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(документ об образовании и (или) о квалификации или документ об обучении)</w:t>
      </w:r>
    </w:p>
    <w:p w14:paraId="6FCE4EB1" w14:textId="77777777" w:rsidR="007F7218" w:rsidRPr="007D7130" w:rsidRDefault="007F7218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329" w:name="Par96"/>
      <w:bookmarkEnd w:id="329"/>
    </w:p>
    <w:p w14:paraId="58ADE23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0" w:name="_Toc38631253"/>
      <w:bookmarkStart w:id="331" w:name="_Toc38632296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II. Права Исполнителя, Заказчика и Обучающегося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30"/>
        <w:bookmarkEnd w:id="331"/>
      </w:hyperlink>
    </w:p>
    <w:p w14:paraId="21CB88C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84B3AB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 Исполнитель вправе:</w:t>
      </w:r>
    </w:p>
    <w:p w14:paraId="19188B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5DA97B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9EA88B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458AAF7D" w14:textId="58AED1D4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частью 1 статьи 34 Федерального закона от 29 декабря 2012 г.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273-ФЗ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 Обучающийся также вправе:</w:t>
      </w:r>
    </w:p>
    <w:p w14:paraId="747B294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14:paraId="33EC2F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2.3.2. Обращаться к Исполнителю по вопросам, касающимся образовательного процесса.</w:t>
      </w:r>
    </w:p>
    <w:p w14:paraId="06D8319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2EF367B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ADDB21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3606E0F2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F078A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32" w:name="Par109"/>
      <w:bookmarkStart w:id="333" w:name="_Toc38631254"/>
      <w:bookmarkStart w:id="334" w:name="_Toc38632297"/>
      <w:bookmarkStart w:id="335" w:name="_Toc38635495"/>
      <w:bookmarkStart w:id="336" w:name="_Toc38832274"/>
      <w:bookmarkStart w:id="337" w:name="_Toc38912078"/>
      <w:bookmarkStart w:id="338" w:name="_Toc38912499"/>
      <w:bookmarkStart w:id="339" w:name="_Toc39769939"/>
      <w:bookmarkStart w:id="340" w:name="_Toc40710578"/>
      <w:bookmarkStart w:id="341" w:name="_Toc40861805"/>
      <w:bookmarkStart w:id="342" w:name="_Toc58835822"/>
      <w:bookmarkStart w:id="343" w:name="_Toc58850948"/>
      <w:bookmarkStart w:id="344" w:name="_Toc109997684"/>
      <w:bookmarkEnd w:id="332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III. Обязанности Исполнителя, Заказчика и Обучающегося </w:t>
      </w:r>
      <w:bookmarkEnd w:id="333"/>
      <w:bookmarkEnd w:id="334"/>
      <w:bookmarkEnd w:id="33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&lt;8&gt;</w:t>
      </w:r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</w:p>
    <w:p w14:paraId="6451AF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CC9A5D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 Исполнитель обязан:</w:t>
      </w:r>
    </w:p>
    <w:p w14:paraId="4EEC2A9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3.1.1.     Зачислить     Обучающегося,    выполнившего    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______________________________________________.</w:t>
      </w:r>
    </w:p>
    <w:p w14:paraId="552A6B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   (указывается категория обучающегося)</w:t>
      </w:r>
    </w:p>
    <w:p w14:paraId="575E570B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E1597" w14:textId="28905031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 защите прав потребителей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и Федеральным законом 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Об образовании в Российской Федерации</w:t>
      </w:r>
      <w:r w:rsidR="005D0CC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w:anchor="Par221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&lt;9&gt;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DCF1E7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4DD0A88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58DF039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Договора).</w:t>
      </w:r>
    </w:p>
    <w:p w14:paraId="7E996D9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3.1.6. Принимать от Обучающегося и (или) Заказчика плату за образовательные услуги.</w:t>
      </w:r>
    </w:p>
    <w:p w14:paraId="5F0DA9A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  <w:hyperlink w:anchor="Par22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&lt;10&gt;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A32FC5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I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107225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 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</w:t>
      </w:r>
    </w:p>
    <w:p w14:paraId="09BD5F2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40F895E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3.3.2. Извещать Исполнителя о причинах отсутствия на занятиях.</w:t>
      </w:r>
    </w:p>
    <w:p w14:paraId="1B9B23A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29B4B64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14C0D8F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550778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5" w:name="Par130"/>
      <w:bookmarkStart w:id="346" w:name="_Toc38631255"/>
      <w:bookmarkStart w:id="347" w:name="_Toc38632298"/>
      <w:bookmarkEnd w:id="345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IV. Стоимость услуг, сроки и порядок их оплаты </w:t>
      </w:r>
      <w:hyperlink w:anchor="Par220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&lt;8&gt;</w:t>
        </w:r>
        <w:bookmarkEnd w:id="346"/>
        <w:bookmarkEnd w:id="347"/>
      </w:hyperlink>
    </w:p>
    <w:p w14:paraId="3B05B920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59BE6FA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4.1. Полная стоимость платных образовательных услуг за весь период обучения Обучающегося составляет __________________________________________________ рублей </w:t>
      </w:r>
      <w:hyperlink w:anchor="Par223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&lt;11&gt;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8F8E34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</w:t>
      </w:r>
      <w:hyperlink w:anchor="Par224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&lt;12&gt;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F35030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4.1. Оплата производится</w:t>
      </w:r>
      <w:r w:rsidR="008A25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</w:t>
      </w:r>
    </w:p>
    <w:p w14:paraId="5FC2C9C9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</w:t>
      </w:r>
    </w:p>
    <w:p w14:paraId="4EC4098C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AF1E6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 в  </w:t>
      </w:r>
      <w:hyperlink w:anchor="Par186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разделе  IX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14:paraId="462ED18D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29F08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48" w:name="Par144"/>
      <w:bookmarkStart w:id="349" w:name="_Toc38631256"/>
      <w:bookmarkStart w:id="350" w:name="_Toc38632299"/>
      <w:bookmarkEnd w:id="348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V. Основания изменения и расторжения договора</w:t>
      </w:r>
      <w:bookmarkEnd w:id="349"/>
      <w:bookmarkEnd w:id="350"/>
    </w:p>
    <w:p w14:paraId="1CFD50DF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144F1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F2AAAD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5.2. Настоящий Договор может быть расторгнут по соглашению Сторон.</w:t>
      </w:r>
    </w:p>
    <w:p w14:paraId="32E8447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397143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5F0834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просрочки оплаты стоимости платных образовательных услуг;</w:t>
      </w:r>
    </w:p>
    <w:p w14:paraId="16E87B08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6FC4A5A4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14:paraId="6613663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5.4. Настоящий Договор расторгается досрочно:</w:t>
      </w:r>
    </w:p>
    <w:p w14:paraId="1144F32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1D31926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11C9AAA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0A53FA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5E86F7B3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5.6. Обучающийся</w:t>
      </w:r>
      <w:hyperlink w:anchor="Par225" w:tooltip="Ссылка на текущий документ" w:history="1">
        <w:r w:rsidRPr="00A15DFA">
          <w:rPr>
            <w:rFonts w:ascii="Times New Roman" w:eastAsia="Times New Roman" w:hAnsi="Times New Roman"/>
            <w:sz w:val="24"/>
            <w:szCs w:val="24"/>
            <w:lang w:eastAsia="ru-RU"/>
          </w:rPr>
          <w:t>&lt;13&gt;</w:t>
        </w:r>
      </w:hyperlink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7AD983A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9CFCC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1" w:name="Par160"/>
      <w:bookmarkStart w:id="352" w:name="_Toc38631257"/>
      <w:bookmarkStart w:id="353" w:name="_Toc38632300"/>
      <w:bookmarkEnd w:id="351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VI. Ответственность Исполнителя, Заказчика и Обучающегося</w:t>
      </w:r>
      <w:bookmarkEnd w:id="352"/>
      <w:bookmarkEnd w:id="353"/>
    </w:p>
    <w:p w14:paraId="729B41FA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93EF72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F9D4DC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20BE336C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6.2.1. Безвозмездного оказания образовательной услуги;</w:t>
      </w:r>
    </w:p>
    <w:p w14:paraId="3BC7856F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6.2.2. Соразмерного уменьшения стоимости оказанной образовательной услуги;</w:t>
      </w:r>
    </w:p>
    <w:p w14:paraId="7056CCF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4D00F65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38F667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5FE3F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486197C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308445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6.4.3. Потребовать уменьшения стоимости образовательной услуги;</w:t>
      </w:r>
    </w:p>
    <w:p w14:paraId="4F33C841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6.4.4. Расторгнуть Договор.</w:t>
      </w:r>
    </w:p>
    <w:p w14:paraId="109633F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D554A99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1BB9AD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4" w:name="Par175"/>
      <w:bookmarkStart w:id="355" w:name="_Toc38631258"/>
      <w:bookmarkStart w:id="356" w:name="_Toc38632301"/>
      <w:bookmarkEnd w:id="354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VII. Срок действия Договора</w:t>
      </w:r>
      <w:bookmarkEnd w:id="355"/>
      <w:bookmarkEnd w:id="356"/>
    </w:p>
    <w:p w14:paraId="4EAF29D8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0E51105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ECAC69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310CD6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57" w:name="Par179"/>
      <w:bookmarkStart w:id="358" w:name="_Toc38631259"/>
      <w:bookmarkStart w:id="359" w:name="_Toc38632302"/>
      <w:bookmarkEnd w:id="357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VIII. Заключительные положения</w:t>
      </w:r>
      <w:bookmarkEnd w:id="358"/>
      <w:bookmarkEnd w:id="359"/>
    </w:p>
    <w:p w14:paraId="08C624E5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820CAE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C2D3E7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EC2FBA0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493C2E92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8.4. Изменения Договора оформляются дополнительными соглашениями к Договору.</w:t>
      </w:r>
    </w:p>
    <w:p w14:paraId="24D38436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183D80B" w14:textId="77777777" w:rsidR="003501F2" w:rsidRPr="007D7130" w:rsidRDefault="00A15DFA" w:rsidP="001872EC">
      <w:pPr>
        <w:widowControl w:val="0"/>
        <w:autoSpaceDE w:val="0"/>
        <w:autoSpaceDN w:val="0"/>
        <w:adjustRightInd w:val="0"/>
        <w:spacing w:after="0" w:line="23" w:lineRule="atLeast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60" w:name="Par186"/>
      <w:bookmarkStart w:id="361" w:name="_Toc38631260"/>
      <w:bookmarkStart w:id="362" w:name="_Toc38632303"/>
      <w:bookmarkEnd w:id="360"/>
      <w:r w:rsidRPr="00A15DFA">
        <w:rPr>
          <w:rFonts w:ascii="Times New Roman" w:eastAsia="Times New Roman" w:hAnsi="Times New Roman"/>
          <w:sz w:val="24"/>
          <w:szCs w:val="24"/>
          <w:lang w:eastAsia="ru-RU"/>
        </w:rPr>
        <w:t>IX. Адреса и реквизиты сторон</w:t>
      </w:r>
      <w:bookmarkEnd w:id="361"/>
      <w:bookmarkEnd w:id="362"/>
    </w:p>
    <w:p w14:paraId="1A040254" w14:textId="77777777" w:rsidR="003501F2" w:rsidRPr="007D7130" w:rsidRDefault="003501F2" w:rsidP="001872EC">
      <w:pPr>
        <w:widowControl w:val="0"/>
        <w:autoSpaceDE w:val="0"/>
        <w:autoSpaceDN w:val="0"/>
        <w:adjustRightInd w:val="0"/>
        <w:spacing w:after="0" w:line="23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2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74"/>
        <w:gridCol w:w="3474"/>
        <w:gridCol w:w="3474"/>
      </w:tblGrid>
      <w:tr w:rsidR="003501F2" w:rsidRPr="005553A5" w14:paraId="7D0A4A1C" w14:textId="77777777" w:rsidTr="003501F2">
        <w:tc>
          <w:tcPr>
            <w:tcW w:w="3662" w:type="dxa"/>
          </w:tcPr>
          <w:p w14:paraId="26DA0C4F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Исполнитель</w:t>
            </w:r>
          </w:p>
          <w:p w14:paraId="16170A9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CFE1F2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BFE8612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(полное наименование и фирменное наименование</w:t>
            </w:r>
          </w:p>
          <w:p w14:paraId="3E6A25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 организации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091B31C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3511D31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9D9DDB6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D03B37B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209566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450D8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(место нахождения)</w:t>
            </w:r>
          </w:p>
          <w:p w14:paraId="2324D8E6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57A1B5E9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71CC9AFC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162B29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26A9DE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C1A09B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DF3EB2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2191150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5E1846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7A1B78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20B0B9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1CC86D4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501448C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Заказчик </w:t>
            </w:r>
            <w:hyperlink w:anchor="Par226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&lt;14&gt;</w:t>
              </w:r>
            </w:hyperlink>
          </w:p>
          <w:p w14:paraId="3539D9C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764AA6C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BEA9FC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(фамилия, имя, отчество (при наличии)/наименование юридического лица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32FFF453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04CF0FE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C5F5C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(дата рождения)</w:t>
            </w:r>
          </w:p>
          <w:p w14:paraId="3F727AE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1CE8AC3B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25241A2B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(место нахождения/</w:t>
            </w:r>
          </w:p>
          <w:p w14:paraId="750CA914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адрес места жительства</w:t>
            </w:r>
            <w:r w:rsidRPr="005553A5">
              <w:rPr>
                <w:sz w:val="24"/>
                <w:szCs w:val="24"/>
                <w:lang w:eastAsia="ru-RU"/>
              </w:rPr>
              <w:t>)</w:t>
            </w:r>
          </w:p>
          <w:p w14:paraId="01BF4CB8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22EEEA6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42A3A77F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14:paraId="1B5D8C74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6EE20565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FF5E9ED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</w:p>
          <w:p w14:paraId="481C1B37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14:paraId="794CD908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142EEFC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67B0B60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  <w:p w14:paraId="0143E823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3663" w:type="dxa"/>
          </w:tcPr>
          <w:p w14:paraId="252D4608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 xml:space="preserve">Обучающийся </w:t>
            </w:r>
            <w:hyperlink w:anchor="Par227" w:tooltip="Ссылка на текущий документ" w:history="1">
              <w:r w:rsidRPr="005553A5">
                <w:rPr>
                  <w:sz w:val="24"/>
                  <w:szCs w:val="24"/>
                  <w:lang w:eastAsia="ru-RU"/>
                </w:rPr>
                <w:t>&lt;15&gt;</w:t>
              </w:r>
            </w:hyperlink>
          </w:p>
          <w:p w14:paraId="54E4670A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5951D092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32BB62C8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(фамилия, имя, отчество</w:t>
            </w:r>
          </w:p>
          <w:p w14:paraId="59C96227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наличии))</w:t>
            </w:r>
          </w:p>
          <w:p w14:paraId="1DC767A8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05E06AAE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0D69561A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1D18E276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(дата рождения)</w:t>
            </w:r>
          </w:p>
          <w:p w14:paraId="5EB4997D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191C7D29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4FA3CF2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(адрес места жительства)</w:t>
            </w:r>
          </w:p>
          <w:p w14:paraId="3F0112D0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273B9BFE" w14:textId="77777777" w:rsidR="008A2580" w:rsidRPr="005553A5" w:rsidRDefault="008A2580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34DC1E5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7B85AD5F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(паспорт: серия, номер, когда и кем выдан)</w:t>
            </w:r>
          </w:p>
          <w:p w14:paraId="525922AD" w14:textId="77777777" w:rsidR="003501F2" w:rsidRPr="005553A5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</w:p>
          <w:p w14:paraId="409428C7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________________________</w:t>
            </w:r>
          </w:p>
          <w:p w14:paraId="0EED43A5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(банковские реквизиты</w:t>
            </w:r>
          </w:p>
          <w:p w14:paraId="3F48D341" w14:textId="77777777" w:rsidR="003501F2" w:rsidRPr="00D0075B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  <w:r w:rsidRPr="00D0075B">
              <w:rPr>
                <w:sz w:val="20"/>
                <w:szCs w:val="20"/>
                <w:lang w:eastAsia="ru-RU"/>
              </w:rPr>
              <w:t>(при наличии), телефон)</w:t>
            </w:r>
          </w:p>
          <w:p w14:paraId="67DD34EF" w14:textId="77777777" w:rsidR="003501F2" w:rsidRPr="00D0075B" w:rsidRDefault="003501F2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0"/>
                <w:szCs w:val="20"/>
                <w:lang w:eastAsia="ru-RU"/>
              </w:rPr>
            </w:pPr>
          </w:p>
          <w:p w14:paraId="2C44AA3D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______________________</w:t>
            </w:r>
          </w:p>
          <w:p w14:paraId="6143B1D6" w14:textId="77777777" w:rsidR="003501F2" w:rsidRPr="005553A5" w:rsidRDefault="00A15DFA" w:rsidP="001872EC">
            <w:pPr>
              <w:widowControl w:val="0"/>
              <w:autoSpaceDE w:val="0"/>
              <w:autoSpaceDN w:val="0"/>
              <w:adjustRightInd w:val="0"/>
              <w:spacing w:after="0" w:line="23" w:lineRule="atLeast"/>
              <w:jc w:val="center"/>
              <w:rPr>
                <w:sz w:val="24"/>
                <w:szCs w:val="24"/>
                <w:lang w:eastAsia="ru-RU"/>
              </w:rPr>
            </w:pPr>
            <w:r w:rsidRPr="005553A5">
              <w:rPr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0ECA1F8B" w14:textId="77777777" w:rsidR="00285E39" w:rsidRDefault="00B85CFC" w:rsidP="001872EC">
      <w:pPr>
        <w:spacing w:line="23" w:lineRule="atLeast"/>
      </w:pPr>
      <w:r w:rsidRPr="00612E8C">
        <w:rPr>
          <w:rFonts w:ascii="Times New Roman" w:hAnsi="Times New Roman"/>
          <w:sz w:val="24"/>
          <w:szCs w:val="24"/>
          <w:lang w:eastAsia="ru-RU"/>
        </w:rPr>
        <w:br w:type="page"/>
      </w:r>
      <w:r w:rsidR="003501F2" w:rsidRPr="007D7130">
        <w:lastRenderedPageBreak/>
        <w:t>------------------------------</w:t>
      </w:r>
    </w:p>
    <w:p w14:paraId="7B28C546" w14:textId="79B7698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3" w:name="Par212"/>
      <w:bookmarkEnd w:id="363"/>
      <w:r w:rsidRPr="00A15DFA">
        <w:rPr>
          <w:rFonts w:ascii="Times New Roman" w:hAnsi="Times New Roman" w:cs="Times New Roman"/>
        </w:rPr>
        <w:t xml:space="preserve">&lt;1&gt; К организации, осуществляющей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Федеральным законом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 xml:space="preserve"> (Собрание законодательства Российской Федерации, 2012, N 53, ст. 7598; 2013, N 19, ст. 2326; N 30, ст. 4036).</w:t>
      </w:r>
    </w:p>
    <w:p w14:paraId="66250DF5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4" w:name="Par213"/>
      <w:bookmarkEnd w:id="364"/>
      <w:r w:rsidRPr="00A15DFA">
        <w:rPr>
          <w:rFonts w:ascii="Times New Roman" w:hAnsi="Times New Roman" w:cs="Times New Roman"/>
        </w:rPr>
        <w:t>&lt;2&gt; Заполняется в случае, если на момент заключения договора лицо, зачисляемое на обучение, не достигло четырнадцатилетнего возраста.</w:t>
      </w:r>
    </w:p>
    <w:p w14:paraId="36954FD7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5" w:name="Par214"/>
      <w:bookmarkEnd w:id="365"/>
      <w:r w:rsidRPr="00A15DFA">
        <w:rPr>
          <w:rFonts w:ascii="Times New Roman" w:hAnsi="Times New Roman" w:cs="Times New Roman"/>
        </w:rPr>
        <w:t>&lt;3&gt; В том случае, если Заказчиком по договору является гражданин, достигший возраста четырнадцати лет, который самостоятельно оплачивает свое обучение, с таким лицом заключается двусторонний договор. Соответственно положения договора, касающиеся прав, обязанностей и ответственности Заказчика, будут применяться к Обучающемуся.</w:t>
      </w:r>
    </w:p>
    <w:p w14:paraId="1924AACC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r w:rsidRPr="00A15DFA">
        <w:rPr>
          <w:rFonts w:ascii="Times New Roman" w:hAnsi="Times New Roman" w:cs="Times New Roman"/>
        </w:rPr>
        <w:t>В соответствии с пунктом 1 статьи 26 Гражданского кодекса Российской Федерации несовершеннолетние в возрасте от четырнадцати до восемнадцати лет совершают сделки с письменного согласия своих законных представителей - родителей, усыновителей или попечителя.</w:t>
      </w:r>
    </w:p>
    <w:p w14:paraId="2EB916B9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6" w:name="Par216"/>
      <w:bookmarkEnd w:id="366"/>
      <w:r w:rsidRPr="00A15DFA">
        <w:rPr>
          <w:rFonts w:ascii="Times New Roman" w:hAnsi="Times New Roman" w:cs="Times New Roman"/>
        </w:rPr>
        <w:t>&lt;4&gt; Заполняется в случае, если Заказчик является юридическим лицом.</w:t>
      </w:r>
    </w:p>
    <w:p w14:paraId="0DA97D0B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7" w:name="Par217"/>
      <w:bookmarkEnd w:id="367"/>
      <w:r w:rsidRPr="00A15DFA">
        <w:rPr>
          <w:rFonts w:ascii="Times New Roman" w:hAnsi="Times New Roman" w:cs="Times New Roman"/>
        </w:rPr>
        <w:t>&lt;5&gt; Заполняется в отношении лица, зачисляемого на обучение, которому на момент заключения договора не исполнилось четырнадцати лет.</w:t>
      </w:r>
    </w:p>
    <w:p w14:paraId="3A2ECD90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8" w:name="Par218"/>
      <w:bookmarkEnd w:id="368"/>
      <w:r w:rsidRPr="00A15DFA">
        <w:rPr>
          <w:rFonts w:ascii="Times New Roman" w:hAnsi="Times New Roman" w:cs="Times New Roman"/>
        </w:rPr>
        <w:t>&lt;6&gt; Заполняется в отношении лица, зачисляемого на обучение, которому на момент заключения договора исполнилось четырнадцать лет.</w:t>
      </w:r>
    </w:p>
    <w:p w14:paraId="3090DA7D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69" w:name="Par219"/>
      <w:bookmarkEnd w:id="369"/>
      <w:r w:rsidRPr="00A15DFA">
        <w:rPr>
          <w:rFonts w:ascii="Times New Roman" w:hAnsi="Times New Roman" w:cs="Times New Roman"/>
        </w:rPr>
        <w:t>&lt;7&gt;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(часть 12 статьи 60 Федерального закона от 29 декабря 2012 г. N 273-ФЗ "Об образовании в Российской Федерации").</w:t>
      </w:r>
    </w:p>
    <w:p w14:paraId="401ACAB2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0" w:name="Par220"/>
      <w:bookmarkEnd w:id="370"/>
      <w:r w:rsidRPr="00A15DFA">
        <w:rPr>
          <w:rFonts w:ascii="Times New Roman" w:hAnsi="Times New Roman" w:cs="Times New Roman"/>
        </w:rPr>
        <w:t>&lt;8&gt; Стороны по своему усмотрению вправе дополнить настоящий раздел иными условиям.</w:t>
      </w:r>
    </w:p>
    <w:p w14:paraId="5EDEEDF9" w14:textId="3436C45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1" w:name="Par221"/>
      <w:bookmarkEnd w:id="371"/>
      <w:r w:rsidRPr="00A15DFA">
        <w:rPr>
          <w:rFonts w:ascii="Times New Roman" w:hAnsi="Times New Roman" w:cs="Times New Roman"/>
        </w:rPr>
        <w:t xml:space="preserve">&lt;9&gt; Пункт 10 Правил оказания платных образовательных услуг, утвержденных постановлением Правительства Российской Федерации от 15 августа 2013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706 (Собрание законодательства Российской Федерации, 2013, N 34, ст. 4437).</w:t>
      </w:r>
    </w:p>
    <w:p w14:paraId="295C4519" w14:textId="64629FF8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2" w:name="Par222"/>
      <w:bookmarkEnd w:id="372"/>
      <w:r w:rsidRPr="00A15DFA">
        <w:rPr>
          <w:rFonts w:ascii="Times New Roman" w:hAnsi="Times New Roman" w:cs="Times New Roman"/>
        </w:rPr>
        <w:t xml:space="preserve">&lt;10&gt; Пункт 9 части 1 статьи 34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53D3892D" w14:textId="794E872B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3" w:name="Par223"/>
      <w:bookmarkEnd w:id="373"/>
      <w:r w:rsidRPr="00A15DFA">
        <w:rPr>
          <w:rFonts w:ascii="Times New Roman" w:hAnsi="Times New Roman" w:cs="Times New Roman"/>
        </w:rPr>
        <w:t xml:space="preserve">&lt;11&gt; Организация, осуществляющая образовательную деятельность,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организации, в том числе средств, полученных от приносящей доход деятельности, добровольных пожертвований и целевых взносов физических и (или) юридических лиц.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 (часть 5 статьи 54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).</w:t>
      </w:r>
    </w:p>
    <w:p w14:paraId="75426CEB" w14:textId="048AB23E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4" w:name="Par224"/>
      <w:bookmarkEnd w:id="374"/>
      <w:r w:rsidRPr="00A15DFA">
        <w:rPr>
          <w:rFonts w:ascii="Times New Roman" w:hAnsi="Times New Roman" w:cs="Times New Roman"/>
        </w:rPr>
        <w:t xml:space="preserve">&lt;12&gt; Часть 3 статьи 54 Федерального закона от 29 декабря 2012 г. </w:t>
      </w:r>
      <w:r w:rsidR="005D0CCA">
        <w:rPr>
          <w:rFonts w:ascii="Times New Roman" w:hAnsi="Times New Roman" w:cs="Times New Roman"/>
        </w:rPr>
        <w:t>№</w:t>
      </w:r>
      <w:r w:rsidRPr="00A15DFA">
        <w:rPr>
          <w:rFonts w:ascii="Times New Roman" w:hAnsi="Times New Roman" w:cs="Times New Roman"/>
        </w:rPr>
        <w:t xml:space="preserve"> 273-ФЗ </w:t>
      </w:r>
      <w:r w:rsidR="005D0CCA">
        <w:rPr>
          <w:rFonts w:ascii="Times New Roman" w:hAnsi="Times New Roman" w:cs="Times New Roman"/>
        </w:rPr>
        <w:t>«</w:t>
      </w:r>
      <w:r w:rsidRPr="00A15DFA">
        <w:rPr>
          <w:rFonts w:ascii="Times New Roman" w:hAnsi="Times New Roman" w:cs="Times New Roman"/>
        </w:rPr>
        <w:t>Об образовании в Российской Федерации</w:t>
      </w:r>
      <w:r w:rsidR="005D0CCA">
        <w:rPr>
          <w:rFonts w:ascii="Times New Roman" w:hAnsi="Times New Roman" w:cs="Times New Roman"/>
        </w:rPr>
        <w:t>»</w:t>
      </w:r>
      <w:r w:rsidRPr="00A15DFA">
        <w:rPr>
          <w:rFonts w:ascii="Times New Roman" w:hAnsi="Times New Roman" w:cs="Times New Roman"/>
        </w:rPr>
        <w:t>.</w:t>
      </w:r>
    </w:p>
    <w:p w14:paraId="105970F4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5" w:name="Par225"/>
      <w:bookmarkEnd w:id="375"/>
      <w:r w:rsidRPr="00A15DFA">
        <w:rPr>
          <w:rFonts w:ascii="Times New Roman" w:hAnsi="Times New Roman" w:cs="Times New Roman"/>
        </w:rPr>
        <w:t>&lt;13&gt; Обучающийся, не достигший на момент заключения Договора возраста восемнадцати лет, вправе отказаться от исполнения настоящего Договора с согласия своего законного представителя.</w:t>
      </w:r>
    </w:p>
    <w:p w14:paraId="524F049A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6" w:name="Par226"/>
      <w:bookmarkEnd w:id="376"/>
      <w:r w:rsidRPr="00A15DFA">
        <w:rPr>
          <w:rFonts w:ascii="Times New Roman" w:hAnsi="Times New Roman" w:cs="Times New Roman"/>
        </w:rPr>
        <w:t>&lt;14&gt; В случае, если Обучающийся одновременно является Заказчиком, указанное поле не заполняется.</w:t>
      </w:r>
    </w:p>
    <w:p w14:paraId="3C70581E" w14:textId="77777777" w:rsidR="003501F2" w:rsidRPr="007D7130" w:rsidRDefault="00A15DFA" w:rsidP="001872EC">
      <w:pPr>
        <w:pStyle w:val="ConsPlusNormal"/>
        <w:spacing w:line="23" w:lineRule="atLeast"/>
        <w:ind w:firstLine="540"/>
        <w:jc w:val="both"/>
        <w:rPr>
          <w:rFonts w:ascii="Times New Roman" w:hAnsi="Times New Roman" w:cs="Times New Roman"/>
        </w:rPr>
      </w:pPr>
      <w:bookmarkStart w:id="377" w:name="Par227"/>
      <w:bookmarkEnd w:id="377"/>
      <w:r w:rsidRPr="00A15DFA">
        <w:rPr>
          <w:rFonts w:ascii="Times New Roman" w:hAnsi="Times New Roman" w:cs="Times New Roman"/>
        </w:rPr>
        <w:t>&lt;15&gt; Заполняется в случае, если Обучающийся является стороной договора.</w:t>
      </w:r>
    </w:p>
    <w:p w14:paraId="3CF15E60" w14:textId="77777777" w:rsidR="003501F2" w:rsidRPr="007D7130" w:rsidRDefault="003501F2" w:rsidP="001872EC">
      <w:pPr>
        <w:spacing w:line="23" w:lineRule="atLeast"/>
        <w:rPr>
          <w:rFonts w:ascii="Times New Roman" w:hAnsi="Times New Roman"/>
          <w:sz w:val="24"/>
          <w:szCs w:val="24"/>
        </w:rPr>
      </w:pPr>
    </w:p>
    <w:p w14:paraId="7909660E" w14:textId="77777777" w:rsidR="00C835CB" w:rsidRPr="00F2598F" w:rsidRDefault="00C835CB" w:rsidP="001872EC">
      <w:pPr>
        <w:pStyle w:val="aff5"/>
        <w:spacing w:after="0" w:line="23" w:lineRule="atLeast"/>
        <w:rPr>
          <w:szCs w:val="24"/>
        </w:rPr>
        <w:sectPr w:rsidR="00C835CB" w:rsidRPr="00F2598F" w:rsidSect="000F78DE">
          <w:pgSz w:w="11906" w:h="16838" w:code="9"/>
          <w:pgMar w:top="1134" w:right="707" w:bottom="1134" w:left="993" w:header="720" w:footer="720" w:gutter="0"/>
          <w:cols w:space="720"/>
          <w:noEndnote/>
          <w:docGrid w:linePitch="299"/>
        </w:sectPr>
      </w:pPr>
    </w:p>
    <w:p w14:paraId="789D12D4" w14:textId="77777777" w:rsidR="00621C8B" w:rsidRPr="00F2598F" w:rsidRDefault="00621C8B" w:rsidP="001872EC">
      <w:pPr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</w:p>
    <w:p w14:paraId="3CE85703" w14:textId="0F688A07" w:rsidR="00621C8B" w:rsidRPr="00F2598F" w:rsidRDefault="00621C8B" w:rsidP="001872EC">
      <w:pPr>
        <w:pStyle w:val="affffa"/>
        <w:spacing w:after="0" w:line="23" w:lineRule="atLeast"/>
        <w:ind w:left="9639"/>
        <w:jc w:val="left"/>
        <w:rPr>
          <w:b w:val="0"/>
          <w:szCs w:val="24"/>
        </w:rPr>
      </w:pPr>
      <w:bookmarkStart w:id="378" w:name="_Toc109997685"/>
      <w:r w:rsidRPr="00F2598F">
        <w:rPr>
          <w:b w:val="0"/>
          <w:bCs w:val="0"/>
          <w:szCs w:val="24"/>
        </w:rPr>
        <w:t>Приложение</w:t>
      </w:r>
      <w:r w:rsidR="00D0075B">
        <w:rPr>
          <w:b w:val="0"/>
          <w:bCs w:val="0"/>
          <w:szCs w:val="24"/>
        </w:rPr>
        <w:t xml:space="preserve"> №</w:t>
      </w:r>
      <w:r w:rsidRPr="00F2598F">
        <w:rPr>
          <w:b w:val="0"/>
          <w:bCs w:val="0"/>
          <w:szCs w:val="24"/>
        </w:rPr>
        <w:t xml:space="preserve"> </w:t>
      </w:r>
      <w:r w:rsidR="00B75A9A" w:rsidRPr="00F2598F">
        <w:rPr>
          <w:b w:val="0"/>
          <w:bCs w:val="0"/>
          <w:szCs w:val="24"/>
        </w:rPr>
        <w:t>1</w:t>
      </w:r>
      <w:r w:rsidR="001B009B">
        <w:rPr>
          <w:b w:val="0"/>
          <w:bCs w:val="0"/>
          <w:szCs w:val="24"/>
        </w:rPr>
        <w:t>0</w:t>
      </w:r>
      <w:bookmarkEnd w:id="378"/>
    </w:p>
    <w:p w14:paraId="498051FF" w14:textId="14671A2F" w:rsidR="002E6D37" w:rsidRPr="00F2598F" w:rsidRDefault="00621C8B" w:rsidP="00A129E1">
      <w:pPr>
        <w:pStyle w:val="aff5"/>
        <w:spacing w:after="0" w:line="23" w:lineRule="atLeast"/>
        <w:ind w:left="9639"/>
        <w:jc w:val="left"/>
        <w:rPr>
          <w:szCs w:val="24"/>
        </w:rPr>
      </w:pPr>
      <w:r w:rsidRPr="00F2598F">
        <w:rPr>
          <w:b w:val="0"/>
          <w:bCs/>
          <w:szCs w:val="24"/>
        </w:rPr>
        <w:t>к Административ</w:t>
      </w:r>
      <w:r w:rsidR="00B240D7" w:rsidRPr="00F2598F">
        <w:rPr>
          <w:b w:val="0"/>
          <w:bCs/>
          <w:szCs w:val="24"/>
        </w:rPr>
        <w:t xml:space="preserve">ному регламенту </w:t>
      </w:r>
    </w:p>
    <w:p w14:paraId="5AD6717C" w14:textId="77777777" w:rsidR="000E6DE1" w:rsidRDefault="000E6DE1" w:rsidP="007A2552">
      <w:pPr>
        <w:pStyle w:val="2-"/>
      </w:pPr>
      <w:bookmarkStart w:id="379" w:name="_Toc437973310"/>
      <w:bookmarkStart w:id="380" w:name="_Toc438110052"/>
      <w:bookmarkStart w:id="381" w:name="_Toc438376264"/>
      <w:bookmarkStart w:id="382" w:name="_Toc510617049"/>
      <w:bookmarkStart w:id="383" w:name="_Hlk20901287"/>
    </w:p>
    <w:p w14:paraId="16E3F529" w14:textId="77777777" w:rsidR="00746AA1" w:rsidRPr="001B009B" w:rsidRDefault="00746AA1" w:rsidP="007A2552">
      <w:pPr>
        <w:pStyle w:val="2-"/>
      </w:pPr>
    </w:p>
    <w:p w14:paraId="4240DE9E" w14:textId="77777777" w:rsidR="002E6D37" w:rsidRPr="001B009B" w:rsidRDefault="002E6D37" w:rsidP="007A2552">
      <w:pPr>
        <w:pStyle w:val="2-"/>
      </w:pPr>
      <w:bookmarkStart w:id="384" w:name="_Toc58835826"/>
      <w:bookmarkStart w:id="385" w:name="_Toc58850952"/>
      <w:bookmarkStart w:id="386" w:name="_Toc109997686"/>
      <w:r w:rsidRPr="001B009B">
        <w:t>Перечень и содержание административных действий, составляющих административные процедуры</w:t>
      </w:r>
      <w:bookmarkEnd w:id="379"/>
      <w:bookmarkEnd w:id="380"/>
      <w:bookmarkEnd w:id="381"/>
      <w:bookmarkEnd w:id="382"/>
      <w:bookmarkEnd w:id="384"/>
      <w:bookmarkEnd w:id="385"/>
      <w:bookmarkEnd w:id="386"/>
    </w:p>
    <w:p w14:paraId="6B5C4FCF" w14:textId="12F9282D" w:rsidR="00460972" w:rsidRPr="001B009B" w:rsidRDefault="002E6D37" w:rsidP="001872EC">
      <w:pPr>
        <w:pStyle w:val="affff6"/>
        <w:spacing w:line="23" w:lineRule="atLeast"/>
        <w:ind w:left="450" w:firstLine="0"/>
        <w:jc w:val="center"/>
        <w:rPr>
          <w:b/>
          <w:bCs/>
          <w:sz w:val="24"/>
          <w:szCs w:val="24"/>
        </w:rPr>
      </w:pPr>
      <w:bookmarkStart w:id="387" w:name="_Toc437973314"/>
      <w:bookmarkStart w:id="388" w:name="_Toc438110056"/>
      <w:bookmarkStart w:id="389" w:name="_Toc438376268"/>
      <w:bookmarkEnd w:id="383"/>
      <w:r w:rsidRPr="001B009B">
        <w:rPr>
          <w:b/>
          <w:bCs/>
          <w:sz w:val="24"/>
          <w:szCs w:val="24"/>
        </w:rPr>
        <w:t>Порядок выполнен</w:t>
      </w:r>
      <w:r w:rsidR="00746AA1" w:rsidRPr="001B009B">
        <w:rPr>
          <w:b/>
          <w:bCs/>
          <w:sz w:val="24"/>
          <w:szCs w:val="24"/>
        </w:rPr>
        <w:t>ия административных действий при</w:t>
      </w:r>
      <w:r w:rsidRPr="001B009B">
        <w:rPr>
          <w:b/>
          <w:bCs/>
          <w:sz w:val="24"/>
          <w:szCs w:val="24"/>
        </w:rPr>
        <w:t xml:space="preserve"> обращении Заявителя </w:t>
      </w:r>
      <w:bookmarkEnd w:id="387"/>
      <w:bookmarkEnd w:id="388"/>
      <w:bookmarkEnd w:id="389"/>
      <w:r w:rsidRPr="001B009B">
        <w:rPr>
          <w:b/>
          <w:bCs/>
          <w:sz w:val="24"/>
          <w:szCs w:val="24"/>
        </w:rPr>
        <w:t xml:space="preserve">посредством </w:t>
      </w:r>
      <w:r w:rsidR="001B009B" w:rsidRPr="001B009B">
        <w:rPr>
          <w:b/>
          <w:bCs/>
          <w:sz w:val="24"/>
          <w:szCs w:val="24"/>
        </w:rPr>
        <w:t>Е</w:t>
      </w:r>
      <w:r w:rsidRPr="001B009B">
        <w:rPr>
          <w:b/>
          <w:bCs/>
          <w:sz w:val="24"/>
          <w:szCs w:val="24"/>
        </w:rPr>
        <w:t>ПГУ</w:t>
      </w:r>
      <w:r w:rsidR="001B009B" w:rsidRPr="001B009B">
        <w:rPr>
          <w:b/>
          <w:bCs/>
          <w:sz w:val="24"/>
          <w:szCs w:val="24"/>
        </w:rPr>
        <w:t>, ИС</w:t>
      </w:r>
    </w:p>
    <w:p w14:paraId="4F6EA0A6" w14:textId="77777777" w:rsidR="000E6DE1" w:rsidRPr="001B009B" w:rsidRDefault="000E6DE1" w:rsidP="001872EC">
      <w:pPr>
        <w:pStyle w:val="affff6"/>
        <w:spacing w:line="23" w:lineRule="atLeast"/>
        <w:ind w:firstLine="0"/>
        <w:rPr>
          <w:b/>
          <w:bCs/>
          <w:sz w:val="24"/>
          <w:szCs w:val="24"/>
        </w:rPr>
      </w:pPr>
    </w:p>
    <w:p w14:paraId="26E62399" w14:textId="072FF23A" w:rsidR="00A129E1" w:rsidRPr="001B009B" w:rsidRDefault="001931D8" w:rsidP="001872EC">
      <w:pPr>
        <w:pStyle w:val="affff6"/>
        <w:numPr>
          <w:ilvl w:val="2"/>
          <w:numId w:val="16"/>
        </w:numPr>
        <w:spacing w:line="23" w:lineRule="atLeast"/>
        <w:ind w:left="1260" w:firstLine="0"/>
        <w:jc w:val="center"/>
        <w:rPr>
          <w:b/>
          <w:bCs/>
          <w:sz w:val="24"/>
          <w:szCs w:val="24"/>
        </w:rPr>
      </w:pPr>
      <w:r w:rsidRPr="001B009B">
        <w:rPr>
          <w:b/>
          <w:bCs/>
          <w:sz w:val="24"/>
          <w:szCs w:val="24"/>
        </w:rPr>
        <w:t xml:space="preserve">Прием и регистрация </w:t>
      </w:r>
      <w:r w:rsidR="00F16A20" w:rsidRPr="001B009B">
        <w:rPr>
          <w:b/>
          <w:bCs/>
          <w:sz w:val="24"/>
          <w:szCs w:val="24"/>
        </w:rPr>
        <w:t xml:space="preserve">Запроса </w:t>
      </w:r>
      <w:r w:rsidRPr="001B009B">
        <w:rPr>
          <w:b/>
          <w:bCs/>
          <w:sz w:val="24"/>
          <w:szCs w:val="24"/>
        </w:rPr>
        <w:t>и документов, необходимых для предоставления Муниципальной услуги</w:t>
      </w:r>
    </w:p>
    <w:tbl>
      <w:tblPr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49"/>
        <w:gridCol w:w="1524"/>
        <w:gridCol w:w="1722"/>
        <w:gridCol w:w="2976"/>
        <w:gridCol w:w="5156"/>
      </w:tblGrid>
      <w:tr w:rsidR="002E6D37" w:rsidRPr="001B009B" w14:paraId="75ED3A22" w14:textId="77777777" w:rsidTr="00DE0E95">
        <w:tc>
          <w:tcPr>
            <w:tcW w:w="1843" w:type="dxa"/>
            <w:shd w:val="clear" w:color="auto" w:fill="auto"/>
          </w:tcPr>
          <w:p w14:paraId="7B59D11D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 используемая ИС</w:t>
            </w:r>
          </w:p>
        </w:tc>
        <w:tc>
          <w:tcPr>
            <w:tcW w:w="2249" w:type="dxa"/>
            <w:shd w:val="clear" w:color="auto" w:fill="auto"/>
          </w:tcPr>
          <w:p w14:paraId="3FB83C4C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24" w:type="dxa"/>
            <w:shd w:val="clear" w:color="auto" w:fill="auto"/>
          </w:tcPr>
          <w:p w14:paraId="19EE05B4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Средний срок </w:t>
            </w:r>
            <w:r w:rsidR="003B3DBC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722" w:type="dxa"/>
          </w:tcPr>
          <w:p w14:paraId="5B5D98EA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976" w:type="dxa"/>
          </w:tcPr>
          <w:p w14:paraId="30C030A3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56" w:type="dxa"/>
            <w:shd w:val="clear" w:color="auto" w:fill="auto"/>
          </w:tcPr>
          <w:p w14:paraId="581698B5" w14:textId="77777777" w:rsidR="002E6D37" w:rsidRPr="001B009B" w:rsidRDefault="00C179C8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="002E6D37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</w:t>
            </w:r>
            <w:r w:rsidR="000D28CB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="002E6D37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1B009B" w14:paraId="3883CFCA" w14:textId="77777777" w:rsidTr="00DE0E95">
        <w:tc>
          <w:tcPr>
            <w:tcW w:w="1843" w:type="dxa"/>
            <w:shd w:val="clear" w:color="auto" w:fill="auto"/>
          </w:tcPr>
          <w:p w14:paraId="28DC1726" w14:textId="1DDB6B74" w:rsidR="002E6D37" w:rsidRPr="001B009B" w:rsidRDefault="001B009B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E6D37" w:rsidRPr="001B009B">
              <w:rPr>
                <w:rFonts w:ascii="Times New Roman" w:hAnsi="Times New Roman" w:cs="Times New Roman"/>
                <w:sz w:val="24"/>
                <w:szCs w:val="24"/>
              </w:rPr>
              <w:t>ПГУ/</w:t>
            </w:r>
            <w:r w:rsidR="000E4CFA" w:rsidRPr="001B009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70123E" w:rsidRPr="001B009B">
              <w:rPr>
                <w:rFonts w:ascii="Times New Roman" w:hAnsi="Times New Roman" w:cs="Times New Roman"/>
                <w:sz w:val="24"/>
                <w:szCs w:val="24"/>
              </w:rPr>
              <w:t>/Организация</w:t>
            </w:r>
          </w:p>
          <w:p w14:paraId="1E70DCC1" w14:textId="77777777" w:rsidR="00285E39" w:rsidRPr="001B009B" w:rsidRDefault="00285E39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AD1AAA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и предварительная проверка документов</w:t>
            </w:r>
          </w:p>
        </w:tc>
        <w:tc>
          <w:tcPr>
            <w:tcW w:w="1524" w:type="dxa"/>
            <w:shd w:val="clear" w:color="auto" w:fill="auto"/>
          </w:tcPr>
          <w:p w14:paraId="088DDBDC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722" w:type="dxa"/>
          </w:tcPr>
          <w:p w14:paraId="45384A22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976" w:type="dxa"/>
          </w:tcPr>
          <w:p w14:paraId="1B80D192" w14:textId="74D59613" w:rsidR="002E6D37" w:rsidRPr="001B009B" w:rsidDel="006F40A6" w:rsidRDefault="002E6D37" w:rsidP="001872EC">
            <w:pPr>
              <w:pStyle w:val="2f3"/>
              <w:spacing w:line="23" w:lineRule="atLeast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</w:t>
            </w:r>
            <w:r w:rsidR="00BC5361">
              <w:rPr>
                <w:rFonts w:ascii="Times New Roman" w:hAnsi="Times New Roman"/>
                <w:sz w:val="24"/>
              </w:rPr>
              <w:t>-</w:t>
            </w:r>
            <w:r w:rsidRPr="001B009B">
              <w:rPr>
                <w:rFonts w:ascii="Times New Roman" w:hAnsi="Times New Roman"/>
                <w:sz w:val="24"/>
              </w:rPr>
              <w:t>тивным регламентом</w:t>
            </w:r>
          </w:p>
        </w:tc>
        <w:tc>
          <w:tcPr>
            <w:tcW w:w="5156" w:type="dxa"/>
            <w:shd w:val="clear" w:color="auto" w:fill="auto"/>
          </w:tcPr>
          <w:p w14:paraId="37F49200" w14:textId="57F68D78" w:rsidR="002E6D37" w:rsidRPr="001B009B" w:rsidRDefault="00DE0E95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>З</w:t>
            </w:r>
            <w:r w:rsidR="008854CD" w:rsidRPr="001B009B">
              <w:rPr>
                <w:rFonts w:ascii="Times New Roman" w:hAnsi="Times New Roman"/>
                <w:sz w:val="24"/>
              </w:rPr>
              <w:t>апрос и прилагаемые документы</w:t>
            </w:r>
            <w:r w:rsidR="002E6D37" w:rsidRPr="001B009B">
              <w:rPr>
                <w:rFonts w:ascii="Times New Roman" w:hAnsi="Times New Roman"/>
                <w:sz w:val="24"/>
              </w:rPr>
              <w:t xml:space="preserve"> поступа</w:t>
            </w:r>
            <w:r w:rsidR="009A2871" w:rsidRPr="001B009B">
              <w:rPr>
                <w:rFonts w:ascii="Times New Roman" w:hAnsi="Times New Roman"/>
                <w:sz w:val="24"/>
              </w:rPr>
              <w:t>ют в интегрированный</w:t>
            </w:r>
            <w:r w:rsidR="008854CD" w:rsidRPr="001B009B">
              <w:rPr>
                <w:rFonts w:ascii="Times New Roman" w:hAnsi="Times New Roman"/>
                <w:sz w:val="24"/>
              </w:rPr>
              <w:t xml:space="preserve"> с </w:t>
            </w:r>
            <w:r w:rsidR="001B009B" w:rsidRPr="001B009B">
              <w:rPr>
                <w:rFonts w:ascii="Times New Roman" w:hAnsi="Times New Roman"/>
                <w:sz w:val="24"/>
              </w:rPr>
              <w:t>Е</w:t>
            </w:r>
            <w:r w:rsidR="008854CD" w:rsidRPr="001B009B">
              <w:rPr>
                <w:rFonts w:ascii="Times New Roman" w:hAnsi="Times New Roman"/>
                <w:sz w:val="24"/>
              </w:rPr>
              <w:t>ПГУ ИС</w:t>
            </w:r>
            <w:r w:rsidR="00CF3B6C" w:rsidRPr="001B009B">
              <w:rPr>
                <w:rFonts w:ascii="Times New Roman" w:hAnsi="Times New Roman"/>
                <w:sz w:val="24"/>
              </w:rPr>
              <w:t xml:space="preserve"> Организации</w:t>
            </w:r>
            <w:r w:rsidRPr="001B009B">
              <w:rPr>
                <w:rFonts w:ascii="Times New Roman" w:hAnsi="Times New Roman"/>
                <w:sz w:val="24"/>
              </w:rPr>
              <w:t>.</w:t>
            </w:r>
          </w:p>
          <w:p w14:paraId="3C91DA2C" w14:textId="77777777" w:rsidR="002E6D37" w:rsidRPr="001B009B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прием Запроса. </w:t>
            </w:r>
          </w:p>
          <w:p w14:paraId="426BB176" w14:textId="05B6046E" w:rsidR="002E6D37" w:rsidRPr="001B009B" w:rsidRDefault="002E6D37" w:rsidP="001872EC">
            <w:pPr>
              <w:pStyle w:val="2f3"/>
              <w:spacing w:line="23" w:lineRule="atLeast"/>
              <w:jc w:val="both"/>
              <w:rPr>
                <w:rFonts w:ascii="Times New Roman" w:hAnsi="Times New Roman"/>
                <w:sz w:val="24"/>
              </w:rPr>
            </w:pPr>
            <w:r w:rsidRPr="001B009B">
              <w:rPr>
                <w:rFonts w:ascii="Times New Roman" w:hAnsi="Times New Roman"/>
                <w:sz w:val="24"/>
              </w:rPr>
              <w:t xml:space="preserve">Результат фиксируется в электронной форме в </w:t>
            </w:r>
            <w:r w:rsidR="000E4CFA" w:rsidRPr="001B009B">
              <w:rPr>
                <w:rFonts w:ascii="Times New Roman" w:hAnsi="Times New Roman"/>
                <w:sz w:val="24"/>
              </w:rPr>
              <w:t>ИС</w:t>
            </w:r>
            <w:r w:rsidR="00CF3B6C" w:rsidRPr="001B009B">
              <w:rPr>
                <w:rFonts w:ascii="Times New Roman" w:hAnsi="Times New Roman"/>
                <w:sz w:val="24"/>
              </w:rPr>
              <w:t xml:space="preserve"> Организации</w:t>
            </w:r>
          </w:p>
        </w:tc>
      </w:tr>
      <w:tr w:rsidR="002E6D37" w:rsidRPr="001B009B" w14:paraId="237C3D00" w14:textId="77777777" w:rsidTr="00DE0E95">
        <w:tc>
          <w:tcPr>
            <w:tcW w:w="1843" w:type="dxa"/>
            <w:vMerge w:val="restart"/>
            <w:shd w:val="clear" w:color="auto" w:fill="auto"/>
          </w:tcPr>
          <w:p w14:paraId="33C73CA5" w14:textId="289E188D" w:rsidR="002E6D37" w:rsidRPr="001B009B" w:rsidRDefault="002E6D37" w:rsidP="001B009B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Организация/</w:t>
            </w:r>
            <w:r w:rsidR="00FE2522" w:rsidRPr="001B0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CFA" w:rsidRPr="001B009B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2249" w:type="dxa"/>
            <w:shd w:val="clear" w:color="auto" w:fill="auto"/>
          </w:tcPr>
          <w:p w14:paraId="7D6E4B9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комплектности документов по перечню документов, необходимых для конкретного результата предоставления </w:t>
            </w:r>
            <w:r w:rsidR="005909D9"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909D9" w:rsidRPr="001B009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</w:p>
        </w:tc>
        <w:tc>
          <w:tcPr>
            <w:tcW w:w="1524" w:type="dxa"/>
            <w:vMerge w:val="restart"/>
            <w:shd w:val="clear" w:color="auto" w:fill="auto"/>
          </w:tcPr>
          <w:p w14:paraId="0B58101F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4C6F2464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2976" w:type="dxa"/>
          </w:tcPr>
          <w:p w14:paraId="5ED3F3D5" w14:textId="77777777" w:rsidR="002E6D37" w:rsidRPr="001B009B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09B">
              <w:rPr>
                <w:rFonts w:ascii="Times New Roman" w:hAnsi="Times New Roman" w:cs="Times New Roman"/>
                <w:sz w:val="24"/>
                <w:szCs w:val="24"/>
              </w:rPr>
              <w:t>Соответствие 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 w:val="restart"/>
            <w:shd w:val="clear" w:color="auto" w:fill="auto"/>
          </w:tcPr>
          <w:p w14:paraId="043E149D" w14:textId="0188AC45" w:rsidR="002E6D37" w:rsidRPr="001B009B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При поступлении документов с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ПГУ </w:t>
            </w:r>
            <w:r w:rsidR="007D32B6" w:rsidRPr="001B009B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Организации, ответственный за прием и проверку поступивших документов, в целях предоставления </w:t>
            </w:r>
            <w:r w:rsidR="007D32B6" w:rsidRPr="001B009B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слуги проводит предварительную проверку:</w:t>
            </w:r>
          </w:p>
          <w:p w14:paraId="5CA98388" w14:textId="77777777" w:rsidR="002E6D37" w:rsidRPr="001B009B" w:rsidRDefault="002E6D37" w:rsidP="001872EC">
            <w:pPr>
              <w:tabs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1) у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t>станавливает предмет обращения;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E27D098" w14:textId="77777777" w:rsidR="002E6D37" w:rsidRPr="001B009B" w:rsidRDefault="002E6D37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2)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проверяет правильность оформления 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Запроса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, наличие приложенного электронного образа свидетельства о рождении либо документа, удостоверяющего личность несовершеннолетнего, и соответствие их установленным Администр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t xml:space="preserve">ативным </w:t>
            </w:r>
            <w:r w:rsidR="00DE0E95" w:rsidRPr="001B009B">
              <w:rPr>
                <w:rFonts w:ascii="Times New Roman" w:hAnsi="Times New Roman"/>
                <w:sz w:val="24"/>
                <w:szCs w:val="24"/>
              </w:rPr>
              <w:lastRenderedPageBreak/>
              <w:t>регламентом требованиям;</w:t>
            </w:r>
          </w:p>
          <w:p w14:paraId="087A4F68" w14:textId="77777777" w:rsidR="002E6D37" w:rsidRPr="001B009B" w:rsidRDefault="00DE0E95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3)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</w:t>
            </w:r>
            <w:r w:rsidR="002E6D37" w:rsidRPr="001B009B">
              <w:rPr>
                <w:rFonts w:ascii="Times New Roman" w:hAnsi="Times New Roman"/>
                <w:sz w:val="24"/>
                <w:szCs w:val="24"/>
              </w:rPr>
              <w:t>роверяет наличие сертификата дополнительного образования, в случае его отсутствия проверяет возможность выдачи Заявителю сертификата дополнительного образования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4509BE" w14:textId="36A829AD" w:rsidR="002E6D37" w:rsidRPr="001B009B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 xml:space="preserve"> для отказа в приеме</w:t>
            </w:r>
            <w:r w:rsidR="00521697" w:rsidRPr="001B009B">
              <w:rPr>
                <w:rFonts w:ascii="Times New Roman" w:hAnsi="Times New Roman"/>
                <w:sz w:val="24"/>
                <w:szCs w:val="24"/>
              </w:rPr>
              <w:t xml:space="preserve"> документов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, предусмотренных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ом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12 Административного регламента</w:t>
            </w:r>
            <w:r w:rsidR="00911C95" w:rsidRPr="001B009B">
              <w:rPr>
                <w:rFonts w:ascii="Times New Roman" w:hAnsi="Times New Roman"/>
                <w:sz w:val="24"/>
                <w:szCs w:val="24"/>
              </w:rPr>
              <w:t>,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решение об отказе в приеме документов с указанием причин отказа не позднее первого рабочего дня, следующего за днем подачи Запроса через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ПГУ.</w:t>
            </w:r>
          </w:p>
          <w:p w14:paraId="0E93AA60" w14:textId="201BEE3E" w:rsidR="002E6D37" w:rsidRPr="001B009B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В случае отсутствия основания для отказа в приеме документов,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Муниципальной услуги, </w:t>
            </w:r>
            <w:r w:rsidR="00341CD3" w:rsidRPr="001B009B"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Организации регистрирует Запрос в </w:t>
            </w:r>
            <w:r w:rsidR="000E4CFA" w:rsidRPr="001B009B">
              <w:rPr>
                <w:rFonts w:ascii="Times New Roman" w:hAnsi="Times New Roman"/>
                <w:sz w:val="24"/>
                <w:szCs w:val="24"/>
              </w:rPr>
              <w:t>ИС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, о чем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Заявитель 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уведомляется в 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 xml:space="preserve">Личном 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 xml:space="preserve">кабинете на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="003176B6" w:rsidRPr="001B009B">
              <w:rPr>
                <w:rFonts w:ascii="Times New Roman" w:hAnsi="Times New Roman"/>
                <w:sz w:val="24"/>
                <w:szCs w:val="24"/>
              </w:rPr>
              <w:t>ПГУ</w:t>
            </w:r>
            <w:r w:rsidR="002C3443" w:rsidRPr="001B009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BCB03" w14:textId="77777777" w:rsidR="005869E5" w:rsidRPr="001B009B" w:rsidRDefault="003176B6" w:rsidP="001872EC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Результатами административного действия являются регистрация Запроса о предоставлении Муниципальной услуги либо отказ в его регистрации. </w:t>
            </w:r>
          </w:p>
          <w:p w14:paraId="43A81D63" w14:textId="024BC038" w:rsidR="002E6D37" w:rsidRPr="001B009B" w:rsidRDefault="003176B6" w:rsidP="001B009B">
            <w:pPr>
              <w:tabs>
                <w:tab w:val="left" w:pos="318"/>
                <w:tab w:val="left" w:pos="459"/>
              </w:tabs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1B009B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электронной форме </w:t>
            </w:r>
            <w:r w:rsidR="005869E5" w:rsidRPr="001B009B">
              <w:rPr>
                <w:rFonts w:ascii="Times New Roman" w:hAnsi="Times New Roman"/>
                <w:sz w:val="24"/>
                <w:szCs w:val="24"/>
              </w:rPr>
              <w:t>ИС Организации, а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 xml:space="preserve"> также на </w:t>
            </w:r>
            <w:r w:rsidR="001B009B" w:rsidRPr="001B009B">
              <w:rPr>
                <w:rFonts w:ascii="Times New Roman" w:hAnsi="Times New Roman"/>
                <w:sz w:val="24"/>
                <w:szCs w:val="24"/>
              </w:rPr>
              <w:t>Е</w:t>
            </w:r>
            <w:r w:rsidRPr="001B009B">
              <w:rPr>
                <w:rFonts w:ascii="Times New Roman" w:hAnsi="Times New Roman"/>
                <w:sz w:val="24"/>
                <w:szCs w:val="24"/>
              </w:rPr>
              <w:t>ПГУ</w:t>
            </w:r>
          </w:p>
        </w:tc>
      </w:tr>
      <w:tr w:rsidR="002E6D37" w:rsidRPr="00F2598F" w14:paraId="73036391" w14:textId="77777777" w:rsidTr="00DE0E95">
        <w:tc>
          <w:tcPr>
            <w:tcW w:w="1843" w:type="dxa"/>
            <w:vMerge/>
          </w:tcPr>
          <w:p w14:paraId="703D014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6F66667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Регистрация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Запроса либо отказ в регистрации Запроса</w:t>
            </w:r>
          </w:p>
        </w:tc>
        <w:tc>
          <w:tcPr>
            <w:tcW w:w="1524" w:type="dxa"/>
            <w:vMerge/>
          </w:tcPr>
          <w:p w14:paraId="4676D30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</w:tcPr>
          <w:p w14:paraId="578B8D7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976" w:type="dxa"/>
          </w:tcPr>
          <w:p w14:paraId="1FBFC0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Заявителем документов требованиям, установленным законодательством Российской Федерации, в том числе Административным регламентом</w:t>
            </w:r>
          </w:p>
        </w:tc>
        <w:tc>
          <w:tcPr>
            <w:tcW w:w="5156" w:type="dxa"/>
            <w:vMerge/>
          </w:tcPr>
          <w:p w14:paraId="1A3EB71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A34E69F" w14:textId="40EB49FE" w:rsidR="00460972" w:rsidRDefault="00BC5361" w:rsidP="00BC5361">
      <w:pPr>
        <w:pStyle w:val="affff4"/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2.</w:t>
      </w:r>
      <w:r w:rsidR="009F1D37" w:rsidRPr="009F1D37">
        <w:rPr>
          <w:rFonts w:ascii="Times New Roman" w:hAnsi="Times New Roman"/>
          <w:b/>
          <w:bCs/>
          <w:sz w:val="24"/>
          <w:szCs w:val="24"/>
        </w:rPr>
        <w:t>Формирование и направление межведомственных информационных запросов</w:t>
      </w:r>
    </w:p>
    <w:p w14:paraId="342AD83D" w14:textId="25EB1F69" w:rsidR="002E6D37" w:rsidRDefault="002E6D37" w:rsidP="001B009B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 xml:space="preserve">в органы (организации), участвующие в предоставлении </w:t>
      </w:r>
      <w:r w:rsidR="001931D8"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4820BF5C" w14:textId="77777777" w:rsidR="001B009B" w:rsidRPr="00F2598F" w:rsidRDefault="001B009B" w:rsidP="001B009B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2E6D37" w:rsidRPr="00F2598F" w14:paraId="34609A54" w14:textId="77777777" w:rsidTr="00DE0E95">
        <w:tc>
          <w:tcPr>
            <w:tcW w:w="1838" w:type="dxa"/>
            <w:shd w:val="clear" w:color="auto" w:fill="auto"/>
          </w:tcPr>
          <w:p w14:paraId="6AB675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74D3EFE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01A85F1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3354E94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5B85D5D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shd w:val="clear" w:color="auto" w:fill="auto"/>
          </w:tcPr>
          <w:p w14:paraId="3869229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1E3C4EE9" w14:textId="77777777" w:rsidTr="00DE0E95">
        <w:trPr>
          <w:trHeight w:val="2826"/>
        </w:trPr>
        <w:tc>
          <w:tcPr>
            <w:tcW w:w="1838" w:type="dxa"/>
            <w:vMerge w:val="restart"/>
            <w:shd w:val="clear" w:color="auto" w:fill="auto"/>
          </w:tcPr>
          <w:p w14:paraId="790D471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/</w:t>
            </w:r>
            <w:r w:rsidR="000E4CFA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268" w:type="dxa"/>
            <w:shd w:val="clear" w:color="auto" w:fill="auto"/>
          </w:tcPr>
          <w:p w14:paraId="0D6CBDC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 о доступном остатке обеспечения сертификата</w:t>
            </w:r>
          </w:p>
          <w:p w14:paraId="1FBA654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CBF55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78ED17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843" w:type="dxa"/>
          </w:tcPr>
          <w:p w14:paraId="4D0655B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071309A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="002A178B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2A178B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0065F9AE" w14:textId="77777777" w:rsidR="002E6D37" w:rsidRPr="00F2598F" w:rsidRDefault="008854CD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2E6D37"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формирует и направляет межведомственный информационный запрос 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 доступном остатке обеспечения сертификата.</w:t>
            </w:r>
          </w:p>
          <w:p w14:paraId="6328298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16CEFFE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2E6D37" w:rsidRPr="00F2598F" w14:paraId="7EF316C5" w14:textId="77777777" w:rsidTr="00DE0E95">
        <w:tc>
          <w:tcPr>
            <w:tcW w:w="1838" w:type="dxa"/>
            <w:vMerge/>
          </w:tcPr>
          <w:p w14:paraId="0AABFC2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2F4AD1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предоставления результата запроса</w:t>
            </w:r>
          </w:p>
        </w:tc>
        <w:tc>
          <w:tcPr>
            <w:tcW w:w="1559" w:type="dxa"/>
            <w:shd w:val="clear" w:color="auto" w:fill="auto"/>
          </w:tcPr>
          <w:p w14:paraId="7FA15E83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рабочий день </w:t>
            </w:r>
          </w:p>
        </w:tc>
        <w:tc>
          <w:tcPr>
            <w:tcW w:w="1843" w:type="dxa"/>
          </w:tcPr>
          <w:p w14:paraId="6CB3BDE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4689307E" w14:textId="77777777" w:rsidR="002E6D37" w:rsidRPr="00F2598F" w:rsidRDefault="00DF3655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документов, находящихся в распоряжении у органов местного самоуправления</w:t>
            </w:r>
          </w:p>
        </w:tc>
        <w:tc>
          <w:tcPr>
            <w:tcW w:w="5074" w:type="dxa"/>
            <w:shd w:val="clear" w:color="auto" w:fill="auto"/>
          </w:tcPr>
          <w:p w14:paraId="181629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поступления ответа на межведомственные 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запросы.</w:t>
            </w:r>
          </w:p>
          <w:p w14:paraId="25323C1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338A3D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</w:tbl>
    <w:p w14:paraId="4EBD7A54" w14:textId="1D826F1D" w:rsidR="00B70868" w:rsidRPr="00D01D3E" w:rsidRDefault="00BC5361" w:rsidP="00BC5361">
      <w:pPr>
        <w:pStyle w:val="affff4"/>
        <w:spacing w:before="240"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D97B4A">
        <w:rPr>
          <w:rFonts w:ascii="Times New Roman" w:hAnsi="Times New Roman"/>
          <w:b/>
          <w:bCs/>
          <w:sz w:val="24"/>
          <w:szCs w:val="24"/>
        </w:rPr>
        <w:t xml:space="preserve">Рассмотрение документов и принятие предварительного решения </w:t>
      </w:r>
    </w:p>
    <w:p w14:paraId="560ABE9B" w14:textId="77777777" w:rsidR="00B70868" w:rsidRPr="00D01D3E" w:rsidRDefault="00B70868" w:rsidP="001872EC">
      <w:pPr>
        <w:pStyle w:val="affff4"/>
        <w:spacing w:after="0" w:line="23" w:lineRule="atLeast"/>
        <w:rPr>
          <w:rFonts w:ascii="Times New Roman" w:hAnsi="Times New Roman"/>
          <w:sz w:val="24"/>
          <w:szCs w:val="24"/>
        </w:rPr>
      </w:pPr>
    </w:p>
    <w:tbl>
      <w:tblPr>
        <w:tblW w:w="15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559"/>
        <w:gridCol w:w="1843"/>
        <w:gridCol w:w="2806"/>
        <w:gridCol w:w="5074"/>
      </w:tblGrid>
      <w:tr w:rsidR="00D97B4A" w:rsidRPr="00F2598F" w14:paraId="58DD4515" w14:textId="77777777" w:rsidTr="00425164">
        <w:tc>
          <w:tcPr>
            <w:tcW w:w="1838" w:type="dxa"/>
            <w:shd w:val="clear" w:color="auto" w:fill="auto"/>
          </w:tcPr>
          <w:p w14:paraId="753F3532" w14:textId="77777777" w:rsidR="00D97B4A" w:rsidRPr="00BC5361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BC5361">
              <w:rPr>
                <w:rFonts w:ascii="Times New Roman" w:eastAsia="Times New Roman" w:hAnsi="Times New Roman" w:cs="Times New Roman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14E8A6CB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559" w:type="dxa"/>
            <w:shd w:val="clear" w:color="auto" w:fill="auto"/>
          </w:tcPr>
          <w:p w14:paraId="3C53755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43" w:type="dxa"/>
          </w:tcPr>
          <w:p w14:paraId="68C86769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6B340FD1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474FBB9D" w14:textId="77777777" w:rsidR="00D97B4A" w:rsidRPr="00F2598F" w:rsidRDefault="00D97B4A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действ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сведения о 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C5361" w:rsidRPr="00F2598F" w14:paraId="4C4A3AEA" w14:textId="77777777" w:rsidTr="00425164">
        <w:tc>
          <w:tcPr>
            <w:tcW w:w="1838" w:type="dxa"/>
            <w:shd w:val="clear" w:color="auto" w:fill="auto"/>
          </w:tcPr>
          <w:p w14:paraId="396D3DC9" w14:textId="5FC36B1B" w:rsidR="00BC5361" w:rsidRPr="00BC5361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ИС/ЕПГУ</w:t>
            </w:r>
          </w:p>
        </w:tc>
        <w:tc>
          <w:tcPr>
            <w:tcW w:w="2268" w:type="dxa"/>
            <w:shd w:val="clear" w:color="auto" w:fill="auto"/>
          </w:tcPr>
          <w:p w14:paraId="61ED8261" w14:textId="77777777" w:rsidR="00BC5361" w:rsidRPr="00F2598F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документов</w:t>
            </w:r>
          </w:p>
          <w:p w14:paraId="2EE81DA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9C6CDD7" w14:textId="14E434F1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рабочих дня</w:t>
            </w:r>
          </w:p>
        </w:tc>
        <w:tc>
          <w:tcPr>
            <w:tcW w:w="1843" w:type="dxa"/>
          </w:tcPr>
          <w:p w14:paraId="7AD364BA" w14:textId="11CFCA7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806" w:type="dxa"/>
          </w:tcPr>
          <w:p w14:paraId="1ACC398B" w14:textId="130DC25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5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в сведениях и документах, направленных Заявителем в Организацию посредством ЕПГУ, </w:t>
            </w:r>
            <w:r w:rsidRPr="00BC53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оснований для отказа в предоставлении Муниципальной услуги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14:paraId="3A158873" w14:textId="7E02EA5D" w:rsidR="00BC5361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сведения и документы, направленные Заявителем посредством ЕПГУ в Организацию. </w:t>
            </w:r>
          </w:p>
          <w:p w14:paraId="67207705" w14:textId="77777777" w:rsidR="00BC5361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необходимости проведения приемных (вступительных) испытаний, Заявителю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уведомление по форме Приложения 8 к настоящему Административному регламенту, о посещении Организации с оригиналами документов для заключения договора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382F373" w14:textId="77777777" w:rsidR="00BC5361" w:rsidRDefault="00BC5361" w:rsidP="00BC5361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В случае наличия оснований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отказа в предоставлении Муниципальной услуги, предусмотренных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пункт</w:t>
            </w:r>
            <w:r>
              <w:rPr>
                <w:rFonts w:ascii="Times New Roman" w:hAnsi="Times New Roman"/>
                <w:sz w:val="24"/>
                <w:szCs w:val="24"/>
              </w:rPr>
              <w:t>ом 13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работник Организации направляет Заявителю решение об отказе в 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предоставлении Муниципальной услуги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с указанием причин отказа не позднее </w:t>
            </w:r>
            <w:r>
              <w:rPr>
                <w:rFonts w:ascii="Times New Roman" w:hAnsi="Times New Roman"/>
                <w:sz w:val="24"/>
                <w:szCs w:val="24"/>
              </w:rPr>
              <w:t>4 (четырех) рабочих дней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с момента регистрации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Запроса </w:t>
            </w:r>
            <w:r>
              <w:rPr>
                <w:rFonts w:ascii="Times New Roman" w:hAnsi="Times New Roman"/>
                <w:sz w:val="24"/>
                <w:szCs w:val="24"/>
              </w:rPr>
              <w:t>в Организации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C26D8D" w14:textId="77777777" w:rsidR="00BC5361" w:rsidRDefault="00BC5361" w:rsidP="00BC5361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необходимости проведения приемных (вступительных) испытаний, Заявителю направляется уведомление по форме Приложения 7 к настоящему Административному регламенту, о явке на приемные (вступительные) испытания с оригиналами документов.</w:t>
            </w:r>
          </w:p>
          <w:p w14:paraId="0AF18DD9" w14:textId="77777777" w:rsidR="00BC5361" w:rsidRPr="00D01D3E" w:rsidRDefault="00BC5361" w:rsidP="00BC5361">
            <w:pPr>
              <w:pStyle w:val="ConsPlusNormal"/>
              <w:suppressAutoHyphens/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об отказе в предоставлении Муниципальной услуги или уведомление о необходимости посетить Организацию для подписания договора, либо уведомление о проведении приемных (вступительных) испытаний. </w:t>
            </w:r>
          </w:p>
          <w:p w14:paraId="27C85AA5" w14:textId="6FDB6637" w:rsidR="00BC5361" w:rsidRPr="00F2598F" w:rsidRDefault="00BC5361" w:rsidP="00BC5361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электронной форме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 Организации, Личном кабинете Заявителя на ЕПГУ</w:t>
            </w:r>
          </w:p>
        </w:tc>
      </w:tr>
    </w:tbl>
    <w:p w14:paraId="3FF6C918" w14:textId="77777777" w:rsidR="00BC5361" w:rsidRDefault="00BC5361" w:rsidP="00BC5361">
      <w:pPr>
        <w:pStyle w:val="affff4"/>
        <w:spacing w:after="0" w:line="23" w:lineRule="atLeast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DCB122C" w14:textId="5EC17D75" w:rsidR="00460972" w:rsidRDefault="00BC5361" w:rsidP="00BC5361">
      <w:pPr>
        <w:pStyle w:val="affff4"/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4. </w:t>
      </w:r>
      <w:r w:rsidR="009F1D37" w:rsidRPr="009F1D37">
        <w:rPr>
          <w:rFonts w:ascii="Times New Roman" w:eastAsia="Times New Roman" w:hAnsi="Times New Roman"/>
          <w:b/>
          <w:bCs/>
          <w:sz w:val="24"/>
          <w:szCs w:val="24"/>
        </w:rPr>
        <w:t>Проведение приемных (вступительных) испытаний</w:t>
      </w:r>
      <w:r w:rsidR="004036E5">
        <w:rPr>
          <w:rFonts w:ascii="Times New Roman" w:eastAsia="Times New Roman" w:hAnsi="Times New Roman"/>
          <w:b/>
          <w:bCs/>
          <w:sz w:val="24"/>
          <w:szCs w:val="24"/>
        </w:rPr>
        <w:t xml:space="preserve"> (при необходимости)</w:t>
      </w:r>
    </w:p>
    <w:p w14:paraId="3284F29C" w14:textId="77777777" w:rsidR="001931D8" w:rsidRPr="00F2598F" w:rsidRDefault="00B70868" w:rsidP="001872EC">
      <w:pPr>
        <w:pStyle w:val="affff4"/>
        <w:tabs>
          <w:tab w:val="left" w:pos="9045"/>
        </w:tabs>
        <w:spacing w:after="0" w:line="23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2C86DD2D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315C0F3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33C12BF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14C175C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5CD05092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3EAFE5DA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D11BCD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07F366BF" w14:textId="77777777" w:rsidTr="00DE0E95">
        <w:tc>
          <w:tcPr>
            <w:tcW w:w="1838" w:type="dxa"/>
            <w:shd w:val="clear" w:color="auto" w:fill="auto"/>
          </w:tcPr>
          <w:p w14:paraId="4CDFC31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3F4B3419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Определение даты приемных (вступительных) испытаний </w:t>
            </w:r>
          </w:p>
        </w:tc>
        <w:tc>
          <w:tcPr>
            <w:tcW w:w="1701" w:type="dxa"/>
            <w:shd w:val="clear" w:color="auto" w:fill="auto"/>
          </w:tcPr>
          <w:p w14:paraId="431A83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 рабочих дней</w:t>
            </w:r>
            <w:r w:rsidR="00312F8F">
              <w:rPr>
                <w:rFonts w:ascii="Times New Roman" w:hAnsi="Times New Roman"/>
                <w:sz w:val="24"/>
                <w:szCs w:val="24"/>
              </w:rPr>
              <w:t xml:space="preserve"> с даты регистрации Запроса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B343006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23448C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99E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0C0427B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приемных </w:t>
            </w:r>
            <w:r w:rsidR="00E56D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(вступительных)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674552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Подготовка материалов для публикации информации о дате, времени и месте проведения вступительных (приемных) испытаний на информационном стенде и официальном сайте Организации</w:t>
            </w:r>
            <w:r w:rsidR="006E2BA1">
              <w:rPr>
                <w:rFonts w:ascii="Times New Roman" w:hAnsi="Times New Roman"/>
                <w:sz w:val="24"/>
                <w:szCs w:val="24"/>
              </w:rPr>
              <w:t>, а также для направления уведомления Заявителю в личный кабинет на РПГУ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E6D37" w:rsidRPr="00F2598F" w14:paraId="66345A67" w14:textId="77777777" w:rsidTr="00DE0E95">
        <w:tc>
          <w:tcPr>
            <w:tcW w:w="1838" w:type="dxa"/>
            <w:shd w:val="clear" w:color="auto" w:fill="auto"/>
          </w:tcPr>
          <w:p w14:paraId="1FB969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271C9889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 xml:space="preserve">Публикация </w:t>
            </w:r>
            <w:r w:rsidR="006E2BA1" w:rsidRPr="00F2598F">
              <w:rPr>
                <w:sz w:val="24"/>
                <w:szCs w:val="24"/>
              </w:rPr>
              <w:t>информаци</w:t>
            </w:r>
            <w:r w:rsidR="006E2BA1">
              <w:rPr>
                <w:sz w:val="24"/>
                <w:szCs w:val="24"/>
              </w:rPr>
              <w:t>и</w:t>
            </w:r>
            <w:r w:rsidR="006E2BA1" w:rsidRPr="00F2598F">
              <w:rPr>
                <w:sz w:val="24"/>
                <w:szCs w:val="24"/>
              </w:rPr>
              <w:t xml:space="preserve"> </w:t>
            </w:r>
            <w:r w:rsidRPr="00F2598F">
              <w:rPr>
                <w:sz w:val="24"/>
                <w:szCs w:val="24"/>
              </w:rPr>
              <w:t xml:space="preserve">о дате, времени и месте проведения вступительных (приемных) испытаний на информационном стенде и официальном сайте Организации </w:t>
            </w:r>
          </w:p>
        </w:tc>
        <w:tc>
          <w:tcPr>
            <w:tcW w:w="1701" w:type="dxa"/>
            <w:shd w:val="clear" w:color="auto" w:fill="auto"/>
          </w:tcPr>
          <w:p w14:paraId="0F1496D7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Не позднее 3 рабочих 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>дн</w:t>
            </w:r>
            <w:r w:rsidR="006E2BA1">
              <w:rPr>
                <w:rFonts w:ascii="Times New Roman" w:hAnsi="Times New Roman"/>
                <w:sz w:val="24"/>
                <w:szCs w:val="24"/>
              </w:rPr>
              <w:t>ей</w:t>
            </w:r>
            <w:r w:rsidR="006E2BA1"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до даты проведения вступительных (приемных) испытаний</w:t>
            </w:r>
          </w:p>
        </w:tc>
        <w:tc>
          <w:tcPr>
            <w:tcW w:w="1701" w:type="dxa"/>
          </w:tcPr>
          <w:p w14:paraId="23EB6C2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19A006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Обязательность прохождения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(вступительных)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приемных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2B228425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Размещение информации о дате, времени и месте проведения вступительных (приемных</w:t>
            </w:r>
            <w:r w:rsidR="006E2BA1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</w:tr>
      <w:tr w:rsidR="002E6D37" w:rsidRPr="00F2598F" w14:paraId="6E4FC92E" w14:textId="77777777" w:rsidTr="00DE0E95">
        <w:tc>
          <w:tcPr>
            <w:tcW w:w="1838" w:type="dxa"/>
            <w:shd w:val="clear" w:color="auto" w:fill="auto"/>
          </w:tcPr>
          <w:p w14:paraId="017D0EE4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/ВИС/РПГУ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35B102C4" w14:textId="77777777" w:rsidR="002E6D37" w:rsidRPr="00F2598F" w:rsidRDefault="002E6D37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 w:rsidRPr="00F2598F">
              <w:rPr>
                <w:sz w:val="24"/>
                <w:szCs w:val="24"/>
              </w:rPr>
              <w:t>Направление уведомления в личный кабинет Заявителя на РПГУ о дате, времени и месте проведения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2C3ED0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1169D47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20 минут</w:t>
            </w:r>
          </w:p>
        </w:tc>
        <w:tc>
          <w:tcPr>
            <w:tcW w:w="2806" w:type="dxa"/>
          </w:tcPr>
          <w:p w14:paraId="2409347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E2BA1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02ECBD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Направление уведомления в </w:t>
            </w:r>
            <w:r w:rsidR="00777C36">
              <w:rPr>
                <w:rFonts w:ascii="Times New Roman" w:hAnsi="Times New Roman"/>
                <w:sz w:val="24"/>
                <w:szCs w:val="24"/>
              </w:rPr>
              <w:t>Л</w:t>
            </w:r>
            <w:r w:rsidR="00777C36" w:rsidRPr="00F2598F">
              <w:rPr>
                <w:rFonts w:ascii="Times New Roman" w:hAnsi="Times New Roman"/>
                <w:sz w:val="24"/>
                <w:szCs w:val="24"/>
              </w:rPr>
              <w:t xml:space="preserve">ичный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кабинет Заявителя на РПГУ о дате, времени и месте проведения вступительных (приемных) испытаний по форме, приведенной в </w:t>
            </w:r>
            <w:r w:rsidR="000648C2" w:rsidRPr="00B85D95">
              <w:rPr>
                <w:rFonts w:ascii="Times New Roman" w:hAnsi="Times New Roman"/>
                <w:sz w:val="24"/>
                <w:szCs w:val="24"/>
              </w:rPr>
              <w:t xml:space="preserve">Приложении </w:t>
            </w:r>
            <w:r w:rsidR="00907FE7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</w:p>
        </w:tc>
      </w:tr>
      <w:tr w:rsidR="0047519A" w:rsidRPr="00F2598F" w14:paraId="4320EACC" w14:textId="77777777" w:rsidTr="00DE0E95">
        <w:tc>
          <w:tcPr>
            <w:tcW w:w="1838" w:type="dxa"/>
            <w:shd w:val="clear" w:color="auto" w:fill="auto"/>
          </w:tcPr>
          <w:p w14:paraId="05E5D922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68" w:type="dxa"/>
            <w:shd w:val="clear" w:color="auto" w:fill="auto"/>
          </w:tcPr>
          <w:p w14:paraId="5DC7A4B9" w14:textId="77777777" w:rsidR="0047519A" w:rsidRPr="00F2598F" w:rsidRDefault="0047519A" w:rsidP="001872EC">
            <w:pPr>
              <w:pStyle w:val="11"/>
              <w:numPr>
                <w:ilvl w:val="0"/>
                <w:numId w:val="0"/>
              </w:numPr>
              <w:tabs>
                <w:tab w:val="left" w:pos="567"/>
                <w:tab w:val="left" w:pos="1701"/>
              </w:tabs>
              <w:spacing w:line="23" w:lineRule="atLeas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Сверка документов</w:t>
            </w:r>
          </w:p>
        </w:tc>
        <w:tc>
          <w:tcPr>
            <w:tcW w:w="1701" w:type="dxa"/>
            <w:shd w:val="clear" w:color="auto" w:fill="auto"/>
          </w:tcPr>
          <w:p w14:paraId="4F072FF6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61C7D9A4" w14:textId="77777777" w:rsidR="0047519A" w:rsidRPr="00F2598F" w:rsidRDefault="00A84702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  <w:r w:rsidR="0047519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806" w:type="dxa"/>
          </w:tcPr>
          <w:p w14:paraId="4AF54A49" w14:textId="77777777" w:rsidR="0047519A" w:rsidRPr="00F2598F" w:rsidRDefault="0047519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оригиналов документов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ранее предоставленным сведениям Заявителем посредством РПГУ</w:t>
            </w:r>
          </w:p>
        </w:tc>
        <w:tc>
          <w:tcPr>
            <w:tcW w:w="4932" w:type="dxa"/>
            <w:shd w:val="clear" w:color="auto" w:fill="auto"/>
          </w:tcPr>
          <w:p w14:paraId="3F2FA6F7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Перед началом вступительных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(приемных)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испытаний Заявитель представляет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оригиналы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, указанные в подразделе 10 Административного регламента</w:t>
            </w:r>
            <w:r>
              <w:rPr>
                <w:rFonts w:ascii="Times New Roman" w:hAnsi="Times New Roman"/>
                <w:sz w:val="24"/>
                <w:szCs w:val="24"/>
              </w:rPr>
              <w:t>, для сверки работником Организации.</w:t>
            </w:r>
          </w:p>
          <w:p w14:paraId="22252068" w14:textId="77777777" w:rsidR="0047519A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соответствия документов кандидат допускается до вступительных (приемных) испытаний.</w:t>
            </w:r>
          </w:p>
          <w:p w14:paraId="055904FC" w14:textId="77777777" w:rsidR="0047519A" w:rsidRPr="00F2598F" w:rsidRDefault="0047519A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несоответствия документов работник Организации подготавливает решение об отказе в предоставлении Муниципальной услуги</w:t>
            </w:r>
          </w:p>
        </w:tc>
      </w:tr>
      <w:tr w:rsidR="002E6D37" w:rsidRPr="00F2598F" w14:paraId="120AF1CF" w14:textId="77777777" w:rsidTr="00DE0E95">
        <w:tc>
          <w:tcPr>
            <w:tcW w:w="1838" w:type="dxa"/>
            <w:shd w:val="clear" w:color="auto" w:fill="auto"/>
          </w:tcPr>
          <w:p w14:paraId="60DC773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D744EB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12539">
              <w:rPr>
                <w:rFonts w:ascii="Times New Roman" w:hAnsi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приемных</w:t>
            </w:r>
            <w:r w:rsidR="00312539">
              <w:rPr>
                <w:rFonts w:ascii="Times New Roman" w:hAnsi="Times New Roman"/>
                <w:sz w:val="24"/>
                <w:szCs w:val="24"/>
              </w:rPr>
              <w:t>)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испытаний</w:t>
            </w:r>
          </w:p>
        </w:tc>
        <w:tc>
          <w:tcPr>
            <w:tcW w:w="1701" w:type="dxa"/>
            <w:shd w:val="clear" w:color="auto" w:fill="auto"/>
          </w:tcPr>
          <w:p w14:paraId="517B921C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27 рабочих дней</w:t>
            </w:r>
            <w:r w:rsidR="00312539">
              <w:rPr>
                <w:rFonts w:ascii="Times New Roman" w:hAnsi="Times New Roman"/>
                <w:sz w:val="24"/>
                <w:szCs w:val="24"/>
              </w:rPr>
              <w:t xml:space="preserve"> с момента принятия решения о проведении вступительных (приемных) испытаний</w:t>
            </w:r>
          </w:p>
        </w:tc>
        <w:tc>
          <w:tcPr>
            <w:tcW w:w="1701" w:type="dxa"/>
          </w:tcPr>
          <w:p w14:paraId="0CA1127E" w14:textId="77777777" w:rsidR="002E6D37" w:rsidRPr="00F2598F" w:rsidRDefault="002E6D37" w:rsidP="001872EC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1A4F28D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Обязательность прохождения 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58029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69DE9B5E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Прохождение приемных испытаний</w:t>
            </w:r>
          </w:p>
          <w:p w14:paraId="1BFB4822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6D37" w:rsidRPr="00F2598F" w14:paraId="296D5CE0" w14:textId="77777777" w:rsidTr="00DE0E95">
        <w:tc>
          <w:tcPr>
            <w:tcW w:w="1838" w:type="dxa"/>
            <w:shd w:val="clear" w:color="auto" w:fill="auto"/>
          </w:tcPr>
          <w:p w14:paraId="48EB412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04305748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Подведение результатов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4D91294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Не более 1 рабочего дня</w:t>
            </w:r>
          </w:p>
        </w:tc>
        <w:tc>
          <w:tcPr>
            <w:tcW w:w="1701" w:type="dxa"/>
          </w:tcPr>
          <w:p w14:paraId="54E8F3D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2 часа</w:t>
            </w:r>
          </w:p>
        </w:tc>
        <w:tc>
          <w:tcPr>
            <w:tcW w:w="2806" w:type="dxa"/>
          </w:tcPr>
          <w:p w14:paraId="07DE51C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C026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F4D3C6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Формирование результатов вступительных (приемных) испытаний на основании критериев принятия решения</w:t>
            </w:r>
            <w:r w:rsidR="00C02645">
              <w:rPr>
                <w:rFonts w:ascii="Times New Roman" w:hAnsi="Times New Roman"/>
                <w:sz w:val="24"/>
                <w:szCs w:val="24"/>
              </w:rPr>
              <w:t>,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установленных</w:t>
            </w:r>
            <w:r w:rsidR="00C026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локальными нормативными актами Организации</w:t>
            </w:r>
          </w:p>
        </w:tc>
      </w:tr>
      <w:tr w:rsidR="002E6D37" w:rsidRPr="00F2598F" w14:paraId="189CED4D" w14:textId="77777777" w:rsidTr="00DE0E95">
        <w:tc>
          <w:tcPr>
            <w:tcW w:w="1838" w:type="dxa"/>
            <w:shd w:val="clear" w:color="auto" w:fill="auto"/>
          </w:tcPr>
          <w:p w14:paraId="6390C049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268" w:type="dxa"/>
            <w:shd w:val="clear" w:color="auto" w:fill="auto"/>
          </w:tcPr>
          <w:p w14:paraId="432D923A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Публикация результатов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вступительных (приемных) испытаний на информационном стенде и официальном сайте Организации</w:t>
            </w:r>
          </w:p>
        </w:tc>
        <w:tc>
          <w:tcPr>
            <w:tcW w:w="1701" w:type="dxa"/>
            <w:shd w:val="clear" w:color="auto" w:fill="auto"/>
          </w:tcPr>
          <w:p w14:paraId="464F8F84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1701" w:type="dxa"/>
          </w:tcPr>
          <w:p w14:paraId="754189A0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</w:tcPr>
          <w:p w14:paraId="6E49B4AF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 w:rsidR="006348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1CA59DA1" w14:textId="77777777" w:rsidR="002E6D37" w:rsidRPr="00F2598F" w:rsidRDefault="002E6D37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Размещение результатов вступительных (приемных) испытаний на информационном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стенде и официальном сайте Организации </w:t>
            </w:r>
            <w:r w:rsidR="006B717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240E1" w:rsidRPr="00F2598F" w14:paraId="3CD7C7E8" w14:textId="77777777" w:rsidTr="00DE0E95">
        <w:tc>
          <w:tcPr>
            <w:tcW w:w="1838" w:type="dxa"/>
            <w:shd w:val="clear" w:color="auto" w:fill="auto"/>
          </w:tcPr>
          <w:p w14:paraId="57486535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Организация/ВИС/РПГУ</w:t>
            </w:r>
          </w:p>
        </w:tc>
        <w:tc>
          <w:tcPr>
            <w:tcW w:w="2268" w:type="dxa"/>
            <w:shd w:val="clear" w:color="auto" w:fill="auto"/>
          </w:tcPr>
          <w:p w14:paraId="0F5F91FA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Заявителю в случае прохождения вступительных (приемных) испытаний</w:t>
            </w:r>
          </w:p>
        </w:tc>
        <w:tc>
          <w:tcPr>
            <w:tcW w:w="1701" w:type="dxa"/>
            <w:shd w:val="clear" w:color="auto" w:fill="auto"/>
          </w:tcPr>
          <w:p w14:paraId="606FD0A0" w14:textId="77777777" w:rsidR="006240E1" w:rsidRPr="00F2598F" w:rsidRDefault="00980620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0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40E1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1701" w:type="dxa"/>
          </w:tcPr>
          <w:p w14:paraId="3CA37BCB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14:paraId="66D0E346" w14:textId="77777777" w:rsidR="006240E1" w:rsidRPr="00F2598F" w:rsidRDefault="006240E1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обучающимся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вступительных (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испытаний для приема на обучение по образовательной программе</w:t>
            </w:r>
          </w:p>
        </w:tc>
        <w:tc>
          <w:tcPr>
            <w:tcW w:w="4932" w:type="dxa"/>
            <w:shd w:val="clear" w:color="auto" w:fill="auto"/>
          </w:tcPr>
          <w:p w14:paraId="76ABEE09" w14:textId="77777777" w:rsidR="006240E1" w:rsidRPr="00F2598F" w:rsidRDefault="006240E1" w:rsidP="001872E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</w:t>
            </w:r>
            <w:r w:rsidR="00AB78E7">
              <w:rPr>
                <w:rFonts w:ascii="Times New Roman" w:hAnsi="Times New Roman"/>
                <w:sz w:val="24"/>
                <w:szCs w:val="24"/>
              </w:rPr>
              <w:t xml:space="preserve">работником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Заявителю в Личный кабинет на РПГУ уведомления </w:t>
            </w:r>
            <w:r w:rsidR="006D402C">
              <w:rPr>
                <w:rFonts w:ascii="Times New Roman" w:hAnsi="Times New Roman"/>
                <w:sz w:val="24"/>
                <w:szCs w:val="24"/>
              </w:rPr>
              <w:t>по форме Пр</w:t>
            </w:r>
            <w:r w:rsidR="00D07764">
              <w:rPr>
                <w:rFonts w:ascii="Times New Roman" w:hAnsi="Times New Roman"/>
                <w:sz w:val="24"/>
                <w:szCs w:val="24"/>
              </w:rPr>
              <w:t>иложения 8</w:t>
            </w:r>
            <w:r w:rsidR="006D402C">
              <w:rPr>
                <w:rFonts w:ascii="Times New Roman" w:hAnsi="Times New Roman"/>
                <w:sz w:val="24"/>
                <w:szCs w:val="24"/>
              </w:rPr>
              <w:t xml:space="preserve"> к настоящему Административному регламенту </w:t>
            </w:r>
            <w:r>
              <w:rPr>
                <w:rFonts w:ascii="Times New Roman" w:hAnsi="Times New Roman"/>
                <w:sz w:val="24"/>
                <w:szCs w:val="24"/>
              </w:rPr>
              <w:t>о необходимости посетить Организацию для подписания договора</w:t>
            </w:r>
          </w:p>
        </w:tc>
      </w:tr>
    </w:tbl>
    <w:p w14:paraId="3D1CD3D7" w14:textId="77777777" w:rsidR="001931D8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A70044" w14:textId="77777777" w:rsidR="00460972" w:rsidRPr="006A7CA4" w:rsidRDefault="001931D8" w:rsidP="001872EC">
      <w:pPr>
        <w:pStyle w:val="affff4"/>
        <w:numPr>
          <w:ilvl w:val="0"/>
          <w:numId w:val="16"/>
        </w:num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6A7CA4">
        <w:rPr>
          <w:rFonts w:ascii="Times New Roman" w:hAnsi="Times New Roman"/>
          <w:b/>
          <w:bCs/>
          <w:sz w:val="24"/>
          <w:szCs w:val="24"/>
        </w:rPr>
        <w:t>П</w:t>
      </w:r>
      <w:r w:rsidR="002E6D37" w:rsidRPr="006A7CA4">
        <w:rPr>
          <w:rFonts w:ascii="Times New Roman" w:hAnsi="Times New Roman"/>
          <w:b/>
          <w:bCs/>
          <w:sz w:val="24"/>
          <w:szCs w:val="24"/>
        </w:rPr>
        <w:t xml:space="preserve">ринятие решения о предоставлении (об отказе в предоставлении) </w:t>
      </w:r>
    </w:p>
    <w:p w14:paraId="0DC207A0" w14:textId="77777777" w:rsidR="002E6D37" w:rsidRPr="00F2598F" w:rsidRDefault="001931D8" w:rsidP="001872EC">
      <w:pPr>
        <w:spacing w:after="0" w:line="23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слуги и оформление результата предоставления </w:t>
      </w:r>
      <w:r w:rsidRPr="00F2598F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</w:t>
      </w:r>
    </w:p>
    <w:p w14:paraId="67AB2D36" w14:textId="77777777" w:rsidR="002E6D37" w:rsidRPr="00F2598F" w:rsidRDefault="002E6D37" w:rsidP="001872EC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5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32"/>
      </w:tblGrid>
      <w:tr w:rsidR="002E6D37" w:rsidRPr="00F2598F" w14:paraId="1724ABBB" w14:textId="77777777" w:rsidTr="00DE0E95">
        <w:trPr>
          <w:tblHeader/>
        </w:trPr>
        <w:tc>
          <w:tcPr>
            <w:tcW w:w="1838" w:type="dxa"/>
            <w:shd w:val="clear" w:color="auto" w:fill="auto"/>
          </w:tcPr>
          <w:p w14:paraId="2CF2514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6724D06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0A5C07CB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07A39A5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2A64B9C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32" w:type="dxa"/>
            <w:shd w:val="clear" w:color="auto" w:fill="auto"/>
          </w:tcPr>
          <w:p w14:paraId="753897CE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BC5361" w:rsidRPr="00F2598F" w14:paraId="175AD2A0" w14:textId="77777777" w:rsidTr="006C428D">
        <w:trPr>
          <w:tblHeader/>
        </w:trPr>
        <w:tc>
          <w:tcPr>
            <w:tcW w:w="1838" w:type="dxa"/>
            <w:shd w:val="clear" w:color="auto" w:fill="auto"/>
          </w:tcPr>
          <w:p w14:paraId="1076A88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32C78AC" w14:textId="5AF91E8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подписание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отказа в ее предоставлении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214DBA4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153AD7B5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0D71E5EB" w14:textId="77777777" w:rsidR="00BC5361" w:rsidRPr="00F2598F" w:rsidRDefault="00BC5361" w:rsidP="006C428D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 рабочий день</w:t>
            </w:r>
          </w:p>
          <w:p w14:paraId="658E0D75" w14:textId="77777777" w:rsidR="00BC5361" w:rsidRPr="00F2598F" w:rsidRDefault="00BC5361" w:rsidP="006C428D">
            <w:pPr>
              <w:spacing w:after="0" w:line="23" w:lineRule="atLeast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  <w:p w14:paraId="4C1E1D59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A58C862" w14:textId="15A73E56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>15 минут</w:t>
            </w:r>
          </w:p>
        </w:tc>
        <w:tc>
          <w:tcPr>
            <w:tcW w:w="2806" w:type="dxa"/>
            <w:vAlign w:val="center"/>
          </w:tcPr>
          <w:p w14:paraId="7B0C2466" w14:textId="4C0F343F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32" w:type="dxa"/>
            <w:shd w:val="clear" w:color="auto" w:fill="auto"/>
            <w:vAlign w:val="center"/>
          </w:tcPr>
          <w:p w14:paraId="7E5427E7" w14:textId="77777777" w:rsidR="00BC5361" w:rsidRPr="00F2598F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Организации, ответственный за предоставление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слуги, при наличии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слуги подготавливает решение об отказе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слуги.</w:t>
            </w:r>
          </w:p>
          <w:p w14:paraId="7D8BD302" w14:textId="77777777" w:rsidR="00BC5361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При отсутствии оснований для отказа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предоставлении Муниципальной услуги 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подготавливает решение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>слуги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82AEAEF" w14:textId="77777777" w:rsidR="00BC5361" w:rsidRPr="00C70368" w:rsidRDefault="00BC5361" w:rsidP="006C428D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C70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и подписание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решения 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отказа в ее предоставлении. </w:t>
            </w:r>
          </w:p>
          <w:p w14:paraId="2183D2BB" w14:textId="77777777" w:rsidR="00BC5361" w:rsidRDefault="00BC5361" w:rsidP="006C428D">
            <w:pPr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фиксируется в виде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Муниципальной</w:t>
            </w:r>
            <w:r w:rsidRPr="009F1D37">
              <w:rPr>
                <w:rFonts w:ascii="Times New Roman" w:eastAsia="Times New Roman" w:hAnsi="Times New Roman"/>
                <w:sz w:val="24"/>
                <w:szCs w:val="24"/>
              </w:rPr>
              <w:t xml:space="preserve"> услуги или об отказе в ее предоставлении</w:t>
            </w:r>
            <w:r w:rsidRPr="00F259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ВИС Организации</w:t>
            </w:r>
          </w:p>
          <w:p w14:paraId="1BDD643A" w14:textId="77777777" w:rsidR="00BC5361" w:rsidRPr="00F2598F" w:rsidRDefault="00BC5361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3A4B58" w14:textId="552246F6" w:rsidR="002E6D37" w:rsidRDefault="002E6D37" w:rsidP="001872EC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39694D01" w14:textId="77777777" w:rsidR="002E6D37" w:rsidRDefault="00F43B3B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 xml:space="preserve">. Выдача результата предоставления </w:t>
      </w:r>
      <w:r w:rsidR="00256CC5">
        <w:rPr>
          <w:rFonts w:ascii="Times New Roman" w:hAnsi="Times New Roman"/>
          <w:b/>
          <w:bCs/>
          <w:sz w:val="24"/>
          <w:szCs w:val="24"/>
        </w:rPr>
        <w:t>Муниципальной у</w:t>
      </w:r>
      <w:r w:rsidR="002E6D37" w:rsidRPr="00F2598F">
        <w:rPr>
          <w:rFonts w:ascii="Times New Roman" w:hAnsi="Times New Roman"/>
          <w:b/>
          <w:bCs/>
          <w:sz w:val="24"/>
          <w:szCs w:val="24"/>
        </w:rPr>
        <w:t>слуги Заявителю</w:t>
      </w:r>
    </w:p>
    <w:p w14:paraId="17BBF7A2" w14:textId="77777777" w:rsidR="006807E7" w:rsidRPr="00F2598F" w:rsidRDefault="006807E7" w:rsidP="001872EC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2268"/>
        <w:gridCol w:w="1701"/>
        <w:gridCol w:w="1701"/>
        <w:gridCol w:w="2806"/>
        <w:gridCol w:w="4962"/>
      </w:tblGrid>
      <w:tr w:rsidR="002E6D37" w:rsidRPr="00F2598F" w14:paraId="13F97B4A" w14:textId="77777777" w:rsidTr="00AA137B">
        <w:trPr>
          <w:tblHeader/>
        </w:trPr>
        <w:tc>
          <w:tcPr>
            <w:tcW w:w="1838" w:type="dxa"/>
            <w:shd w:val="clear" w:color="auto" w:fill="auto"/>
          </w:tcPr>
          <w:p w14:paraId="2117B44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268" w:type="dxa"/>
            <w:shd w:val="clear" w:color="auto" w:fill="auto"/>
          </w:tcPr>
          <w:p w14:paraId="256BEB00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701" w:type="dxa"/>
            <w:shd w:val="clear" w:color="auto" w:fill="auto"/>
          </w:tcPr>
          <w:p w14:paraId="3823255C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701" w:type="dxa"/>
          </w:tcPr>
          <w:p w14:paraId="375D0367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2806" w:type="dxa"/>
          </w:tcPr>
          <w:p w14:paraId="06585D1D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4962" w:type="dxa"/>
            <w:shd w:val="clear" w:color="auto" w:fill="auto"/>
          </w:tcPr>
          <w:p w14:paraId="06F8DB1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действия, 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сведения о </w:t>
            </w:r>
            <w:r w:rsidR="000D28C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работнике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, ответственном за выполнение административного действия, результат административного действия и порядок его передачи, способ фиксации результата</w:t>
            </w:r>
          </w:p>
        </w:tc>
      </w:tr>
      <w:tr w:rsidR="002E6D37" w:rsidRPr="00F2598F" w14:paraId="4433995A" w14:textId="77777777" w:rsidTr="00AA137B">
        <w:tc>
          <w:tcPr>
            <w:tcW w:w="1838" w:type="dxa"/>
            <w:shd w:val="clear" w:color="auto" w:fill="auto"/>
          </w:tcPr>
          <w:p w14:paraId="64FB845F" w14:textId="578BC6DF" w:rsidR="002E6D37" w:rsidRPr="00F2598F" w:rsidRDefault="000E4CFA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FE2522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/Е</w:t>
            </w:r>
            <w:r w:rsidR="002E6D37"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ПГУ</w:t>
            </w:r>
          </w:p>
        </w:tc>
        <w:tc>
          <w:tcPr>
            <w:tcW w:w="2268" w:type="dxa"/>
            <w:shd w:val="clear" w:color="auto" w:fill="auto"/>
          </w:tcPr>
          <w:p w14:paraId="20121D16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или направление результата предоставления </w:t>
            </w:r>
            <w:r w:rsidR="005043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50436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598F">
              <w:rPr>
                <w:rFonts w:ascii="Times New Roman" w:hAnsi="Times New Roman" w:cs="Times New Roman"/>
                <w:sz w:val="24"/>
                <w:szCs w:val="24"/>
              </w:rPr>
              <w:t>слуги</w:t>
            </w: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1701" w:type="dxa"/>
            <w:shd w:val="clear" w:color="auto" w:fill="auto"/>
          </w:tcPr>
          <w:p w14:paraId="71F29008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1701" w:type="dxa"/>
          </w:tcPr>
          <w:p w14:paraId="018C8835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2806" w:type="dxa"/>
          </w:tcPr>
          <w:p w14:paraId="07521221" w14:textId="77777777" w:rsidR="002E6D37" w:rsidRPr="00F2598F" w:rsidRDefault="002E6D37" w:rsidP="001872EC">
            <w:pPr>
              <w:pStyle w:val="ConsPlusNormal"/>
              <w:suppressAutoHyphens/>
              <w:spacing w:line="23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98F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962" w:type="dxa"/>
            <w:shd w:val="clear" w:color="auto" w:fill="auto"/>
          </w:tcPr>
          <w:p w14:paraId="728E2A4B" w14:textId="0017D159" w:rsidR="00457C7D" w:rsidRDefault="00C04F47" w:rsidP="001872EC">
            <w:pPr>
              <w:pStyle w:val="ConsPlusNormal"/>
              <w:suppressAutoHyphens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Работник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направляет результат предоставления </w:t>
            </w:r>
            <w:r w:rsidR="00457C7D">
              <w:rPr>
                <w:rFonts w:ascii="Times New Roman" w:hAnsi="Times New Roman"/>
                <w:sz w:val="24"/>
                <w:szCs w:val="24"/>
              </w:rPr>
              <w:t>Муниципальной у</w:t>
            </w:r>
            <w:r>
              <w:rPr>
                <w:rFonts w:ascii="Times New Roman" w:hAnsi="Times New Roman"/>
                <w:sz w:val="24"/>
                <w:szCs w:val="24"/>
              </w:rPr>
              <w:t>слуги в форме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электронного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подписанного усиленной квалифицированной </w:t>
            </w:r>
            <w:r>
              <w:rPr>
                <w:rFonts w:ascii="Times New Roman" w:hAnsi="Times New Roman"/>
                <w:sz w:val="24"/>
                <w:szCs w:val="24"/>
              </w:rPr>
              <w:t>ЭП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 работника Организации,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в Личный кабинет </w:t>
            </w:r>
            <w:r w:rsidR="00457C7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1B009B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ПГУ. </w:t>
            </w:r>
          </w:p>
          <w:p w14:paraId="2D9A9B20" w14:textId="77777777" w:rsidR="001B009B" w:rsidRDefault="009F1D37" w:rsidP="001B009B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уведомляется о получении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результата предоставления </w:t>
            </w:r>
            <w:r w:rsidR="00BD06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</w:t>
            </w:r>
            <w:r w:rsidR="001B009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ПГУ. </w:t>
            </w:r>
            <w:r w:rsidR="00C04F47">
              <w:rPr>
                <w:rFonts w:ascii="Times New Roman" w:hAnsi="Times New Roman"/>
                <w:sz w:val="24"/>
                <w:szCs w:val="24"/>
              </w:rPr>
              <w:t>Результатом административного действия является</w:t>
            </w:r>
            <w:r w:rsidR="00BD063D">
              <w:rPr>
                <w:rFonts w:ascii="Times New Roman" w:hAnsi="Times New Roman"/>
                <w:sz w:val="24"/>
                <w:szCs w:val="24"/>
              </w:rPr>
              <w:t xml:space="preserve"> уведомление Заявителя о</w:t>
            </w:r>
            <w:r w:rsidR="00C04F47">
              <w:rPr>
                <w:rFonts w:ascii="Times New Roman" w:hAnsi="Times New Roman"/>
                <w:sz w:val="24"/>
                <w:szCs w:val="24"/>
              </w:rPr>
              <w:t xml:space="preserve"> получени</w:t>
            </w:r>
            <w:r w:rsidR="00BD063D">
              <w:rPr>
                <w:rFonts w:ascii="Times New Roman" w:hAnsi="Times New Roman"/>
                <w:sz w:val="24"/>
                <w:szCs w:val="24"/>
              </w:rPr>
              <w:t>и</w:t>
            </w:r>
            <w:r w:rsidR="00C04F47">
              <w:rPr>
                <w:rFonts w:ascii="Times New Roman" w:hAnsi="Times New Roman"/>
                <w:sz w:val="24"/>
                <w:szCs w:val="24"/>
              </w:rPr>
              <w:t xml:space="preserve"> результата предоставления Муниципальной услуги. </w:t>
            </w:r>
          </w:p>
          <w:p w14:paraId="16C950F6" w14:textId="356F86DE" w:rsidR="002E6D37" w:rsidRPr="00F2598F" w:rsidRDefault="00C04F47" w:rsidP="001B009B">
            <w:pPr>
              <w:pStyle w:val="ConsPlusNormal"/>
              <w:suppressAutoHyphens/>
              <w:spacing w:after="200" w:line="23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 w:rsidR="000E4CFA">
              <w:rPr>
                <w:rFonts w:ascii="Times New Roman" w:hAnsi="Times New Roman"/>
                <w:sz w:val="24"/>
                <w:szCs w:val="24"/>
              </w:rPr>
              <w:t>ИС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Личном кабинете на </w:t>
            </w:r>
            <w:r w:rsidR="001B00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D063D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</w:p>
        </w:tc>
      </w:tr>
    </w:tbl>
    <w:p w14:paraId="0A8EDD14" w14:textId="77777777" w:rsidR="00FF5FC0" w:rsidRPr="00F2598F" w:rsidRDefault="00FF5FC0" w:rsidP="001872EC">
      <w:pPr>
        <w:pStyle w:val="affffa"/>
        <w:spacing w:after="0" w:line="23" w:lineRule="atLeast"/>
        <w:jc w:val="left"/>
        <w:rPr>
          <w:iCs w:val="0"/>
          <w:szCs w:val="24"/>
        </w:rPr>
      </w:pPr>
      <w:bookmarkStart w:id="390" w:name="_Toc437973308"/>
      <w:bookmarkStart w:id="391" w:name="_Toc438110050"/>
      <w:bookmarkStart w:id="392" w:name="_Toc438376262"/>
      <w:bookmarkStart w:id="393" w:name="_Ref437966553"/>
      <w:bookmarkEnd w:id="390"/>
      <w:bookmarkEnd w:id="391"/>
      <w:bookmarkEnd w:id="392"/>
      <w:bookmarkEnd w:id="393"/>
    </w:p>
    <w:sectPr w:rsidR="00FF5FC0" w:rsidRPr="00F2598F" w:rsidSect="00621C8B">
      <w:headerReference w:type="default" r:id="rId19"/>
      <w:footerReference w:type="default" r:id="rId20"/>
      <w:pgSz w:w="16838" w:h="11906" w:orient="landscape" w:code="9"/>
      <w:pgMar w:top="1134" w:right="709" w:bottom="707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D8ED3" w14:textId="77777777" w:rsidR="003E4A66" w:rsidRDefault="003E4A66" w:rsidP="005F1EAE">
      <w:pPr>
        <w:spacing w:after="0" w:line="240" w:lineRule="auto"/>
      </w:pPr>
      <w:r>
        <w:separator/>
      </w:r>
    </w:p>
  </w:endnote>
  <w:endnote w:type="continuationSeparator" w:id="0">
    <w:p w14:paraId="3B27088F" w14:textId="77777777" w:rsidR="003E4A66" w:rsidRDefault="003E4A66" w:rsidP="005F1EAE">
      <w:pPr>
        <w:spacing w:after="0" w:line="240" w:lineRule="auto"/>
      </w:pPr>
      <w:r>
        <w:continuationSeparator/>
      </w:r>
    </w:p>
  </w:endnote>
  <w:endnote w:type="continuationNotice" w:id="1">
    <w:p w14:paraId="4452111C" w14:textId="77777777" w:rsidR="003E4A66" w:rsidRDefault="003E4A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A8FE9" w14:textId="77777777" w:rsidR="006C428D" w:rsidRDefault="006C428D" w:rsidP="00461595">
    <w:pPr>
      <w:pStyle w:val="a9"/>
      <w:jc w:val="center"/>
    </w:pPr>
  </w:p>
  <w:p w14:paraId="4AAFCA97" w14:textId="77777777" w:rsidR="006C428D" w:rsidRDefault="006C428D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36AE" w14:textId="77777777" w:rsidR="006C428D" w:rsidRDefault="006C428D" w:rsidP="00A55FBB">
    <w:pPr>
      <w:pStyle w:val="a9"/>
      <w:framePr w:wrap="none" w:vAnchor="text" w:hAnchor="margin" w:xAlign="right" w:y="1"/>
      <w:rPr>
        <w:rStyle w:val="af5"/>
      </w:rPr>
    </w:pPr>
  </w:p>
  <w:p w14:paraId="09F4A08F" w14:textId="77777777" w:rsidR="006C428D" w:rsidRPr="00FF3AC8" w:rsidRDefault="006C428D" w:rsidP="00113C60">
    <w:pPr>
      <w:pStyle w:val="a9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593E57" w14:textId="77777777" w:rsidR="006C428D" w:rsidRDefault="006C428D" w:rsidP="00A55FBB">
    <w:pPr>
      <w:pStyle w:val="a9"/>
      <w:framePr w:wrap="none" w:vAnchor="text" w:hAnchor="margin" w:xAlign="right" w:y="1"/>
      <w:rPr>
        <w:rStyle w:val="af5"/>
      </w:rPr>
    </w:pPr>
  </w:p>
  <w:p w14:paraId="6BB95895" w14:textId="77777777" w:rsidR="006C428D" w:rsidRPr="00FF3AC8" w:rsidRDefault="006C428D" w:rsidP="00113C6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7198C" w14:textId="77777777" w:rsidR="003E4A66" w:rsidRDefault="003E4A66" w:rsidP="005F1EAE">
      <w:pPr>
        <w:spacing w:after="0" w:line="240" w:lineRule="auto"/>
      </w:pPr>
      <w:r>
        <w:separator/>
      </w:r>
    </w:p>
  </w:footnote>
  <w:footnote w:type="continuationSeparator" w:id="0">
    <w:p w14:paraId="0495EF94" w14:textId="77777777" w:rsidR="003E4A66" w:rsidRDefault="003E4A66" w:rsidP="005F1EAE">
      <w:pPr>
        <w:spacing w:after="0" w:line="240" w:lineRule="auto"/>
      </w:pPr>
      <w:r>
        <w:continuationSeparator/>
      </w:r>
    </w:p>
  </w:footnote>
  <w:footnote w:type="continuationNotice" w:id="1">
    <w:p w14:paraId="41FCED0E" w14:textId="77777777" w:rsidR="003E4A66" w:rsidRDefault="003E4A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3256149"/>
      <w:docPartObj>
        <w:docPartGallery w:val="Page Numbers (Top of Page)"/>
        <w:docPartUnique/>
      </w:docPartObj>
    </w:sdtPr>
    <w:sdtEndPr/>
    <w:sdtContent>
      <w:p w14:paraId="228C70C7" w14:textId="2AD7CA59" w:rsidR="006C428D" w:rsidRDefault="006C42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B1">
          <w:rPr>
            <w:noProof/>
          </w:rPr>
          <w:t>3</w:t>
        </w:r>
        <w:r>
          <w:fldChar w:fldCharType="end"/>
        </w:r>
      </w:p>
    </w:sdtContent>
  </w:sdt>
  <w:p w14:paraId="075E4A9F" w14:textId="77777777" w:rsidR="006C428D" w:rsidRDefault="006C428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3450061"/>
      <w:docPartObj>
        <w:docPartGallery w:val="Page Numbers (Top of Page)"/>
        <w:docPartUnique/>
      </w:docPartObj>
    </w:sdtPr>
    <w:sdtEndPr/>
    <w:sdtContent>
      <w:p w14:paraId="5DEF6318" w14:textId="1504F336" w:rsidR="006C428D" w:rsidRDefault="006C428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AB1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43B96882" w14:textId="77777777" w:rsidR="006C428D" w:rsidRPr="00E57E03" w:rsidRDefault="006C428D" w:rsidP="00AE0B4B">
    <w:pPr>
      <w:pStyle w:val="a7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209B3" w14:textId="7FA0D8BA" w:rsidR="006C428D" w:rsidRDefault="006C428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872AB1">
      <w:rPr>
        <w:noProof/>
      </w:rPr>
      <w:t>58</w:t>
    </w:r>
    <w:r>
      <w:rPr>
        <w:noProof/>
      </w:rPr>
      <w:fldChar w:fldCharType="end"/>
    </w:r>
  </w:p>
  <w:p w14:paraId="7EDB050B" w14:textId="77777777" w:rsidR="006C428D" w:rsidRPr="00E57E03" w:rsidRDefault="006C428D" w:rsidP="00AE0B4B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3" w15:restartNumberingAfterBreak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E84614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5" w15:restartNumberingAfterBreak="0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6" w15:restartNumberingAfterBreak="0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7" w15:restartNumberingAfterBreak="0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8" w15:restartNumberingAfterBreak="0">
    <w:nsid w:val="0000001D"/>
    <w:multiLevelType w:val="multilevel"/>
    <w:tmpl w:val="EC5E74D2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9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6907501"/>
    <w:multiLevelType w:val="hybridMultilevel"/>
    <w:tmpl w:val="2D5CAF78"/>
    <w:lvl w:ilvl="0" w:tplc="021EB956">
      <w:start w:val="1"/>
      <w:numFmt w:val="upperRoman"/>
      <w:lvlText w:val="%1."/>
      <w:lvlJc w:val="left"/>
      <w:pPr>
        <w:ind w:left="270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2" w15:restartNumberingAfterBreak="0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0DA352F5"/>
    <w:multiLevelType w:val="hybridMultilevel"/>
    <w:tmpl w:val="0F28D56C"/>
    <w:lvl w:ilvl="0" w:tplc="84D67FCA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0135AF5"/>
    <w:multiLevelType w:val="hybridMultilevel"/>
    <w:tmpl w:val="D136AE1E"/>
    <w:lvl w:ilvl="0" w:tplc="3C501D00">
      <w:start w:val="1"/>
      <w:numFmt w:val="decimal"/>
      <w:lvlText w:val="%1."/>
      <w:lvlJc w:val="left"/>
      <w:pPr>
        <w:ind w:left="121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5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421AAC"/>
    <w:multiLevelType w:val="multilevel"/>
    <w:tmpl w:val="94D8CF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ADD5527"/>
    <w:multiLevelType w:val="hybridMultilevel"/>
    <w:tmpl w:val="DBCCA0A8"/>
    <w:lvl w:ilvl="0" w:tplc="9DCC4426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18" w15:restartNumberingAfterBreak="0">
    <w:nsid w:val="1B7E5A54"/>
    <w:multiLevelType w:val="multilevel"/>
    <w:tmpl w:val="63FAF53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9" w15:restartNumberingAfterBreak="0">
    <w:nsid w:val="2099560F"/>
    <w:multiLevelType w:val="multilevel"/>
    <w:tmpl w:val="AAD4F8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2266681B"/>
    <w:multiLevelType w:val="multilevel"/>
    <w:tmpl w:val="6F0EC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 w15:restartNumberingAfterBreak="0">
    <w:nsid w:val="24464F10"/>
    <w:multiLevelType w:val="multilevel"/>
    <w:tmpl w:val="A14A434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26943A87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2CBD7A42"/>
    <w:multiLevelType w:val="multilevel"/>
    <w:tmpl w:val="0000000F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6" w15:restartNumberingAfterBreak="0">
    <w:nsid w:val="336A3925"/>
    <w:multiLevelType w:val="multilevel"/>
    <w:tmpl w:val="F5B601C4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abstractNum w:abstractNumId="27" w15:restartNumberingAfterBreak="0">
    <w:nsid w:val="35CD41CD"/>
    <w:multiLevelType w:val="multilevel"/>
    <w:tmpl w:val="2B1638E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2B76AF"/>
    <w:multiLevelType w:val="hybridMultilevel"/>
    <w:tmpl w:val="8BA80CDC"/>
    <w:lvl w:ilvl="0" w:tplc="683AD0B0">
      <w:start w:val="1"/>
      <w:numFmt w:val="decimal"/>
      <w:lvlText w:val="%1."/>
      <w:lvlJc w:val="left"/>
      <w:pPr>
        <w:ind w:left="226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31" w15:restartNumberingAfterBreak="0">
    <w:nsid w:val="42C70061"/>
    <w:multiLevelType w:val="hybridMultilevel"/>
    <w:tmpl w:val="17DE0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5CD0184"/>
    <w:multiLevelType w:val="hybridMultilevel"/>
    <w:tmpl w:val="AB5C5F7E"/>
    <w:lvl w:ilvl="0" w:tplc="62467C28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478A4626"/>
    <w:multiLevelType w:val="hybridMultilevel"/>
    <w:tmpl w:val="D966A4C2"/>
    <w:lvl w:ilvl="0" w:tplc="26200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4AC52E43"/>
    <w:multiLevelType w:val="hybridMultilevel"/>
    <w:tmpl w:val="454035EE"/>
    <w:lvl w:ilvl="0" w:tplc="B7607AF0">
      <w:start w:val="1"/>
      <w:numFmt w:val="decimal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7" w15:restartNumberingAfterBreak="0">
    <w:nsid w:val="54911589"/>
    <w:multiLevelType w:val="hybridMultilevel"/>
    <w:tmpl w:val="D452F414"/>
    <w:lvl w:ilvl="0" w:tplc="AE2424CA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8" w15:restartNumberingAfterBreak="0">
    <w:nsid w:val="59B6536C"/>
    <w:multiLevelType w:val="hybridMultilevel"/>
    <w:tmpl w:val="AD005C68"/>
    <w:lvl w:ilvl="0" w:tplc="2096759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9" w15:restartNumberingAfterBreak="0">
    <w:nsid w:val="5A9269F8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40" w15:restartNumberingAfterBreak="0">
    <w:nsid w:val="5B6F0B00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1" w15:restartNumberingAfterBreak="0">
    <w:nsid w:val="5BE23ABF"/>
    <w:multiLevelType w:val="multilevel"/>
    <w:tmpl w:val="13F860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5D8179A4"/>
    <w:multiLevelType w:val="multilevel"/>
    <w:tmpl w:val="CD4088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3" w15:restartNumberingAfterBreak="0">
    <w:nsid w:val="63A922AB"/>
    <w:multiLevelType w:val="hybridMultilevel"/>
    <w:tmpl w:val="69ECFE7C"/>
    <w:lvl w:ilvl="0" w:tplc="04190001">
      <w:start w:val="1"/>
      <w:numFmt w:val="bullet"/>
      <w:lvlText w:val=""/>
      <w:lvlJc w:val="left"/>
      <w:pPr>
        <w:ind w:left="62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44" w15:restartNumberingAfterBreak="0">
    <w:nsid w:val="6637094C"/>
    <w:multiLevelType w:val="multilevel"/>
    <w:tmpl w:val="C96A5C8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hint="default"/>
        <w:b/>
      </w:rPr>
    </w:lvl>
  </w:abstractNum>
  <w:abstractNum w:abstractNumId="45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6" w15:restartNumberingAfterBreak="0">
    <w:nsid w:val="706355A4"/>
    <w:multiLevelType w:val="hybridMultilevel"/>
    <w:tmpl w:val="26FA9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756AF"/>
    <w:multiLevelType w:val="multilevel"/>
    <w:tmpl w:val="77161558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2" w:hanging="1800"/>
      </w:pPr>
      <w:rPr>
        <w:rFonts w:hint="default"/>
      </w:rPr>
    </w:lvl>
  </w:abstractNum>
  <w:abstractNum w:abstractNumId="48" w15:restartNumberingAfterBreak="0">
    <w:nsid w:val="7D823ACE"/>
    <w:multiLevelType w:val="multilevel"/>
    <w:tmpl w:val="5B1233A0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32"/>
  </w:num>
  <w:num w:numId="5">
    <w:abstractNumId w:val="9"/>
  </w:num>
  <w:num w:numId="6">
    <w:abstractNumId w:val="15"/>
  </w:num>
  <w:num w:numId="7">
    <w:abstractNumId w:val="45"/>
  </w:num>
  <w:num w:numId="8">
    <w:abstractNumId w:val="10"/>
  </w:num>
  <w:num w:numId="9">
    <w:abstractNumId w:val="11"/>
  </w:num>
  <w:num w:numId="10">
    <w:abstractNumId w:val="26"/>
  </w:num>
  <w:num w:numId="11">
    <w:abstractNumId w:val="22"/>
  </w:num>
  <w:num w:numId="12">
    <w:abstractNumId w:val="21"/>
  </w:num>
  <w:num w:numId="13">
    <w:abstractNumId w:val="24"/>
  </w:num>
  <w:num w:numId="14">
    <w:abstractNumId w:val="27"/>
  </w:num>
  <w:num w:numId="15">
    <w:abstractNumId w:val="47"/>
  </w:num>
  <w:num w:numId="16">
    <w:abstractNumId w:val="20"/>
  </w:num>
  <w:num w:numId="17">
    <w:abstractNumId w:val="0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41"/>
  </w:num>
  <w:num w:numId="25">
    <w:abstractNumId w:val="40"/>
  </w:num>
  <w:num w:numId="26">
    <w:abstractNumId w:val="39"/>
  </w:num>
  <w:num w:numId="27">
    <w:abstractNumId w:val="48"/>
  </w:num>
  <w:num w:numId="28">
    <w:abstractNumId w:val="25"/>
  </w:num>
  <w:num w:numId="29">
    <w:abstractNumId w:val="12"/>
  </w:num>
  <w:num w:numId="30">
    <w:abstractNumId w:val="30"/>
  </w:num>
  <w:num w:numId="31">
    <w:abstractNumId w:val="23"/>
  </w:num>
  <w:num w:numId="32">
    <w:abstractNumId w:val="19"/>
  </w:num>
  <w:num w:numId="33">
    <w:abstractNumId w:val="13"/>
  </w:num>
  <w:num w:numId="34">
    <w:abstractNumId w:val="46"/>
  </w:num>
  <w:num w:numId="35">
    <w:abstractNumId w:val="14"/>
  </w:num>
  <w:num w:numId="36">
    <w:abstractNumId w:val="29"/>
  </w:num>
  <w:num w:numId="37">
    <w:abstractNumId w:val="38"/>
  </w:num>
  <w:num w:numId="38">
    <w:abstractNumId w:val="33"/>
  </w:num>
  <w:num w:numId="39">
    <w:abstractNumId w:val="37"/>
  </w:num>
  <w:num w:numId="40">
    <w:abstractNumId w:val="31"/>
  </w:num>
  <w:num w:numId="41">
    <w:abstractNumId w:val="17"/>
  </w:num>
  <w:num w:numId="42">
    <w:abstractNumId w:val="34"/>
  </w:num>
  <w:num w:numId="43">
    <w:abstractNumId w:val="32"/>
  </w:num>
  <w:num w:numId="44">
    <w:abstractNumId w:val="18"/>
  </w:num>
  <w:num w:numId="45">
    <w:abstractNumId w:val="42"/>
  </w:num>
  <w:num w:numId="46">
    <w:abstractNumId w:val="44"/>
  </w:num>
  <w:num w:numId="47">
    <w:abstractNumId w:val="36"/>
  </w:num>
  <w:num w:numId="48">
    <w:abstractNumId w:val="16"/>
  </w:num>
  <w:num w:numId="49">
    <w:abstractNumId w:val="36"/>
  </w:num>
  <w:num w:numId="50">
    <w:abstractNumId w:val="4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0E6C84"/>
    <w:rsid w:val="000002D5"/>
    <w:rsid w:val="00000E91"/>
    <w:rsid w:val="00001111"/>
    <w:rsid w:val="00001B26"/>
    <w:rsid w:val="00001B2D"/>
    <w:rsid w:val="00002444"/>
    <w:rsid w:val="00003247"/>
    <w:rsid w:val="00003402"/>
    <w:rsid w:val="0000343C"/>
    <w:rsid w:val="000036AD"/>
    <w:rsid w:val="0000432D"/>
    <w:rsid w:val="00005920"/>
    <w:rsid w:val="00005B8B"/>
    <w:rsid w:val="0000606C"/>
    <w:rsid w:val="00006428"/>
    <w:rsid w:val="000069C7"/>
    <w:rsid w:val="0000756E"/>
    <w:rsid w:val="00007662"/>
    <w:rsid w:val="00007A89"/>
    <w:rsid w:val="000100EC"/>
    <w:rsid w:val="00010659"/>
    <w:rsid w:val="00010B39"/>
    <w:rsid w:val="0001143D"/>
    <w:rsid w:val="0001156C"/>
    <w:rsid w:val="000127DC"/>
    <w:rsid w:val="0001320E"/>
    <w:rsid w:val="0001360F"/>
    <w:rsid w:val="00013C4A"/>
    <w:rsid w:val="00014288"/>
    <w:rsid w:val="00014530"/>
    <w:rsid w:val="00015700"/>
    <w:rsid w:val="00015F5C"/>
    <w:rsid w:val="00016731"/>
    <w:rsid w:val="00016830"/>
    <w:rsid w:val="00016B26"/>
    <w:rsid w:val="00017550"/>
    <w:rsid w:val="000175FD"/>
    <w:rsid w:val="0001790A"/>
    <w:rsid w:val="0002096A"/>
    <w:rsid w:val="00020F76"/>
    <w:rsid w:val="00021299"/>
    <w:rsid w:val="0002175D"/>
    <w:rsid w:val="00021F5E"/>
    <w:rsid w:val="00022983"/>
    <w:rsid w:val="00022F4A"/>
    <w:rsid w:val="00023166"/>
    <w:rsid w:val="000237BA"/>
    <w:rsid w:val="00023D9E"/>
    <w:rsid w:val="00024478"/>
    <w:rsid w:val="00024C3F"/>
    <w:rsid w:val="00024C5C"/>
    <w:rsid w:val="00024D45"/>
    <w:rsid w:val="00025364"/>
    <w:rsid w:val="00025741"/>
    <w:rsid w:val="000257EB"/>
    <w:rsid w:val="00025866"/>
    <w:rsid w:val="00025C85"/>
    <w:rsid w:val="00026359"/>
    <w:rsid w:val="000267E7"/>
    <w:rsid w:val="00026A3C"/>
    <w:rsid w:val="000271B5"/>
    <w:rsid w:val="00027F65"/>
    <w:rsid w:val="000301D7"/>
    <w:rsid w:val="00030247"/>
    <w:rsid w:val="00030733"/>
    <w:rsid w:val="0003098F"/>
    <w:rsid w:val="00030BDD"/>
    <w:rsid w:val="00030EBE"/>
    <w:rsid w:val="000311F2"/>
    <w:rsid w:val="00031539"/>
    <w:rsid w:val="000317B9"/>
    <w:rsid w:val="00031827"/>
    <w:rsid w:val="00031A4D"/>
    <w:rsid w:val="00031BBC"/>
    <w:rsid w:val="00031D63"/>
    <w:rsid w:val="00031F20"/>
    <w:rsid w:val="00032FCC"/>
    <w:rsid w:val="0003447B"/>
    <w:rsid w:val="00034599"/>
    <w:rsid w:val="00034AC6"/>
    <w:rsid w:val="00034DF0"/>
    <w:rsid w:val="00035A8D"/>
    <w:rsid w:val="00035C09"/>
    <w:rsid w:val="00035DB3"/>
    <w:rsid w:val="00035E33"/>
    <w:rsid w:val="00035EFB"/>
    <w:rsid w:val="00036317"/>
    <w:rsid w:val="00036393"/>
    <w:rsid w:val="000363A9"/>
    <w:rsid w:val="00036426"/>
    <w:rsid w:val="00036698"/>
    <w:rsid w:val="0003676E"/>
    <w:rsid w:val="00036C4B"/>
    <w:rsid w:val="00036C5E"/>
    <w:rsid w:val="00036EDD"/>
    <w:rsid w:val="0003714F"/>
    <w:rsid w:val="00037170"/>
    <w:rsid w:val="00037497"/>
    <w:rsid w:val="000376E9"/>
    <w:rsid w:val="00040E75"/>
    <w:rsid w:val="00041073"/>
    <w:rsid w:val="00041687"/>
    <w:rsid w:val="000419D0"/>
    <w:rsid w:val="00041B26"/>
    <w:rsid w:val="00041F59"/>
    <w:rsid w:val="00042030"/>
    <w:rsid w:val="00042758"/>
    <w:rsid w:val="0004299F"/>
    <w:rsid w:val="00042DA9"/>
    <w:rsid w:val="00042FF2"/>
    <w:rsid w:val="00043190"/>
    <w:rsid w:val="00043634"/>
    <w:rsid w:val="000436F4"/>
    <w:rsid w:val="00044036"/>
    <w:rsid w:val="00044615"/>
    <w:rsid w:val="00044B5C"/>
    <w:rsid w:val="000454BB"/>
    <w:rsid w:val="00045E18"/>
    <w:rsid w:val="00046008"/>
    <w:rsid w:val="00046023"/>
    <w:rsid w:val="0004631C"/>
    <w:rsid w:val="00046DCD"/>
    <w:rsid w:val="00047855"/>
    <w:rsid w:val="000500AE"/>
    <w:rsid w:val="000503A5"/>
    <w:rsid w:val="00050F9B"/>
    <w:rsid w:val="00051243"/>
    <w:rsid w:val="00052042"/>
    <w:rsid w:val="000523F5"/>
    <w:rsid w:val="00052756"/>
    <w:rsid w:val="00052B6D"/>
    <w:rsid w:val="00052F58"/>
    <w:rsid w:val="000536B0"/>
    <w:rsid w:val="00053926"/>
    <w:rsid w:val="00054073"/>
    <w:rsid w:val="0005411A"/>
    <w:rsid w:val="000541B9"/>
    <w:rsid w:val="00054569"/>
    <w:rsid w:val="0005595B"/>
    <w:rsid w:val="00055D37"/>
    <w:rsid w:val="00055DC6"/>
    <w:rsid w:val="000568F6"/>
    <w:rsid w:val="00056CF9"/>
    <w:rsid w:val="000570F3"/>
    <w:rsid w:val="000574F6"/>
    <w:rsid w:val="000601B2"/>
    <w:rsid w:val="00060208"/>
    <w:rsid w:val="00060BAE"/>
    <w:rsid w:val="00060CF8"/>
    <w:rsid w:val="000616A4"/>
    <w:rsid w:val="00062113"/>
    <w:rsid w:val="000629B5"/>
    <w:rsid w:val="00062B9C"/>
    <w:rsid w:val="00062E4C"/>
    <w:rsid w:val="00063388"/>
    <w:rsid w:val="00063921"/>
    <w:rsid w:val="00063D31"/>
    <w:rsid w:val="000648C2"/>
    <w:rsid w:val="000649D7"/>
    <w:rsid w:val="00064CB8"/>
    <w:rsid w:val="00064D5F"/>
    <w:rsid w:val="000650FD"/>
    <w:rsid w:val="000656F2"/>
    <w:rsid w:val="00065FB6"/>
    <w:rsid w:val="000661D8"/>
    <w:rsid w:val="000677C6"/>
    <w:rsid w:val="00067B80"/>
    <w:rsid w:val="000704B1"/>
    <w:rsid w:val="0007068C"/>
    <w:rsid w:val="00070901"/>
    <w:rsid w:val="00071450"/>
    <w:rsid w:val="00071AA4"/>
    <w:rsid w:val="0007224D"/>
    <w:rsid w:val="00073707"/>
    <w:rsid w:val="00073D85"/>
    <w:rsid w:val="00073F7E"/>
    <w:rsid w:val="00074487"/>
    <w:rsid w:val="000748DB"/>
    <w:rsid w:val="000749D4"/>
    <w:rsid w:val="00074C9B"/>
    <w:rsid w:val="0007530A"/>
    <w:rsid w:val="00075E5A"/>
    <w:rsid w:val="00075F69"/>
    <w:rsid w:val="0007606F"/>
    <w:rsid w:val="00077570"/>
    <w:rsid w:val="000778CC"/>
    <w:rsid w:val="00077B2C"/>
    <w:rsid w:val="00077C9C"/>
    <w:rsid w:val="00080EDD"/>
    <w:rsid w:val="00080F3F"/>
    <w:rsid w:val="00080FE1"/>
    <w:rsid w:val="000811F8"/>
    <w:rsid w:val="0008171D"/>
    <w:rsid w:val="00081D16"/>
    <w:rsid w:val="00081E22"/>
    <w:rsid w:val="00082025"/>
    <w:rsid w:val="000820C0"/>
    <w:rsid w:val="0008258F"/>
    <w:rsid w:val="00082FAC"/>
    <w:rsid w:val="000831C9"/>
    <w:rsid w:val="000831F6"/>
    <w:rsid w:val="00083CB2"/>
    <w:rsid w:val="00083D21"/>
    <w:rsid w:val="00084018"/>
    <w:rsid w:val="00084449"/>
    <w:rsid w:val="0008497A"/>
    <w:rsid w:val="00084A45"/>
    <w:rsid w:val="00084BAD"/>
    <w:rsid w:val="000862A3"/>
    <w:rsid w:val="000865FE"/>
    <w:rsid w:val="00086AD9"/>
    <w:rsid w:val="00087036"/>
    <w:rsid w:val="000875E6"/>
    <w:rsid w:val="00087C7D"/>
    <w:rsid w:val="00090288"/>
    <w:rsid w:val="000905B9"/>
    <w:rsid w:val="00090A4F"/>
    <w:rsid w:val="00090DA7"/>
    <w:rsid w:val="00090E4B"/>
    <w:rsid w:val="00090E50"/>
    <w:rsid w:val="000910F4"/>
    <w:rsid w:val="00091347"/>
    <w:rsid w:val="00091375"/>
    <w:rsid w:val="00091F66"/>
    <w:rsid w:val="00092048"/>
    <w:rsid w:val="000923B8"/>
    <w:rsid w:val="00093FB9"/>
    <w:rsid w:val="0009404F"/>
    <w:rsid w:val="00094655"/>
    <w:rsid w:val="00094824"/>
    <w:rsid w:val="00095102"/>
    <w:rsid w:val="00095C99"/>
    <w:rsid w:val="0009610C"/>
    <w:rsid w:val="00097741"/>
    <w:rsid w:val="00097976"/>
    <w:rsid w:val="00097AED"/>
    <w:rsid w:val="000A0DAB"/>
    <w:rsid w:val="000A17DB"/>
    <w:rsid w:val="000A1C23"/>
    <w:rsid w:val="000A20C4"/>
    <w:rsid w:val="000A2572"/>
    <w:rsid w:val="000A4116"/>
    <w:rsid w:val="000A45EA"/>
    <w:rsid w:val="000A47F4"/>
    <w:rsid w:val="000A4EC9"/>
    <w:rsid w:val="000A513D"/>
    <w:rsid w:val="000A5830"/>
    <w:rsid w:val="000A6090"/>
    <w:rsid w:val="000A6883"/>
    <w:rsid w:val="000A6EFE"/>
    <w:rsid w:val="000A742B"/>
    <w:rsid w:val="000B023A"/>
    <w:rsid w:val="000B0735"/>
    <w:rsid w:val="000B1D19"/>
    <w:rsid w:val="000B293B"/>
    <w:rsid w:val="000B2A1A"/>
    <w:rsid w:val="000B2A6B"/>
    <w:rsid w:val="000B2B4A"/>
    <w:rsid w:val="000B2CA4"/>
    <w:rsid w:val="000B3A12"/>
    <w:rsid w:val="000B3BF9"/>
    <w:rsid w:val="000B489E"/>
    <w:rsid w:val="000B48ED"/>
    <w:rsid w:val="000B4BDD"/>
    <w:rsid w:val="000B4CC7"/>
    <w:rsid w:val="000B5563"/>
    <w:rsid w:val="000B59B1"/>
    <w:rsid w:val="000B5AA9"/>
    <w:rsid w:val="000B6F3B"/>
    <w:rsid w:val="000B72D7"/>
    <w:rsid w:val="000B76E9"/>
    <w:rsid w:val="000B7A16"/>
    <w:rsid w:val="000B7B76"/>
    <w:rsid w:val="000B7F3E"/>
    <w:rsid w:val="000C042C"/>
    <w:rsid w:val="000C0D91"/>
    <w:rsid w:val="000C0E61"/>
    <w:rsid w:val="000C10D6"/>
    <w:rsid w:val="000C176A"/>
    <w:rsid w:val="000C1B0B"/>
    <w:rsid w:val="000C2791"/>
    <w:rsid w:val="000C2811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656"/>
    <w:rsid w:val="000C469D"/>
    <w:rsid w:val="000C4855"/>
    <w:rsid w:val="000C553C"/>
    <w:rsid w:val="000C56D6"/>
    <w:rsid w:val="000C5A9E"/>
    <w:rsid w:val="000C5AC3"/>
    <w:rsid w:val="000C5E8A"/>
    <w:rsid w:val="000C618F"/>
    <w:rsid w:val="000C66DB"/>
    <w:rsid w:val="000C6BB0"/>
    <w:rsid w:val="000C7432"/>
    <w:rsid w:val="000D0234"/>
    <w:rsid w:val="000D04F1"/>
    <w:rsid w:val="000D05E6"/>
    <w:rsid w:val="000D0713"/>
    <w:rsid w:val="000D0EBC"/>
    <w:rsid w:val="000D1386"/>
    <w:rsid w:val="000D1662"/>
    <w:rsid w:val="000D18CE"/>
    <w:rsid w:val="000D28CB"/>
    <w:rsid w:val="000D2A09"/>
    <w:rsid w:val="000D2AF9"/>
    <w:rsid w:val="000D2B66"/>
    <w:rsid w:val="000D6034"/>
    <w:rsid w:val="000D6DB0"/>
    <w:rsid w:val="000D732A"/>
    <w:rsid w:val="000D7705"/>
    <w:rsid w:val="000D78D0"/>
    <w:rsid w:val="000D7DB7"/>
    <w:rsid w:val="000E0234"/>
    <w:rsid w:val="000E065F"/>
    <w:rsid w:val="000E0898"/>
    <w:rsid w:val="000E1BEF"/>
    <w:rsid w:val="000E2220"/>
    <w:rsid w:val="000E2EB6"/>
    <w:rsid w:val="000E38BB"/>
    <w:rsid w:val="000E3B75"/>
    <w:rsid w:val="000E3D64"/>
    <w:rsid w:val="000E4118"/>
    <w:rsid w:val="000E4659"/>
    <w:rsid w:val="000E46CE"/>
    <w:rsid w:val="000E492D"/>
    <w:rsid w:val="000E4A22"/>
    <w:rsid w:val="000E4CFA"/>
    <w:rsid w:val="000E5AED"/>
    <w:rsid w:val="000E5F7E"/>
    <w:rsid w:val="000E63F6"/>
    <w:rsid w:val="000E6C84"/>
    <w:rsid w:val="000E6CEA"/>
    <w:rsid w:val="000E6DE1"/>
    <w:rsid w:val="000E6F1A"/>
    <w:rsid w:val="000E74A8"/>
    <w:rsid w:val="000E752F"/>
    <w:rsid w:val="000E7F23"/>
    <w:rsid w:val="000F035F"/>
    <w:rsid w:val="000F145B"/>
    <w:rsid w:val="000F173D"/>
    <w:rsid w:val="000F26EE"/>
    <w:rsid w:val="000F2A56"/>
    <w:rsid w:val="000F2A99"/>
    <w:rsid w:val="000F2AFF"/>
    <w:rsid w:val="000F368F"/>
    <w:rsid w:val="000F3A52"/>
    <w:rsid w:val="000F3F37"/>
    <w:rsid w:val="000F4992"/>
    <w:rsid w:val="000F49BF"/>
    <w:rsid w:val="000F4AD7"/>
    <w:rsid w:val="000F54AA"/>
    <w:rsid w:val="000F599A"/>
    <w:rsid w:val="000F6405"/>
    <w:rsid w:val="000F6962"/>
    <w:rsid w:val="000F78DE"/>
    <w:rsid w:val="000F7E6E"/>
    <w:rsid w:val="00101139"/>
    <w:rsid w:val="00101448"/>
    <w:rsid w:val="00101651"/>
    <w:rsid w:val="0010192B"/>
    <w:rsid w:val="00101BF1"/>
    <w:rsid w:val="001023EB"/>
    <w:rsid w:val="00102EE6"/>
    <w:rsid w:val="00102FDA"/>
    <w:rsid w:val="001030A7"/>
    <w:rsid w:val="00103949"/>
    <w:rsid w:val="00103CEE"/>
    <w:rsid w:val="001042C4"/>
    <w:rsid w:val="0010442A"/>
    <w:rsid w:val="00104446"/>
    <w:rsid w:val="00104E3E"/>
    <w:rsid w:val="00105664"/>
    <w:rsid w:val="00105838"/>
    <w:rsid w:val="001059BA"/>
    <w:rsid w:val="001059CA"/>
    <w:rsid w:val="00105A8B"/>
    <w:rsid w:val="0010656A"/>
    <w:rsid w:val="0010669E"/>
    <w:rsid w:val="001067A0"/>
    <w:rsid w:val="00106D57"/>
    <w:rsid w:val="001073B7"/>
    <w:rsid w:val="0010740E"/>
    <w:rsid w:val="0010754E"/>
    <w:rsid w:val="001077CD"/>
    <w:rsid w:val="00110043"/>
    <w:rsid w:val="001105E1"/>
    <w:rsid w:val="00110927"/>
    <w:rsid w:val="00110E15"/>
    <w:rsid w:val="00110E98"/>
    <w:rsid w:val="001111A9"/>
    <w:rsid w:val="00111C83"/>
    <w:rsid w:val="0011227F"/>
    <w:rsid w:val="0011229A"/>
    <w:rsid w:val="001132E0"/>
    <w:rsid w:val="00113A97"/>
    <w:rsid w:val="00113C60"/>
    <w:rsid w:val="001141E2"/>
    <w:rsid w:val="001142FE"/>
    <w:rsid w:val="00114572"/>
    <w:rsid w:val="00114843"/>
    <w:rsid w:val="00115124"/>
    <w:rsid w:val="00115965"/>
    <w:rsid w:val="00115C9F"/>
    <w:rsid w:val="001169C3"/>
    <w:rsid w:val="00116AF9"/>
    <w:rsid w:val="001177AD"/>
    <w:rsid w:val="00117E03"/>
    <w:rsid w:val="001203E8"/>
    <w:rsid w:val="0012077F"/>
    <w:rsid w:val="00120ACA"/>
    <w:rsid w:val="00120B01"/>
    <w:rsid w:val="00120BFA"/>
    <w:rsid w:val="0012182C"/>
    <w:rsid w:val="00121ABA"/>
    <w:rsid w:val="00121EA3"/>
    <w:rsid w:val="001221BF"/>
    <w:rsid w:val="0012335E"/>
    <w:rsid w:val="00124547"/>
    <w:rsid w:val="00124610"/>
    <w:rsid w:val="00126046"/>
    <w:rsid w:val="001260C4"/>
    <w:rsid w:val="001269BF"/>
    <w:rsid w:val="00127189"/>
    <w:rsid w:val="001276E9"/>
    <w:rsid w:val="001304F0"/>
    <w:rsid w:val="0013083D"/>
    <w:rsid w:val="001309B5"/>
    <w:rsid w:val="00131F5C"/>
    <w:rsid w:val="00132012"/>
    <w:rsid w:val="00132394"/>
    <w:rsid w:val="00132A6A"/>
    <w:rsid w:val="00132AC8"/>
    <w:rsid w:val="00132D9C"/>
    <w:rsid w:val="001333C6"/>
    <w:rsid w:val="00133510"/>
    <w:rsid w:val="00133C99"/>
    <w:rsid w:val="0013470C"/>
    <w:rsid w:val="00135314"/>
    <w:rsid w:val="00135622"/>
    <w:rsid w:val="00135CA1"/>
    <w:rsid w:val="00135E66"/>
    <w:rsid w:val="00135EE5"/>
    <w:rsid w:val="00135F07"/>
    <w:rsid w:val="00136005"/>
    <w:rsid w:val="00136D14"/>
    <w:rsid w:val="00136DC2"/>
    <w:rsid w:val="001372C3"/>
    <w:rsid w:val="00137411"/>
    <w:rsid w:val="00137BED"/>
    <w:rsid w:val="0014074C"/>
    <w:rsid w:val="00141221"/>
    <w:rsid w:val="00141253"/>
    <w:rsid w:val="00141F91"/>
    <w:rsid w:val="0014290B"/>
    <w:rsid w:val="00142996"/>
    <w:rsid w:val="00142D9D"/>
    <w:rsid w:val="00142DB6"/>
    <w:rsid w:val="00143693"/>
    <w:rsid w:val="001437F4"/>
    <w:rsid w:val="00143F1D"/>
    <w:rsid w:val="00144848"/>
    <w:rsid w:val="00144F3E"/>
    <w:rsid w:val="0014523F"/>
    <w:rsid w:val="00145731"/>
    <w:rsid w:val="00145E9D"/>
    <w:rsid w:val="00146151"/>
    <w:rsid w:val="00146A16"/>
    <w:rsid w:val="00146CB5"/>
    <w:rsid w:val="00146DB0"/>
    <w:rsid w:val="00146F53"/>
    <w:rsid w:val="00147294"/>
    <w:rsid w:val="0015014F"/>
    <w:rsid w:val="00150DA6"/>
    <w:rsid w:val="0015100D"/>
    <w:rsid w:val="00151534"/>
    <w:rsid w:val="00151C19"/>
    <w:rsid w:val="00153368"/>
    <w:rsid w:val="00153A5F"/>
    <w:rsid w:val="00154131"/>
    <w:rsid w:val="001547FB"/>
    <w:rsid w:val="001548F1"/>
    <w:rsid w:val="00154DBA"/>
    <w:rsid w:val="0015558C"/>
    <w:rsid w:val="00155C06"/>
    <w:rsid w:val="001569C7"/>
    <w:rsid w:val="0015764B"/>
    <w:rsid w:val="00157D62"/>
    <w:rsid w:val="0016013F"/>
    <w:rsid w:val="001603B7"/>
    <w:rsid w:val="0016046E"/>
    <w:rsid w:val="0016127A"/>
    <w:rsid w:val="00161870"/>
    <w:rsid w:val="00161BD6"/>
    <w:rsid w:val="00161C78"/>
    <w:rsid w:val="00161F06"/>
    <w:rsid w:val="0016256A"/>
    <w:rsid w:val="00162695"/>
    <w:rsid w:val="00162786"/>
    <w:rsid w:val="00162873"/>
    <w:rsid w:val="00162D24"/>
    <w:rsid w:val="00162D4D"/>
    <w:rsid w:val="001632DD"/>
    <w:rsid w:val="001647F6"/>
    <w:rsid w:val="001652FB"/>
    <w:rsid w:val="00165614"/>
    <w:rsid w:val="001656BF"/>
    <w:rsid w:val="00165AB6"/>
    <w:rsid w:val="00166222"/>
    <w:rsid w:val="001671EF"/>
    <w:rsid w:val="0016729E"/>
    <w:rsid w:val="00167675"/>
    <w:rsid w:val="001704A8"/>
    <w:rsid w:val="001706A3"/>
    <w:rsid w:val="00170D10"/>
    <w:rsid w:val="00170DBE"/>
    <w:rsid w:val="00171262"/>
    <w:rsid w:val="001713CA"/>
    <w:rsid w:val="00171AC0"/>
    <w:rsid w:val="00172112"/>
    <w:rsid w:val="001723D6"/>
    <w:rsid w:val="00172632"/>
    <w:rsid w:val="00173513"/>
    <w:rsid w:val="00173694"/>
    <w:rsid w:val="00173942"/>
    <w:rsid w:val="00174180"/>
    <w:rsid w:val="001745B7"/>
    <w:rsid w:val="00174CCF"/>
    <w:rsid w:val="00174EB6"/>
    <w:rsid w:val="00175985"/>
    <w:rsid w:val="00175CAA"/>
    <w:rsid w:val="00176749"/>
    <w:rsid w:val="00176815"/>
    <w:rsid w:val="00177731"/>
    <w:rsid w:val="00177981"/>
    <w:rsid w:val="00177C5B"/>
    <w:rsid w:val="001803C0"/>
    <w:rsid w:val="0018057C"/>
    <w:rsid w:val="00180598"/>
    <w:rsid w:val="001809F4"/>
    <w:rsid w:val="00180F5E"/>
    <w:rsid w:val="001813C9"/>
    <w:rsid w:val="001816AC"/>
    <w:rsid w:val="00181D4C"/>
    <w:rsid w:val="00181F43"/>
    <w:rsid w:val="0018232D"/>
    <w:rsid w:val="001827F8"/>
    <w:rsid w:val="00182BE4"/>
    <w:rsid w:val="00183C25"/>
    <w:rsid w:val="00184286"/>
    <w:rsid w:val="001849B4"/>
    <w:rsid w:val="00184A34"/>
    <w:rsid w:val="00184CF1"/>
    <w:rsid w:val="00185023"/>
    <w:rsid w:val="00185E82"/>
    <w:rsid w:val="001867C3"/>
    <w:rsid w:val="00186DE0"/>
    <w:rsid w:val="001872EC"/>
    <w:rsid w:val="0018738D"/>
    <w:rsid w:val="001874A9"/>
    <w:rsid w:val="00187913"/>
    <w:rsid w:val="00187E15"/>
    <w:rsid w:val="001904E4"/>
    <w:rsid w:val="001907DA"/>
    <w:rsid w:val="001916BC"/>
    <w:rsid w:val="00191AB6"/>
    <w:rsid w:val="00191EB1"/>
    <w:rsid w:val="00192455"/>
    <w:rsid w:val="001929B6"/>
    <w:rsid w:val="00192D5C"/>
    <w:rsid w:val="001931D8"/>
    <w:rsid w:val="001934F2"/>
    <w:rsid w:val="00194222"/>
    <w:rsid w:val="00194D31"/>
    <w:rsid w:val="00194DCB"/>
    <w:rsid w:val="001954DD"/>
    <w:rsid w:val="0019567B"/>
    <w:rsid w:val="001964F7"/>
    <w:rsid w:val="001966E2"/>
    <w:rsid w:val="00196D5B"/>
    <w:rsid w:val="00197CE9"/>
    <w:rsid w:val="001A005B"/>
    <w:rsid w:val="001A09D7"/>
    <w:rsid w:val="001A0C14"/>
    <w:rsid w:val="001A131B"/>
    <w:rsid w:val="001A1443"/>
    <w:rsid w:val="001A19D2"/>
    <w:rsid w:val="001A2166"/>
    <w:rsid w:val="001A3031"/>
    <w:rsid w:val="001A3163"/>
    <w:rsid w:val="001A4207"/>
    <w:rsid w:val="001A42B5"/>
    <w:rsid w:val="001A4598"/>
    <w:rsid w:val="001A45B1"/>
    <w:rsid w:val="001A4756"/>
    <w:rsid w:val="001A4BB6"/>
    <w:rsid w:val="001A4F04"/>
    <w:rsid w:val="001A5166"/>
    <w:rsid w:val="001A53B1"/>
    <w:rsid w:val="001A5655"/>
    <w:rsid w:val="001A58F4"/>
    <w:rsid w:val="001A5FDE"/>
    <w:rsid w:val="001A6367"/>
    <w:rsid w:val="001A643D"/>
    <w:rsid w:val="001A650F"/>
    <w:rsid w:val="001A67A1"/>
    <w:rsid w:val="001A6C5B"/>
    <w:rsid w:val="001A79D0"/>
    <w:rsid w:val="001A7B5F"/>
    <w:rsid w:val="001A7BE7"/>
    <w:rsid w:val="001B009B"/>
    <w:rsid w:val="001B0390"/>
    <w:rsid w:val="001B0AA8"/>
    <w:rsid w:val="001B0DF7"/>
    <w:rsid w:val="001B1809"/>
    <w:rsid w:val="001B2E0D"/>
    <w:rsid w:val="001B4A09"/>
    <w:rsid w:val="001B5057"/>
    <w:rsid w:val="001B52A3"/>
    <w:rsid w:val="001B5373"/>
    <w:rsid w:val="001B5634"/>
    <w:rsid w:val="001B59BF"/>
    <w:rsid w:val="001B636C"/>
    <w:rsid w:val="001B6935"/>
    <w:rsid w:val="001B7727"/>
    <w:rsid w:val="001B7AC2"/>
    <w:rsid w:val="001C0464"/>
    <w:rsid w:val="001C0874"/>
    <w:rsid w:val="001C09B2"/>
    <w:rsid w:val="001C0E49"/>
    <w:rsid w:val="001C133C"/>
    <w:rsid w:val="001C1B9C"/>
    <w:rsid w:val="001C1F25"/>
    <w:rsid w:val="001C23A3"/>
    <w:rsid w:val="001C2877"/>
    <w:rsid w:val="001C2AE5"/>
    <w:rsid w:val="001C2B37"/>
    <w:rsid w:val="001C2BB1"/>
    <w:rsid w:val="001C2EE3"/>
    <w:rsid w:val="001C36D7"/>
    <w:rsid w:val="001C3B40"/>
    <w:rsid w:val="001C4AE4"/>
    <w:rsid w:val="001C4DAE"/>
    <w:rsid w:val="001C507C"/>
    <w:rsid w:val="001C5334"/>
    <w:rsid w:val="001C55A1"/>
    <w:rsid w:val="001C57BE"/>
    <w:rsid w:val="001C5E2C"/>
    <w:rsid w:val="001C60C8"/>
    <w:rsid w:val="001C6E85"/>
    <w:rsid w:val="001C71C1"/>
    <w:rsid w:val="001C7683"/>
    <w:rsid w:val="001D0BB5"/>
    <w:rsid w:val="001D17F2"/>
    <w:rsid w:val="001D2031"/>
    <w:rsid w:val="001D22D1"/>
    <w:rsid w:val="001D38ED"/>
    <w:rsid w:val="001D3EE5"/>
    <w:rsid w:val="001D4B19"/>
    <w:rsid w:val="001D5320"/>
    <w:rsid w:val="001D56B6"/>
    <w:rsid w:val="001D5B6F"/>
    <w:rsid w:val="001D5EAB"/>
    <w:rsid w:val="001D6438"/>
    <w:rsid w:val="001D6691"/>
    <w:rsid w:val="001D72FD"/>
    <w:rsid w:val="001D7386"/>
    <w:rsid w:val="001D7A95"/>
    <w:rsid w:val="001D7D66"/>
    <w:rsid w:val="001E070F"/>
    <w:rsid w:val="001E0C69"/>
    <w:rsid w:val="001E0CD7"/>
    <w:rsid w:val="001E0D59"/>
    <w:rsid w:val="001E1288"/>
    <w:rsid w:val="001E16F8"/>
    <w:rsid w:val="001E18A5"/>
    <w:rsid w:val="001E1E03"/>
    <w:rsid w:val="001E2D6C"/>
    <w:rsid w:val="001E2DC5"/>
    <w:rsid w:val="001E2DDC"/>
    <w:rsid w:val="001E2FC3"/>
    <w:rsid w:val="001E30D6"/>
    <w:rsid w:val="001E3BE0"/>
    <w:rsid w:val="001E3F40"/>
    <w:rsid w:val="001E4C3E"/>
    <w:rsid w:val="001E4DA5"/>
    <w:rsid w:val="001E4F57"/>
    <w:rsid w:val="001E600F"/>
    <w:rsid w:val="001E6272"/>
    <w:rsid w:val="001E66AC"/>
    <w:rsid w:val="001E6B7F"/>
    <w:rsid w:val="001E6BE8"/>
    <w:rsid w:val="001E6F19"/>
    <w:rsid w:val="001E6FB8"/>
    <w:rsid w:val="001E7332"/>
    <w:rsid w:val="001E76EE"/>
    <w:rsid w:val="001E78AF"/>
    <w:rsid w:val="001E7FE9"/>
    <w:rsid w:val="001F0229"/>
    <w:rsid w:val="001F04F9"/>
    <w:rsid w:val="001F0E50"/>
    <w:rsid w:val="001F13D7"/>
    <w:rsid w:val="001F16B1"/>
    <w:rsid w:val="001F172E"/>
    <w:rsid w:val="001F1D93"/>
    <w:rsid w:val="001F2673"/>
    <w:rsid w:val="001F29E4"/>
    <w:rsid w:val="001F2AC9"/>
    <w:rsid w:val="001F2C06"/>
    <w:rsid w:val="001F2D7E"/>
    <w:rsid w:val="001F2F1C"/>
    <w:rsid w:val="001F2FC9"/>
    <w:rsid w:val="001F449F"/>
    <w:rsid w:val="001F4746"/>
    <w:rsid w:val="001F4B1A"/>
    <w:rsid w:val="001F4CB9"/>
    <w:rsid w:val="001F4F26"/>
    <w:rsid w:val="001F5ECD"/>
    <w:rsid w:val="001F6B35"/>
    <w:rsid w:val="001F6F50"/>
    <w:rsid w:val="001F7095"/>
    <w:rsid w:val="001F7309"/>
    <w:rsid w:val="001F7FCB"/>
    <w:rsid w:val="00200C7A"/>
    <w:rsid w:val="002014EB"/>
    <w:rsid w:val="00201743"/>
    <w:rsid w:val="00201D98"/>
    <w:rsid w:val="00201E5F"/>
    <w:rsid w:val="002020CB"/>
    <w:rsid w:val="0020221E"/>
    <w:rsid w:val="00202264"/>
    <w:rsid w:val="00202341"/>
    <w:rsid w:val="002024DE"/>
    <w:rsid w:val="00202BB2"/>
    <w:rsid w:val="00202D24"/>
    <w:rsid w:val="002031AB"/>
    <w:rsid w:val="00203297"/>
    <w:rsid w:val="002034AA"/>
    <w:rsid w:val="002036EB"/>
    <w:rsid w:val="002040CC"/>
    <w:rsid w:val="00204696"/>
    <w:rsid w:val="00204CFC"/>
    <w:rsid w:val="002051E6"/>
    <w:rsid w:val="0020538A"/>
    <w:rsid w:val="002059B0"/>
    <w:rsid w:val="00206074"/>
    <w:rsid w:val="002067E8"/>
    <w:rsid w:val="00206CD3"/>
    <w:rsid w:val="00206FEF"/>
    <w:rsid w:val="00207020"/>
    <w:rsid w:val="00207C68"/>
    <w:rsid w:val="00207EDB"/>
    <w:rsid w:val="00210054"/>
    <w:rsid w:val="002107FC"/>
    <w:rsid w:val="0021151F"/>
    <w:rsid w:val="00211734"/>
    <w:rsid w:val="002121B1"/>
    <w:rsid w:val="00212227"/>
    <w:rsid w:val="00212752"/>
    <w:rsid w:val="00213580"/>
    <w:rsid w:val="00213A2C"/>
    <w:rsid w:val="00213E7B"/>
    <w:rsid w:val="002141B1"/>
    <w:rsid w:val="00214DA3"/>
    <w:rsid w:val="00214FD1"/>
    <w:rsid w:val="00215AC5"/>
    <w:rsid w:val="00216164"/>
    <w:rsid w:val="00216178"/>
    <w:rsid w:val="00216733"/>
    <w:rsid w:val="00216F88"/>
    <w:rsid w:val="002172B7"/>
    <w:rsid w:val="0021739B"/>
    <w:rsid w:val="002178BB"/>
    <w:rsid w:val="0021792A"/>
    <w:rsid w:val="00217C3B"/>
    <w:rsid w:val="00217FAC"/>
    <w:rsid w:val="00220102"/>
    <w:rsid w:val="002201A0"/>
    <w:rsid w:val="0022050B"/>
    <w:rsid w:val="0022050C"/>
    <w:rsid w:val="00220BC4"/>
    <w:rsid w:val="00221C4C"/>
    <w:rsid w:val="00221ECF"/>
    <w:rsid w:val="0022286B"/>
    <w:rsid w:val="00222FED"/>
    <w:rsid w:val="002236D6"/>
    <w:rsid w:val="00223983"/>
    <w:rsid w:val="00223A72"/>
    <w:rsid w:val="00223B86"/>
    <w:rsid w:val="00223ED0"/>
    <w:rsid w:val="00224828"/>
    <w:rsid w:val="0022534B"/>
    <w:rsid w:val="00226AB0"/>
    <w:rsid w:val="00226ACA"/>
    <w:rsid w:val="00226B51"/>
    <w:rsid w:val="00226DDC"/>
    <w:rsid w:val="00226F3E"/>
    <w:rsid w:val="0022712D"/>
    <w:rsid w:val="00227BE4"/>
    <w:rsid w:val="0023083C"/>
    <w:rsid w:val="0023169A"/>
    <w:rsid w:val="002320B0"/>
    <w:rsid w:val="0023239D"/>
    <w:rsid w:val="002329C8"/>
    <w:rsid w:val="00232BE7"/>
    <w:rsid w:val="0023336F"/>
    <w:rsid w:val="00233772"/>
    <w:rsid w:val="00233FF7"/>
    <w:rsid w:val="0023426F"/>
    <w:rsid w:val="0023467B"/>
    <w:rsid w:val="00234917"/>
    <w:rsid w:val="00234B7A"/>
    <w:rsid w:val="00234BD1"/>
    <w:rsid w:val="00235C42"/>
    <w:rsid w:val="00236651"/>
    <w:rsid w:val="00236E3F"/>
    <w:rsid w:val="00237440"/>
    <w:rsid w:val="00237584"/>
    <w:rsid w:val="00237AA3"/>
    <w:rsid w:val="00240534"/>
    <w:rsid w:val="00240BE3"/>
    <w:rsid w:val="002415D4"/>
    <w:rsid w:val="002425EE"/>
    <w:rsid w:val="00242D01"/>
    <w:rsid w:val="00242E4B"/>
    <w:rsid w:val="00243660"/>
    <w:rsid w:val="00243720"/>
    <w:rsid w:val="002437C6"/>
    <w:rsid w:val="002438E5"/>
    <w:rsid w:val="00243FAB"/>
    <w:rsid w:val="0024433E"/>
    <w:rsid w:val="00244ACB"/>
    <w:rsid w:val="0024585D"/>
    <w:rsid w:val="0024598A"/>
    <w:rsid w:val="00245D85"/>
    <w:rsid w:val="002462B6"/>
    <w:rsid w:val="00246A05"/>
    <w:rsid w:val="00246E07"/>
    <w:rsid w:val="002475C1"/>
    <w:rsid w:val="00247F00"/>
    <w:rsid w:val="0025003C"/>
    <w:rsid w:val="00250617"/>
    <w:rsid w:val="002512C3"/>
    <w:rsid w:val="0025168F"/>
    <w:rsid w:val="0025180C"/>
    <w:rsid w:val="00251E78"/>
    <w:rsid w:val="002522CF"/>
    <w:rsid w:val="00252891"/>
    <w:rsid w:val="0025299F"/>
    <w:rsid w:val="00252C93"/>
    <w:rsid w:val="00253485"/>
    <w:rsid w:val="002537C0"/>
    <w:rsid w:val="0025448A"/>
    <w:rsid w:val="00254A39"/>
    <w:rsid w:val="0025541A"/>
    <w:rsid w:val="0025657F"/>
    <w:rsid w:val="00256751"/>
    <w:rsid w:val="0025695B"/>
    <w:rsid w:val="00256CC5"/>
    <w:rsid w:val="00256E48"/>
    <w:rsid w:val="0025799A"/>
    <w:rsid w:val="0026002D"/>
    <w:rsid w:val="002603B1"/>
    <w:rsid w:val="002604F3"/>
    <w:rsid w:val="0026054A"/>
    <w:rsid w:val="00260AC1"/>
    <w:rsid w:val="00261FD1"/>
    <w:rsid w:val="0026280F"/>
    <w:rsid w:val="00262C11"/>
    <w:rsid w:val="00262F10"/>
    <w:rsid w:val="00262FBE"/>
    <w:rsid w:val="00263629"/>
    <w:rsid w:val="00263719"/>
    <w:rsid w:val="00263C51"/>
    <w:rsid w:val="002640CF"/>
    <w:rsid w:val="00264A10"/>
    <w:rsid w:val="00264BE9"/>
    <w:rsid w:val="00265130"/>
    <w:rsid w:val="0026522F"/>
    <w:rsid w:val="002653F7"/>
    <w:rsid w:val="002657FA"/>
    <w:rsid w:val="00265869"/>
    <w:rsid w:val="00265944"/>
    <w:rsid w:val="002659A2"/>
    <w:rsid w:val="00265DD1"/>
    <w:rsid w:val="00266299"/>
    <w:rsid w:val="0026647F"/>
    <w:rsid w:val="002667A1"/>
    <w:rsid w:val="002668ED"/>
    <w:rsid w:val="002669DD"/>
    <w:rsid w:val="00266B2D"/>
    <w:rsid w:val="00266C20"/>
    <w:rsid w:val="00266C47"/>
    <w:rsid w:val="0026765E"/>
    <w:rsid w:val="00271153"/>
    <w:rsid w:val="00271696"/>
    <w:rsid w:val="002717EB"/>
    <w:rsid w:val="00271B89"/>
    <w:rsid w:val="00271E71"/>
    <w:rsid w:val="00271FE2"/>
    <w:rsid w:val="00272182"/>
    <w:rsid w:val="0027243B"/>
    <w:rsid w:val="0027278E"/>
    <w:rsid w:val="00272CEA"/>
    <w:rsid w:val="00272D75"/>
    <w:rsid w:val="002733D9"/>
    <w:rsid w:val="00273855"/>
    <w:rsid w:val="00273E0C"/>
    <w:rsid w:val="00274E54"/>
    <w:rsid w:val="00275AC2"/>
    <w:rsid w:val="00275AEA"/>
    <w:rsid w:val="002761D1"/>
    <w:rsid w:val="0027639E"/>
    <w:rsid w:val="0027684B"/>
    <w:rsid w:val="00276B36"/>
    <w:rsid w:val="00276B80"/>
    <w:rsid w:val="00276C1E"/>
    <w:rsid w:val="00276EEF"/>
    <w:rsid w:val="00277033"/>
    <w:rsid w:val="00277181"/>
    <w:rsid w:val="002775FE"/>
    <w:rsid w:val="00277E7D"/>
    <w:rsid w:val="00277E8A"/>
    <w:rsid w:val="00280090"/>
    <w:rsid w:val="00280BC3"/>
    <w:rsid w:val="00280FFC"/>
    <w:rsid w:val="00281031"/>
    <w:rsid w:val="0028108F"/>
    <w:rsid w:val="0028194B"/>
    <w:rsid w:val="00282734"/>
    <w:rsid w:val="00282832"/>
    <w:rsid w:val="00282EC4"/>
    <w:rsid w:val="002833E6"/>
    <w:rsid w:val="002845A5"/>
    <w:rsid w:val="002848DC"/>
    <w:rsid w:val="00284C20"/>
    <w:rsid w:val="00284CB2"/>
    <w:rsid w:val="00284D1F"/>
    <w:rsid w:val="00285286"/>
    <w:rsid w:val="002852D4"/>
    <w:rsid w:val="0028577D"/>
    <w:rsid w:val="00285BC5"/>
    <w:rsid w:val="00285D7E"/>
    <w:rsid w:val="00285E39"/>
    <w:rsid w:val="0028606C"/>
    <w:rsid w:val="002866CD"/>
    <w:rsid w:val="002868A9"/>
    <w:rsid w:val="00286C7A"/>
    <w:rsid w:val="00286EF2"/>
    <w:rsid w:val="00287163"/>
    <w:rsid w:val="002872CC"/>
    <w:rsid w:val="00287484"/>
    <w:rsid w:val="002877B8"/>
    <w:rsid w:val="00287903"/>
    <w:rsid w:val="00287FA2"/>
    <w:rsid w:val="002909A4"/>
    <w:rsid w:val="00290B08"/>
    <w:rsid w:val="002913FE"/>
    <w:rsid w:val="002917CA"/>
    <w:rsid w:val="00292009"/>
    <w:rsid w:val="00292210"/>
    <w:rsid w:val="00292C4A"/>
    <w:rsid w:val="0029398C"/>
    <w:rsid w:val="00293990"/>
    <w:rsid w:val="002942F7"/>
    <w:rsid w:val="002945DD"/>
    <w:rsid w:val="0029474E"/>
    <w:rsid w:val="0029496C"/>
    <w:rsid w:val="00294CBD"/>
    <w:rsid w:val="002951EF"/>
    <w:rsid w:val="0029566B"/>
    <w:rsid w:val="002957A0"/>
    <w:rsid w:val="002962A7"/>
    <w:rsid w:val="0029691E"/>
    <w:rsid w:val="00296C82"/>
    <w:rsid w:val="00297DAE"/>
    <w:rsid w:val="00297E6F"/>
    <w:rsid w:val="002A0AE5"/>
    <w:rsid w:val="002A144C"/>
    <w:rsid w:val="002A178B"/>
    <w:rsid w:val="002A23CC"/>
    <w:rsid w:val="002A2702"/>
    <w:rsid w:val="002A2B83"/>
    <w:rsid w:val="002A2E87"/>
    <w:rsid w:val="002A2F51"/>
    <w:rsid w:val="002A303B"/>
    <w:rsid w:val="002A305C"/>
    <w:rsid w:val="002A40DD"/>
    <w:rsid w:val="002A4401"/>
    <w:rsid w:val="002A4D7C"/>
    <w:rsid w:val="002A506B"/>
    <w:rsid w:val="002A6844"/>
    <w:rsid w:val="002A6B32"/>
    <w:rsid w:val="002A72E6"/>
    <w:rsid w:val="002A77F7"/>
    <w:rsid w:val="002A7CFA"/>
    <w:rsid w:val="002B00F3"/>
    <w:rsid w:val="002B0188"/>
    <w:rsid w:val="002B06DB"/>
    <w:rsid w:val="002B099B"/>
    <w:rsid w:val="002B10B2"/>
    <w:rsid w:val="002B11AB"/>
    <w:rsid w:val="002B21B8"/>
    <w:rsid w:val="002B2393"/>
    <w:rsid w:val="002B279D"/>
    <w:rsid w:val="002B2CF7"/>
    <w:rsid w:val="002B2F0C"/>
    <w:rsid w:val="002B4091"/>
    <w:rsid w:val="002B43D9"/>
    <w:rsid w:val="002B472C"/>
    <w:rsid w:val="002B53F9"/>
    <w:rsid w:val="002B5510"/>
    <w:rsid w:val="002B5705"/>
    <w:rsid w:val="002B619C"/>
    <w:rsid w:val="002B684A"/>
    <w:rsid w:val="002B6957"/>
    <w:rsid w:val="002B6FF8"/>
    <w:rsid w:val="002B710D"/>
    <w:rsid w:val="002B71B2"/>
    <w:rsid w:val="002B7ADC"/>
    <w:rsid w:val="002C040C"/>
    <w:rsid w:val="002C06EC"/>
    <w:rsid w:val="002C0F93"/>
    <w:rsid w:val="002C143C"/>
    <w:rsid w:val="002C2BF6"/>
    <w:rsid w:val="002C2F86"/>
    <w:rsid w:val="002C302F"/>
    <w:rsid w:val="002C308E"/>
    <w:rsid w:val="002C3443"/>
    <w:rsid w:val="002C3759"/>
    <w:rsid w:val="002C38CE"/>
    <w:rsid w:val="002C3AC5"/>
    <w:rsid w:val="002C3EA5"/>
    <w:rsid w:val="002C3F48"/>
    <w:rsid w:val="002C4A85"/>
    <w:rsid w:val="002C50DF"/>
    <w:rsid w:val="002C5245"/>
    <w:rsid w:val="002C541E"/>
    <w:rsid w:val="002C585D"/>
    <w:rsid w:val="002C59D5"/>
    <w:rsid w:val="002C5B7B"/>
    <w:rsid w:val="002C75BA"/>
    <w:rsid w:val="002C7641"/>
    <w:rsid w:val="002D078D"/>
    <w:rsid w:val="002D108B"/>
    <w:rsid w:val="002D163F"/>
    <w:rsid w:val="002D1AB7"/>
    <w:rsid w:val="002D1B95"/>
    <w:rsid w:val="002D210C"/>
    <w:rsid w:val="002D2DF3"/>
    <w:rsid w:val="002D39B6"/>
    <w:rsid w:val="002D3F21"/>
    <w:rsid w:val="002D418C"/>
    <w:rsid w:val="002D5104"/>
    <w:rsid w:val="002D59CF"/>
    <w:rsid w:val="002D5C27"/>
    <w:rsid w:val="002D6574"/>
    <w:rsid w:val="002D67B9"/>
    <w:rsid w:val="002D7666"/>
    <w:rsid w:val="002E095D"/>
    <w:rsid w:val="002E1278"/>
    <w:rsid w:val="002E1638"/>
    <w:rsid w:val="002E17B0"/>
    <w:rsid w:val="002E1DCA"/>
    <w:rsid w:val="002E1E67"/>
    <w:rsid w:val="002E290E"/>
    <w:rsid w:val="002E3238"/>
    <w:rsid w:val="002E448A"/>
    <w:rsid w:val="002E4A2D"/>
    <w:rsid w:val="002E54F3"/>
    <w:rsid w:val="002E57ED"/>
    <w:rsid w:val="002E648B"/>
    <w:rsid w:val="002E67B9"/>
    <w:rsid w:val="002E6D37"/>
    <w:rsid w:val="002E6DD9"/>
    <w:rsid w:val="002E757E"/>
    <w:rsid w:val="002E7620"/>
    <w:rsid w:val="002E7B2C"/>
    <w:rsid w:val="002E7B2E"/>
    <w:rsid w:val="002E7B3B"/>
    <w:rsid w:val="002F02EB"/>
    <w:rsid w:val="002F032A"/>
    <w:rsid w:val="002F0669"/>
    <w:rsid w:val="002F0C9C"/>
    <w:rsid w:val="002F1055"/>
    <w:rsid w:val="002F14CF"/>
    <w:rsid w:val="002F1952"/>
    <w:rsid w:val="002F1C27"/>
    <w:rsid w:val="002F1F33"/>
    <w:rsid w:val="002F2450"/>
    <w:rsid w:val="002F2771"/>
    <w:rsid w:val="002F4C9E"/>
    <w:rsid w:val="002F532C"/>
    <w:rsid w:val="002F5554"/>
    <w:rsid w:val="002F5EAC"/>
    <w:rsid w:val="002F6F30"/>
    <w:rsid w:val="002F6F39"/>
    <w:rsid w:val="002F70AA"/>
    <w:rsid w:val="002F7AE9"/>
    <w:rsid w:val="003001CE"/>
    <w:rsid w:val="00300B8B"/>
    <w:rsid w:val="00301600"/>
    <w:rsid w:val="00301807"/>
    <w:rsid w:val="003018CF"/>
    <w:rsid w:val="00301A0A"/>
    <w:rsid w:val="00302086"/>
    <w:rsid w:val="003022C5"/>
    <w:rsid w:val="00302F1E"/>
    <w:rsid w:val="003036A4"/>
    <w:rsid w:val="003038CB"/>
    <w:rsid w:val="00304B73"/>
    <w:rsid w:val="00305426"/>
    <w:rsid w:val="0030569C"/>
    <w:rsid w:val="00306867"/>
    <w:rsid w:val="00307105"/>
    <w:rsid w:val="0030723C"/>
    <w:rsid w:val="00310255"/>
    <w:rsid w:val="003107A2"/>
    <w:rsid w:val="00311415"/>
    <w:rsid w:val="00311DC2"/>
    <w:rsid w:val="00312539"/>
    <w:rsid w:val="00312741"/>
    <w:rsid w:val="00312771"/>
    <w:rsid w:val="00312F35"/>
    <w:rsid w:val="00312F8F"/>
    <w:rsid w:val="003132D5"/>
    <w:rsid w:val="00313D6A"/>
    <w:rsid w:val="003140C9"/>
    <w:rsid w:val="00314CC8"/>
    <w:rsid w:val="00315240"/>
    <w:rsid w:val="0031526A"/>
    <w:rsid w:val="0031606B"/>
    <w:rsid w:val="003176B6"/>
    <w:rsid w:val="003179F1"/>
    <w:rsid w:val="00317B9C"/>
    <w:rsid w:val="00317BB4"/>
    <w:rsid w:val="00317BDB"/>
    <w:rsid w:val="00317BDC"/>
    <w:rsid w:val="00317ED9"/>
    <w:rsid w:val="00317F77"/>
    <w:rsid w:val="0032042A"/>
    <w:rsid w:val="0032075A"/>
    <w:rsid w:val="00321723"/>
    <w:rsid w:val="003224A2"/>
    <w:rsid w:val="00322BA3"/>
    <w:rsid w:val="00322C65"/>
    <w:rsid w:val="00322EDF"/>
    <w:rsid w:val="0032307F"/>
    <w:rsid w:val="0032314D"/>
    <w:rsid w:val="00323295"/>
    <w:rsid w:val="003239F6"/>
    <w:rsid w:val="00323A16"/>
    <w:rsid w:val="00323C32"/>
    <w:rsid w:val="00323C63"/>
    <w:rsid w:val="00323CFC"/>
    <w:rsid w:val="00324146"/>
    <w:rsid w:val="00324F0E"/>
    <w:rsid w:val="003257CC"/>
    <w:rsid w:val="00326004"/>
    <w:rsid w:val="003263F3"/>
    <w:rsid w:val="003267F3"/>
    <w:rsid w:val="00326896"/>
    <w:rsid w:val="003268DC"/>
    <w:rsid w:val="00326AF0"/>
    <w:rsid w:val="0032764F"/>
    <w:rsid w:val="0032793D"/>
    <w:rsid w:val="00330278"/>
    <w:rsid w:val="00330659"/>
    <w:rsid w:val="00330E8C"/>
    <w:rsid w:val="00330FE9"/>
    <w:rsid w:val="0033176B"/>
    <w:rsid w:val="003318D2"/>
    <w:rsid w:val="00332334"/>
    <w:rsid w:val="003331D0"/>
    <w:rsid w:val="00333342"/>
    <w:rsid w:val="003337D1"/>
    <w:rsid w:val="0033391D"/>
    <w:rsid w:val="003346A6"/>
    <w:rsid w:val="003351AA"/>
    <w:rsid w:val="003352D2"/>
    <w:rsid w:val="003358CA"/>
    <w:rsid w:val="00335DC8"/>
    <w:rsid w:val="00335E36"/>
    <w:rsid w:val="00335F89"/>
    <w:rsid w:val="00336684"/>
    <w:rsid w:val="003367B5"/>
    <w:rsid w:val="003370EF"/>
    <w:rsid w:val="003370F1"/>
    <w:rsid w:val="00337704"/>
    <w:rsid w:val="00337783"/>
    <w:rsid w:val="00337C9D"/>
    <w:rsid w:val="0034059C"/>
    <w:rsid w:val="003412B8"/>
    <w:rsid w:val="0034136F"/>
    <w:rsid w:val="00341896"/>
    <w:rsid w:val="00341CD3"/>
    <w:rsid w:val="00341F90"/>
    <w:rsid w:val="00342359"/>
    <w:rsid w:val="00342CEE"/>
    <w:rsid w:val="0034353A"/>
    <w:rsid w:val="00343767"/>
    <w:rsid w:val="003437E1"/>
    <w:rsid w:val="00343899"/>
    <w:rsid w:val="003439B3"/>
    <w:rsid w:val="00343BA5"/>
    <w:rsid w:val="00344049"/>
    <w:rsid w:val="00344165"/>
    <w:rsid w:val="003445B5"/>
    <w:rsid w:val="00344B0B"/>
    <w:rsid w:val="00344E30"/>
    <w:rsid w:val="00344ED6"/>
    <w:rsid w:val="00345761"/>
    <w:rsid w:val="003459C1"/>
    <w:rsid w:val="00345A5A"/>
    <w:rsid w:val="00345CF1"/>
    <w:rsid w:val="00345F1D"/>
    <w:rsid w:val="00346089"/>
    <w:rsid w:val="00346113"/>
    <w:rsid w:val="00346C2B"/>
    <w:rsid w:val="00346D0F"/>
    <w:rsid w:val="00346D58"/>
    <w:rsid w:val="00346FD1"/>
    <w:rsid w:val="0034703F"/>
    <w:rsid w:val="003477B8"/>
    <w:rsid w:val="0034787E"/>
    <w:rsid w:val="00347FC5"/>
    <w:rsid w:val="00347FD9"/>
    <w:rsid w:val="003501F2"/>
    <w:rsid w:val="00350901"/>
    <w:rsid w:val="00350FEB"/>
    <w:rsid w:val="0035112F"/>
    <w:rsid w:val="003511AE"/>
    <w:rsid w:val="00351592"/>
    <w:rsid w:val="003521E4"/>
    <w:rsid w:val="003522EC"/>
    <w:rsid w:val="00352975"/>
    <w:rsid w:val="0035365A"/>
    <w:rsid w:val="0035366E"/>
    <w:rsid w:val="0035382E"/>
    <w:rsid w:val="00353C35"/>
    <w:rsid w:val="00355261"/>
    <w:rsid w:val="00355412"/>
    <w:rsid w:val="00355790"/>
    <w:rsid w:val="003558F8"/>
    <w:rsid w:val="00356A76"/>
    <w:rsid w:val="00357195"/>
    <w:rsid w:val="00357D5E"/>
    <w:rsid w:val="00360971"/>
    <w:rsid w:val="00360A84"/>
    <w:rsid w:val="00360C50"/>
    <w:rsid w:val="0036127F"/>
    <w:rsid w:val="003614A4"/>
    <w:rsid w:val="003615F6"/>
    <w:rsid w:val="00361EFF"/>
    <w:rsid w:val="0036203C"/>
    <w:rsid w:val="00363089"/>
    <w:rsid w:val="003630B6"/>
    <w:rsid w:val="003634BB"/>
    <w:rsid w:val="00364507"/>
    <w:rsid w:val="00364BA5"/>
    <w:rsid w:val="00364EA0"/>
    <w:rsid w:val="00365949"/>
    <w:rsid w:val="00365CA6"/>
    <w:rsid w:val="00366B58"/>
    <w:rsid w:val="00367767"/>
    <w:rsid w:val="00367BD5"/>
    <w:rsid w:val="003711A4"/>
    <w:rsid w:val="003712E0"/>
    <w:rsid w:val="003715D5"/>
    <w:rsid w:val="00372438"/>
    <w:rsid w:val="0037284C"/>
    <w:rsid w:val="00372EF5"/>
    <w:rsid w:val="00373296"/>
    <w:rsid w:val="00373353"/>
    <w:rsid w:val="0037374A"/>
    <w:rsid w:val="00373A29"/>
    <w:rsid w:val="00373A33"/>
    <w:rsid w:val="003744F5"/>
    <w:rsid w:val="00374900"/>
    <w:rsid w:val="00374B81"/>
    <w:rsid w:val="00374EF9"/>
    <w:rsid w:val="00374FAF"/>
    <w:rsid w:val="00374FE1"/>
    <w:rsid w:val="003754CC"/>
    <w:rsid w:val="0037587F"/>
    <w:rsid w:val="00375F1A"/>
    <w:rsid w:val="00376B07"/>
    <w:rsid w:val="00376CB3"/>
    <w:rsid w:val="00376D08"/>
    <w:rsid w:val="00377033"/>
    <w:rsid w:val="0037758D"/>
    <w:rsid w:val="00380372"/>
    <w:rsid w:val="003803F1"/>
    <w:rsid w:val="00380615"/>
    <w:rsid w:val="00380A8D"/>
    <w:rsid w:val="0038154D"/>
    <w:rsid w:val="0038156D"/>
    <w:rsid w:val="00381AEA"/>
    <w:rsid w:val="00381B3B"/>
    <w:rsid w:val="00381BFF"/>
    <w:rsid w:val="0038286F"/>
    <w:rsid w:val="00382A27"/>
    <w:rsid w:val="00382A7A"/>
    <w:rsid w:val="00383833"/>
    <w:rsid w:val="00385032"/>
    <w:rsid w:val="003850AF"/>
    <w:rsid w:val="00385198"/>
    <w:rsid w:val="0038546E"/>
    <w:rsid w:val="003856E5"/>
    <w:rsid w:val="00385818"/>
    <w:rsid w:val="00386062"/>
    <w:rsid w:val="003864FB"/>
    <w:rsid w:val="00386655"/>
    <w:rsid w:val="003867A0"/>
    <w:rsid w:val="0038681D"/>
    <w:rsid w:val="003868DF"/>
    <w:rsid w:val="00386B0B"/>
    <w:rsid w:val="00386B7D"/>
    <w:rsid w:val="00387148"/>
    <w:rsid w:val="003874C8"/>
    <w:rsid w:val="003878A8"/>
    <w:rsid w:val="003879A6"/>
    <w:rsid w:val="0039000D"/>
    <w:rsid w:val="0039012E"/>
    <w:rsid w:val="00390920"/>
    <w:rsid w:val="00390CB2"/>
    <w:rsid w:val="00390DCF"/>
    <w:rsid w:val="00391315"/>
    <w:rsid w:val="0039169C"/>
    <w:rsid w:val="003917BC"/>
    <w:rsid w:val="00391ACB"/>
    <w:rsid w:val="003929A7"/>
    <w:rsid w:val="00392FA4"/>
    <w:rsid w:val="00392FB8"/>
    <w:rsid w:val="00393A77"/>
    <w:rsid w:val="003941FA"/>
    <w:rsid w:val="00395401"/>
    <w:rsid w:val="00395955"/>
    <w:rsid w:val="00395A07"/>
    <w:rsid w:val="00396050"/>
    <w:rsid w:val="00396513"/>
    <w:rsid w:val="00396AEC"/>
    <w:rsid w:val="00396C03"/>
    <w:rsid w:val="0039706F"/>
    <w:rsid w:val="003A013B"/>
    <w:rsid w:val="003A029A"/>
    <w:rsid w:val="003A17BF"/>
    <w:rsid w:val="003A26F7"/>
    <w:rsid w:val="003A2DD7"/>
    <w:rsid w:val="003A3158"/>
    <w:rsid w:val="003A32A0"/>
    <w:rsid w:val="003A3622"/>
    <w:rsid w:val="003A399C"/>
    <w:rsid w:val="003A4972"/>
    <w:rsid w:val="003A5077"/>
    <w:rsid w:val="003A52FE"/>
    <w:rsid w:val="003A56F2"/>
    <w:rsid w:val="003A5A11"/>
    <w:rsid w:val="003A5C92"/>
    <w:rsid w:val="003A6E17"/>
    <w:rsid w:val="003A7CEF"/>
    <w:rsid w:val="003A7F79"/>
    <w:rsid w:val="003B0239"/>
    <w:rsid w:val="003B0A24"/>
    <w:rsid w:val="003B122A"/>
    <w:rsid w:val="003B143E"/>
    <w:rsid w:val="003B14B2"/>
    <w:rsid w:val="003B14ED"/>
    <w:rsid w:val="003B1681"/>
    <w:rsid w:val="003B178A"/>
    <w:rsid w:val="003B17A2"/>
    <w:rsid w:val="003B19E7"/>
    <w:rsid w:val="003B1A97"/>
    <w:rsid w:val="003B1AA9"/>
    <w:rsid w:val="003B1CA8"/>
    <w:rsid w:val="003B1DE6"/>
    <w:rsid w:val="003B2677"/>
    <w:rsid w:val="003B272D"/>
    <w:rsid w:val="003B2755"/>
    <w:rsid w:val="003B2809"/>
    <w:rsid w:val="003B2A39"/>
    <w:rsid w:val="003B2B3F"/>
    <w:rsid w:val="003B2D27"/>
    <w:rsid w:val="003B308F"/>
    <w:rsid w:val="003B35F1"/>
    <w:rsid w:val="003B3DBC"/>
    <w:rsid w:val="003B4662"/>
    <w:rsid w:val="003B4BCF"/>
    <w:rsid w:val="003B4CBE"/>
    <w:rsid w:val="003B5228"/>
    <w:rsid w:val="003B5378"/>
    <w:rsid w:val="003B5C7B"/>
    <w:rsid w:val="003B68C9"/>
    <w:rsid w:val="003B767F"/>
    <w:rsid w:val="003B7801"/>
    <w:rsid w:val="003B7CD8"/>
    <w:rsid w:val="003B7E8E"/>
    <w:rsid w:val="003C07BB"/>
    <w:rsid w:val="003C0FCD"/>
    <w:rsid w:val="003C1174"/>
    <w:rsid w:val="003C13FC"/>
    <w:rsid w:val="003C1439"/>
    <w:rsid w:val="003C16F7"/>
    <w:rsid w:val="003C1AC7"/>
    <w:rsid w:val="003C1C5D"/>
    <w:rsid w:val="003C1FA2"/>
    <w:rsid w:val="003C2192"/>
    <w:rsid w:val="003C21B5"/>
    <w:rsid w:val="003C2421"/>
    <w:rsid w:val="003C275F"/>
    <w:rsid w:val="003C3B65"/>
    <w:rsid w:val="003C3F54"/>
    <w:rsid w:val="003C4190"/>
    <w:rsid w:val="003C541F"/>
    <w:rsid w:val="003C5557"/>
    <w:rsid w:val="003C5A47"/>
    <w:rsid w:val="003C6653"/>
    <w:rsid w:val="003C67DE"/>
    <w:rsid w:val="003C68BC"/>
    <w:rsid w:val="003C6C0A"/>
    <w:rsid w:val="003C6D4F"/>
    <w:rsid w:val="003C7227"/>
    <w:rsid w:val="003C7287"/>
    <w:rsid w:val="003C7CAC"/>
    <w:rsid w:val="003D005E"/>
    <w:rsid w:val="003D0D34"/>
    <w:rsid w:val="003D0E43"/>
    <w:rsid w:val="003D1607"/>
    <w:rsid w:val="003D2FCD"/>
    <w:rsid w:val="003D363B"/>
    <w:rsid w:val="003D3E51"/>
    <w:rsid w:val="003D40A9"/>
    <w:rsid w:val="003D421A"/>
    <w:rsid w:val="003D466B"/>
    <w:rsid w:val="003D4F6F"/>
    <w:rsid w:val="003D5C0C"/>
    <w:rsid w:val="003D5CCB"/>
    <w:rsid w:val="003D60B0"/>
    <w:rsid w:val="003D65DA"/>
    <w:rsid w:val="003D6DE7"/>
    <w:rsid w:val="003E029B"/>
    <w:rsid w:val="003E0548"/>
    <w:rsid w:val="003E07F6"/>
    <w:rsid w:val="003E0D69"/>
    <w:rsid w:val="003E112A"/>
    <w:rsid w:val="003E16CB"/>
    <w:rsid w:val="003E1724"/>
    <w:rsid w:val="003E1990"/>
    <w:rsid w:val="003E19ED"/>
    <w:rsid w:val="003E24D0"/>
    <w:rsid w:val="003E2AB2"/>
    <w:rsid w:val="003E3E47"/>
    <w:rsid w:val="003E4A66"/>
    <w:rsid w:val="003E4D5D"/>
    <w:rsid w:val="003E53E4"/>
    <w:rsid w:val="003E5566"/>
    <w:rsid w:val="003E5952"/>
    <w:rsid w:val="003E6CF5"/>
    <w:rsid w:val="003E6EE0"/>
    <w:rsid w:val="003E72BF"/>
    <w:rsid w:val="003E7AFA"/>
    <w:rsid w:val="003F08B6"/>
    <w:rsid w:val="003F08F2"/>
    <w:rsid w:val="003F0A71"/>
    <w:rsid w:val="003F0CC8"/>
    <w:rsid w:val="003F0D2B"/>
    <w:rsid w:val="003F0E8F"/>
    <w:rsid w:val="003F1216"/>
    <w:rsid w:val="003F12F4"/>
    <w:rsid w:val="003F1353"/>
    <w:rsid w:val="003F16CC"/>
    <w:rsid w:val="003F2E55"/>
    <w:rsid w:val="003F34BE"/>
    <w:rsid w:val="003F34F6"/>
    <w:rsid w:val="003F437F"/>
    <w:rsid w:val="003F4B14"/>
    <w:rsid w:val="003F4D97"/>
    <w:rsid w:val="003F554E"/>
    <w:rsid w:val="003F59CE"/>
    <w:rsid w:val="003F6187"/>
    <w:rsid w:val="003F6202"/>
    <w:rsid w:val="003F6450"/>
    <w:rsid w:val="003F7547"/>
    <w:rsid w:val="003F7646"/>
    <w:rsid w:val="004004D5"/>
    <w:rsid w:val="0040059D"/>
    <w:rsid w:val="00400FC3"/>
    <w:rsid w:val="0040102B"/>
    <w:rsid w:val="00401384"/>
    <w:rsid w:val="00401421"/>
    <w:rsid w:val="004014A8"/>
    <w:rsid w:val="004015B0"/>
    <w:rsid w:val="0040174E"/>
    <w:rsid w:val="00401A15"/>
    <w:rsid w:val="00401E5C"/>
    <w:rsid w:val="00402034"/>
    <w:rsid w:val="004022E0"/>
    <w:rsid w:val="004023BD"/>
    <w:rsid w:val="004026F6"/>
    <w:rsid w:val="004029F2"/>
    <w:rsid w:val="00402EF2"/>
    <w:rsid w:val="0040342C"/>
    <w:rsid w:val="004036E5"/>
    <w:rsid w:val="00404038"/>
    <w:rsid w:val="00404594"/>
    <w:rsid w:val="00404821"/>
    <w:rsid w:val="00404B2C"/>
    <w:rsid w:val="004057A7"/>
    <w:rsid w:val="00406740"/>
    <w:rsid w:val="00406748"/>
    <w:rsid w:val="004067DD"/>
    <w:rsid w:val="00406940"/>
    <w:rsid w:val="0040765F"/>
    <w:rsid w:val="00407A79"/>
    <w:rsid w:val="00407E73"/>
    <w:rsid w:val="00407EEB"/>
    <w:rsid w:val="00411168"/>
    <w:rsid w:val="00411290"/>
    <w:rsid w:val="004113D1"/>
    <w:rsid w:val="00411652"/>
    <w:rsid w:val="00412406"/>
    <w:rsid w:val="00412C54"/>
    <w:rsid w:val="00413DBF"/>
    <w:rsid w:val="004144B9"/>
    <w:rsid w:val="004148A9"/>
    <w:rsid w:val="004149F9"/>
    <w:rsid w:val="0041598E"/>
    <w:rsid w:val="00415A64"/>
    <w:rsid w:val="0041614A"/>
    <w:rsid w:val="00416605"/>
    <w:rsid w:val="004166F0"/>
    <w:rsid w:val="00416BFA"/>
    <w:rsid w:val="00417A27"/>
    <w:rsid w:val="00417A6A"/>
    <w:rsid w:val="00417C27"/>
    <w:rsid w:val="00417F0B"/>
    <w:rsid w:val="00417FF5"/>
    <w:rsid w:val="00421125"/>
    <w:rsid w:val="004214F7"/>
    <w:rsid w:val="0042156F"/>
    <w:rsid w:val="00422723"/>
    <w:rsid w:val="00422B4A"/>
    <w:rsid w:val="00422BB4"/>
    <w:rsid w:val="00422E53"/>
    <w:rsid w:val="00423717"/>
    <w:rsid w:val="00424379"/>
    <w:rsid w:val="00424BC8"/>
    <w:rsid w:val="00425164"/>
    <w:rsid w:val="00425401"/>
    <w:rsid w:val="00425DAF"/>
    <w:rsid w:val="004260D7"/>
    <w:rsid w:val="0042640D"/>
    <w:rsid w:val="00427A24"/>
    <w:rsid w:val="00427ACC"/>
    <w:rsid w:val="0043015E"/>
    <w:rsid w:val="004301C8"/>
    <w:rsid w:val="004305E1"/>
    <w:rsid w:val="004307D8"/>
    <w:rsid w:val="00430B7D"/>
    <w:rsid w:val="0043144B"/>
    <w:rsid w:val="00431B68"/>
    <w:rsid w:val="00432BDC"/>
    <w:rsid w:val="00432C38"/>
    <w:rsid w:val="00432C6A"/>
    <w:rsid w:val="00433355"/>
    <w:rsid w:val="004339D8"/>
    <w:rsid w:val="00433BD6"/>
    <w:rsid w:val="004358A3"/>
    <w:rsid w:val="0043599A"/>
    <w:rsid w:val="00436040"/>
    <w:rsid w:val="00437024"/>
    <w:rsid w:val="0043751C"/>
    <w:rsid w:val="00437C86"/>
    <w:rsid w:val="0044005E"/>
    <w:rsid w:val="0044012E"/>
    <w:rsid w:val="00440602"/>
    <w:rsid w:val="004409D4"/>
    <w:rsid w:val="00440B9F"/>
    <w:rsid w:val="0044123F"/>
    <w:rsid w:val="004416BE"/>
    <w:rsid w:val="00441F48"/>
    <w:rsid w:val="004422CB"/>
    <w:rsid w:val="00442E11"/>
    <w:rsid w:val="0044314A"/>
    <w:rsid w:val="004433C8"/>
    <w:rsid w:val="00443673"/>
    <w:rsid w:val="004437A6"/>
    <w:rsid w:val="0044382E"/>
    <w:rsid w:val="00443943"/>
    <w:rsid w:val="00443AF7"/>
    <w:rsid w:val="00443F1F"/>
    <w:rsid w:val="00443F89"/>
    <w:rsid w:val="0044445C"/>
    <w:rsid w:val="0044455E"/>
    <w:rsid w:val="004445A1"/>
    <w:rsid w:val="00444DB0"/>
    <w:rsid w:val="004451CA"/>
    <w:rsid w:val="00445472"/>
    <w:rsid w:val="00445734"/>
    <w:rsid w:val="00445AD6"/>
    <w:rsid w:val="00445B32"/>
    <w:rsid w:val="00446263"/>
    <w:rsid w:val="0044641B"/>
    <w:rsid w:val="00447330"/>
    <w:rsid w:val="00447691"/>
    <w:rsid w:val="00447D48"/>
    <w:rsid w:val="00447E55"/>
    <w:rsid w:val="00447F8B"/>
    <w:rsid w:val="004509F4"/>
    <w:rsid w:val="00452080"/>
    <w:rsid w:val="00452D0D"/>
    <w:rsid w:val="004530CC"/>
    <w:rsid w:val="00453979"/>
    <w:rsid w:val="00453A44"/>
    <w:rsid w:val="0045425D"/>
    <w:rsid w:val="00454529"/>
    <w:rsid w:val="00455264"/>
    <w:rsid w:val="00455968"/>
    <w:rsid w:val="00456472"/>
    <w:rsid w:val="004564CE"/>
    <w:rsid w:val="00456571"/>
    <w:rsid w:val="00456CC1"/>
    <w:rsid w:val="00457C7D"/>
    <w:rsid w:val="0046019A"/>
    <w:rsid w:val="004603F0"/>
    <w:rsid w:val="00460503"/>
    <w:rsid w:val="00460972"/>
    <w:rsid w:val="00460BE8"/>
    <w:rsid w:val="0046158D"/>
    <w:rsid w:val="00461595"/>
    <w:rsid w:val="004618D5"/>
    <w:rsid w:val="00461D24"/>
    <w:rsid w:val="00462308"/>
    <w:rsid w:val="00462338"/>
    <w:rsid w:val="004623EE"/>
    <w:rsid w:val="0046265C"/>
    <w:rsid w:val="004627A2"/>
    <w:rsid w:val="00462F1E"/>
    <w:rsid w:val="00462FC2"/>
    <w:rsid w:val="00463301"/>
    <w:rsid w:val="00463D7A"/>
    <w:rsid w:val="0046435A"/>
    <w:rsid w:val="00464C74"/>
    <w:rsid w:val="00464F21"/>
    <w:rsid w:val="004656CD"/>
    <w:rsid w:val="00465AFC"/>
    <w:rsid w:val="00465DFC"/>
    <w:rsid w:val="0046605F"/>
    <w:rsid w:val="004674C9"/>
    <w:rsid w:val="00467641"/>
    <w:rsid w:val="00467D4C"/>
    <w:rsid w:val="00470674"/>
    <w:rsid w:val="004708CC"/>
    <w:rsid w:val="00470B73"/>
    <w:rsid w:val="00470E40"/>
    <w:rsid w:val="004710E6"/>
    <w:rsid w:val="00471610"/>
    <w:rsid w:val="00471B19"/>
    <w:rsid w:val="00471CD9"/>
    <w:rsid w:val="00471F8B"/>
    <w:rsid w:val="004727B8"/>
    <w:rsid w:val="00472AA7"/>
    <w:rsid w:val="00472C65"/>
    <w:rsid w:val="00473692"/>
    <w:rsid w:val="00473D0C"/>
    <w:rsid w:val="00474161"/>
    <w:rsid w:val="00474877"/>
    <w:rsid w:val="00474ECD"/>
    <w:rsid w:val="0047519A"/>
    <w:rsid w:val="00475416"/>
    <w:rsid w:val="004758CD"/>
    <w:rsid w:val="00475B8D"/>
    <w:rsid w:val="00475FA9"/>
    <w:rsid w:val="00476016"/>
    <w:rsid w:val="004766AE"/>
    <w:rsid w:val="00476990"/>
    <w:rsid w:val="00476D21"/>
    <w:rsid w:val="00476F27"/>
    <w:rsid w:val="00476FF1"/>
    <w:rsid w:val="00477122"/>
    <w:rsid w:val="00477748"/>
    <w:rsid w:val="00477A07"/>
    <w:rsid w:val="00480837"/>
    <w:rsid w:val="00480CB6"/>
    <w:rsid w:val="00480CE0"/>
    <w:rsid w:val="00480D24"/>
    <w:rsid w:val="00480DEF"/>
    <w:rsid w:val="00480F21"/>
    <w:rsid w:val="004813FB"/>
    <w:rsid w:val="00481529"/>
    <w:rsid w:val="00481872"/>
    <w:rsid w:val="00482091"/>
    <w:rsid w:val="0048375E"/>
    <w:rsid w:val="0048407B"/>
    <w:rsid w:val="0048412B"/>
    <w:rsid w:val="00484FF3"/>
    <w:rsid w:val="004851C5"/>
    <w:rsid w:val="00485A6B"/>
    <w:rsid w:val="0048614F"/>
    <w:rsid w:val="00486859"/>
    <w:rsid w:val="00486F9A"/>
    <w:rsid w:val="004875EE"/>
    <w:rsid w:val="00487A9B"/>
    <w:rsid w:val="00490794"/>
    <w:rsid w:val="00490BA0"/>
    <w:rsid w:val="00490BC1"/>
    <w:rsid w:val="00491FAC"/>
    <w:rsid w:val="00492121"/>
    <w:rsid w:val="0049228A"/>
    <w:rsid w:val="0049237D"/>
    <w:rsid w:val="00492F1D"/>
    <w:rsid w:val="00492FCA"/>
    <w:rsid w:val="004945A2"/>
    <w:rsid w:val="0049467C"/>
    <w:rsid w:val="00494E35"/>
    <w:rsid w:val="00495400"/>
    <w:rsid w:val="00495516"/>
    <w:rsid w:val="00495918"/>
    <w:rsid w:val="00495948"/>
    <w:rsid w:val="00496C2D"/>
    <w:rsid w:val="00496DA6"/>
    <w:rsid w:val="004971B1"/>
    <w:rsid w:val="004971E1"/>
    <w:rsid w:val="0049742E"/>
    <w:rsid w:val="0049759D"/>
    <w:rsid w:val="0049764A"/>
    <w:rsid w:val="00497BF3"/>
    <w:rsid w:val="004A0A1F"/>
    <w:rsid w:val="004A0AC5"/>
    <w:rsid w:val="004A0AD4"/>
    <w:rsid w:val="004A0C18"/>
    <w:rsid w:val="004A0DE8"/>
    <w:rsid w:val="004A1312"/>
    <w:rsid w:val="004A1EBA"/>
    <w:rsid w:val="004A224F"/>
    <w:rsid w:val="004A24FB"/>
    <w:rsid w:val="004A2CBD"/>
    <w:rsid w:val="004A33E7"/>
    <w:rsid w:val="004A3605"/>
    <w:rsid w:val="004A4038"/>
    <w:rsid w:val="004A4073"/>
    <w:rsid w:val="004A45ED"/>
    <w:rsid w:val="004A46A8"/>
    <w:rsid w:val="004A4B42"/>
    <w:rsid w:val="004A5130"/>
    <w:rsid w:val="004A59DF"/>
    <w:rsid w:val="004A5FC7"/>
    <w:rsid w:val="004A6B94"/>
    <w:rsid w:val="004A7247"/>
    <w:rsid w:val="004A758F"/>
    <w:rsid w:val="004A77E8"/>
    <w:rsid w:val="004A7DBB"/>
    <w:rsid w:val="004B0124"/>
    <w:rsid w:val="004B0242"/>
    <w:rsid w:val="004B0504"/>
    <w:rsid w:val="004B0816"/>
    <w:rsid w:val="004B1779"/>
    <w:rsid w:val="004B1D1F"/>
    <w:rsid w:val="004B1EC1"/>
    <w:rsid w:val="004B21F4"/>
    <w:rsid w:val="004B43EE"/>
    <w:rsid w:val="004B5165"/>
    <w:rsid w:val="004B5543"/>
    <w:rsid w:val="004B5A15"/>
    <w:rsid w:val="004B6465"/>
    <w:rsid w:val="004B6731"/>
    <w:rsid w:val="004C02EA"/>
    <w:rsid w:val="004C0B6C"/>
    <w:rsid w:val="004C0C93"/>
    <w:rsid w:val="004C0CDE"/>
    <w:rsid w:val="004C13CB"/>
    <w:rsid w:val="004C159A"/>
    <w:rsid w:val="004C19BB"/>
    <w:rsid w:val="004C1B63"/>
    <w:rsid w:val="004C242D"/>
    <w:rsid w:val="004C34E0"/>
    <w:rsid w:val="004C5DCD"/>
    <w:rsid w:val="004C5F86"/>
    <w:rsid w:val="004C6490"/>
    <w:rsid w:val="004C6659"/>
    <w:rsid w:val="004C6F23"/>
    <w:rsid w:val="004C74B3"/>
    <w:rsid w:val="004C7981"/>
    <w:rsid w:val="004C7C4E"/>
    <w:rsid w:val="004C7E39"/>
    <w:rsid w:val="004D04D4"/>
    <w:rsid w:val="004D068F"/>
    <w:rsid w:val="004D0982"/>
    <w:rsid w:val="004D0C20"/>
    <w:rsid w:val="004D0D9E"/>
    <w:rsid w:val="004D1033"/>
    <w:rsid w:val="004D115E"/>
    <w:rsid w:val="004D1720"/>
    <w:rsid w:val="004D1797"/>
    <w:rsid w:val="004D20A9"/>
    <w:rsid w:val="004D272F"/>
    <w:rsid w:val="004D277B"/>
    <w:rsid w:val="004D381B"/>
    <w:rsid w:val="004D3FD5"/>
    <w:rsid w:val="004D47EA"/>
    <w:rsid w:val="004D5263"/>
    <w:rsid w:val="004D575C"/>
    <w:rsid w:val="004D6AA8"/>
    <w:rsid w:val="004D6EBF"/>
    <w:rsid w:val="004D70A2"/>
    <w:rsid w:val="004D70B8"/>
    <w:rsid w:val="004D77BE"/>
    <w:rsid w:val="004E0274"/>
    <w:rsid w:val="004E0600"/>
    <w:rsid w:val="004E0EE3"/>
    <w:rsid w:val="004E11C2"/>
    <w:rsid w:val="004E1210"/>
    <w:rsid w:val="004E1A58"/>
    <w:rsid w:val="004E1C5E"/>
    <w:rsid w:val="004E1FB8"/>
    <w:rsid w:val="004E251C"/>
    <w:rsid w:val="004E2A39"/>
    <w:rsid w:val="004E2CAD"/>
    <w:rsid w:val="004E3792"/>
    <w:rsid w:val="004E4B86"/>
    <w:rsid w:val="004E4DE5"/>
    <w:rsid w:val="004E55B6"/>
    <w:rsid w:val="004E6144"/>
    <w:rsid w:val="004E740C"/>
    <w:rsid w:val="004E7FFE"/>
    <w:rsid w:val="004F0110"/>
    <w:rsid w:val="004F1182"/>
    <w:rsid w:val="004F15A2"/>
    <w:rsid w:val="004F16DD"/>
    <w:rsid w:val="004F1B08"/>
    <w:rsid w:val="004F33D7"/>
    <w:rsid w:val="004F3425"/>
    <w:rsid w:val="004F34D5"/>
    <w:rsid w:val="004F39C6"/>
    <w:rsid w:val="004F3BB3"/>
    <w:rsid w:val="004F3FF4"/>
    <w:rsid w:val="004F4370"/>
    <w:rsid w:val="004F4CF2"/>
    <w:rsid w:val="004F50D8"/>
    <w:rsid w:val="004F5B03"/>
    <w:rsid w:val="004F5D5A"/>
    <w:rsid w:val="004F5E73"/>
    <w:rsid w:val="004F5E77"/>
    <w:rsid w:val="004F638B"/>
    <w:rsid w:val="004F6822"/>
    <w:rsid w:val="004F7C04"/>
    <w:rsid w:val="0050009D"/>
    <w:rsid w:val="00500137"/>
    <w:rsid w:val="005002DB"/>
    <w:rsid w:val="00500492"/>
    <w:rsid w:val="0050099E"/>
    <w:rsid w:val="00500A3F"/>
    <w:rsid w:val="00500F4F"/>
    <w:rsid w:val="005011E8"/>
    <w:rsid w:val="00501486"/>
    <w:rsid w:val="0050181A"/>
    <w:rsid w:val="00502592"/>
    <w:rsid w:val="00502703"/>
    <w:rsid w:val="00502B27"/>
    <w:rsid w:val="00503BD5"/>
    <w:rsid w:val="0050436D"/>
    <w:rsid w:val="00504487"/>
    <w:rsid w:val="005048A4"/>
    <w:rsid w:val="00505370"/>
    <w:rsid w:val="0050577C"/>
    <w:rsid w:val="00505B66"/>
    <w:rsid w:val="00506ED1"/>
    <w:rsid w:val="00507386"/>
    <w:rsid w:val="0050751B"/>
    <w:rsid w:val="00507A8B"/>
    <w:rsid w:val="005102F8"/>
    <w:rsid w:val="00510417"/>
    <w:rsid w:val="005104A1"/>
    <w:rsid w:val="00510CB1"/>
    <w:rsid w:val="005117EA"/>
    <w:rsid w:val="00511F61"/>
    <w:rsid w:val="00512038"/>
    <w:rsid w:val="005120E5"/>
    <w:rsid w:val="00512374"/>
    <w:rsid w:val="005128A2"/>
    <w:rsid w:val="00512ECC"/>
    <w:rsid w:val="005133A8"/>
    <w:rsid w:val="00514109"/>
    <w:rsid w:val="005141C0"/>
    <w:rsid w:val="005146DE"/>
    <w:rsid w:val="0051678F"/>
    <w:rsid w:val="00516B40"/>
    <w:rsid w:val="005204A2"/>
    <w:rsid w:val="00521376"/>
    <w:rsid w:val="00521399"/>
    <w:rsid w:val="00521697"/>
    <w:rsid w:val="005219A3"/>
    <w:rsid w:val="00521DA7"/>
    <w:rsid w:val="005220F6"/>
    <w:rsid w:val="00522392"/>
    <w:rsid w:val="00522DC8"/>
    <w:rsid w:val="00522F86"/>
    <w:rsid w:val="0052301F"/>
    <w:rsid w:val="00523273"/>
    <w:rsid w:val="00523288"/>
    <w:rsid w:val="00523565"/>
    <w:rsid w:val="00523681"/>
    <w:rsid w:val="00523AE7"/>
    <w:rsid w:val="00523B9D"/>
    <w:rsid w:val="00525036"/>
    <w:rsid w:val="00525047"/>
    <w:rsid w:val="00525595"/>
    <w:rsid w:val="00525C03"/>
    <w:rsid w:val="00525D59"/>
    <w:rsid w:val="00525F6F"/>
    <w:rsid w:val="00525F84"/>
    <w:rsid w:val="00526709"/>
    <w:rsid w:val="005274A4"/>
    <w:rsid w:val="00527830"/>
    <w:rsid w:val="00527DB6"/>
    <w:rsid w:val="00530CC1"/>
    <w:rsid w:val="00531F8E"/>
    <w:rsid w:val="0053204A"/>
    <w:rsid w:val="005333D7"/>
    <w:rsid w:val="0053371E"/>
    <w:rsid w:val="00533BFD"/>
    <w:rsid w:val="00533F23"/>
    <w:rsid w:val="00533FBF"/>
    <w:rsid w:val="00534C54"/>
    <w:rsid w:val="00534EA7"/>
    <w:rsid w:val="00535A2B"/>
    <w:rsid w:val="00535EDA"/>
    <w:rsid w:val="0053681E"/>
    <w:rsid w:val="00537CAF"/>
    <w:rsid w:val="00537D7A"/>
    <w:rsid w:val="00537F88"/>
    <w:rsid w:val="00540148"/>
    <w:rsid w:val="00540790"/>
    <w:rsid w:val="00540EE5"/>
    <w:rsid w:val="005410F2"/>
    <w:rsid w:val="00541D22"/>
    <w:rsid w:val="00543CA4"/>
    <w:rsid w:val="00543F18"/>
    <w:rsid w:val="00544352"/>
    <w:rsid w:val="00544530"/>
    <w:rsid w:val="00544600"/>
    <w:rsid w:val="005450BF"/>
    <w:rsid w:val="00545C6B"/>
    <w:rsid w:val="00545C6F"/>
    <w:rsid w:val="0054603C"/>
    <w:rsid w:val="0054609D"/>
    <w:rsid w:val="005467A5"/>
    <w:rsid w:val="00550A5A"/>
    <w:rsid w:val="00551131"/>
    <w:rsid w:val="00551740"/>
    <w:rsid w:val="00553932"/>
    <w:rsid w:val="005540B3"/>
    <w:rsid w:val="00554450"/>
    <w:rsid w:val="00554CAB"/>
    <w:rsid w:val="005553A5"/>
    <w:rsid w:val="00555F86"/>
    <w:rsid w:val="005565C9"/>
    <w:rsid w:val="00556DD2"/>
    <w:rsid w:val="00560359"/>
    <w:rsid w:val="00560377"/>
    <w:rsid w:val="00561A25"/>
    <w:rsid w:val="00561A69"/>
    <w:rsid w:val="00561CC4"/>
    <w:rsid w:val="00561F21"/>
    <w:rsid w:val="0056266C"/>
    <w:rsid w:val="005628D8"/>
    <w:rsid w:val="00562C45"/>
    <w:rsid w:val="005638A8"/>
    <w:rsid w:val="005638EC"/>
    <w:rsid w:val="00563A7E"/>
    <w:rsid w:val="00563B5F"/>
    <w:rsid w:val="00563C66"/>
    <w:rsid w:val="00563C8F"/>
    <w:rsid w:val="00563E80"/>
    <w:rsid w:val="00564078"/>
    <w:rsid w:val="0056450B"/>
    <w:rsid w:val="00564749"/>
    <w:rsid w:val="00564879"/>
    <w:rsid w:val="00564DCE"/>
    <w:rsid w:val="005650B4"/>
    <w:rsid w:val="0056571F"/>
    <w:rsid w:val="005658B0"/>
    <w:rsid w:val="0056599E"/>
    <w:rsid w:val="005669A4"/>
    <w:rsid w:val="00567B9E"/>
    <w:rsid w:val="00570231"/>
    <w:rsid w:val="00570367"/>
    <w:rsid w:val="005706B5"/>
    <w:rsid w:val="0057103E"/>
    <w:rsid w:val="0057159F"/>
    <w:rsid w:val="00571798"/>
    <w:rsid w:val="0057340B"/>
    <w:rsid w:val="00573521"/>
    <w:rsid w:val="00573601"/>
    <w:rsid w:val="0057378C"/>
    <w:rsid w:val="005742D5"/>
    <w:rsid w:val="005748EB"/>
    <w:rsid w:val="00574B81"/>
    <w:rsid w:val="00574F9B"/>
    <w:rsid w:val="0057533A"/>
    <w:rsid w:val="00575B38"/>
    <w:rsid w:val="00575C4A"/>
    <w:rsid w:val="00575F15"/>
    <w:rsid w:val="005764BD"/>
    <w:rsid w:val="00576947"/>
    <w:rsid w:val="00576BCE"/>
    <w:rsid w:val="00576F8F"/>
    <w:rsid w:val="00577427"/>
    <w:rsid w:val="00577601"/>
    <w:rsid w:val="00577D7A"/>
    <w:rsid w:val="00580290"/>
    <w:rsid w:val="00580A2E"/>
    <w:rsid w:val="00580EF7"/>
    <w:rsid w:val="00581088"/>
    <w:rsid w:val="005814EA"/>
    <w:rsid w:val="005816F7"/>
    <w:rsid w:val="00582859"/>
    <w:rsid w:val="00582ADB"/>
    <w:rsid w:val="00583310"/>
    <w:rsid w:val="00583328"/>
    <w:rsid w:val="00583D58"/>
    <w:rsid w:val="005841C5"/>
    <w:rsid w:val="005841EE"/>
    <w:rsid w:val="00584CAA"/>
    <w:rsid w:val="00584CEF"/>
    <w:rsid w:val="00585135"/>
    <w:rsid w:val="005855F1"/>
    <w:rsid w:val="00586046"/>
    <w:rsid w:val="00586451"/>
    <w:rsid w:val="005869E5"/>
    <w:rsid w:val="00586A6B"/>
    <w:rsid w:val="00586AB6"/>
    <w:rsid w:val="00586FB4"/>
    <w:rsid w:val="00587230"/>
    <w:rsid w:val="005872FA"/>
    <w:rsid w:val="00587361"/>
    <w:rsid w:val="0058758F"/>
    <w:rsid w:val="0058761B"/>
    <w:rsid w:val="0059033F"/>
    <w:rsid w:val="00590461"/>
    <w:rsid w:val="005909D9"/>
    <w:rsid w:val="00590A4B"/>
    <w:rsid w:val="00590AEA"/>
    <w:rsid w:val="00590F29"/>
    <w:rsid w:val="005918BE"/>
    <w:rsid w:val="00591B13"/>
    <w:rsid w:val="00591CF5"/>
    <w:rsid w:val="005927AA"/>
    <w:rsid w:val="00592A47"/>
    <w:rsid w:val="00592C49"/>
    <w:rsid w:val="00593683"/>
    <w:rsid w:val="00594057"/>
    <w:rsid w:val="00594704"/>
    <w:rsid w:val="0059477A"/>
    <w:rsid w:val="005949D8"/>
    <w:rsid w:val="00594D42"/>
    <w:rsid w:val="00595434"/>
    <w:rsid w:val="00595C87"/>
    <w:rsid w:val="00595CC1"/>
    <w:rsid w:val="005960EC"/>
    <w:rsid w:val="005965C0"/>
    <w:rsid w:val="00597219"/>
    <w:rsid w:val="00597BD6"/>
    <w:rsid w:val="005A00FA"/>
    <w:rsid w:val="005A0928"/>
    <w:rsid w:val="005A1214"/>
    <w:rsid w:val="005A1564"/>
    <w:rsid w:val="005A1EA6"/>
    <w:rsid w:val="005A1EE0"/>
    <w:rsid w:val="005A1F4D"/>
    <w:rsid w:val="005A2071"/>
    <w:rsid w:val="005A235E"/>
    <w:rsid w:val="005A2FBA"/>
    <w:rsid w:val="005A3DA3"/>
    <w:rsid w:val="005A4E5C"/>
    <w:rsid w:val="005A53D1"/>
    <w:rsid w:val="005A57AF"/>
    <w:rsid w:val="005A5997"/>
    <w:rsid w:val="005A5E5C"/>
    <w:rsid w:val="005A6172"/>
    <w:rsid w:val="005A68B2"/>
    <w:rsid w:val="005A740D"/>
    <w:rsid w:val="005A7433"/>
    <w:rsid w:val="005A7ACC"/>
    <w:rsid w:val="005B0333"/>
    <w:rsid w:val="005B0E78"/>
    <w:rsid w:val="005B112C"/>
    <w:rsid w:val="005B12FC"/>
    <w:rsid w:val="005B2927"/>
    <w:rsid w:val="005B2B1A"/>
    <w:rsid w:val="005B367E"/>
    <w:rsid w:val="005B3BBD"/>
    <w:rsid w:val="005B5F30"/>
    <w:rsid w:val="005B6580"/>
    <w:rsid w:val="005B675A"/>
    <w:rsid w:val="005B6CDA"/>
    <w:rsid w:val="005B77DB"/>
    <w:rsid w:val="005B7D21"/>
    <w:rsid w:val="005C00E0"/>
    <w:rsid w:val="005C05C1"/>
    <w:rsid w:val="005C1561"/>
    <w:rsid w:val="005C1730"/>
    <w:rsid w:val="005C20F2"/>
    <w:rsid w:val="005C217E"/>
    <w:rsid w:val="005C2772"/>
    <w:rsid w:val="005C2832"/>
    <w:rsid w:val="005C2907"/>
    <w:rsid w:val="005C35E0"/>
    <w:rsid w:val="005C41B2"/>
    <w:rsid w:val="005C490F"/>
    <w:rsid w:val="005C4A42"/>
    <w:rsid w:val="005C4A6E"/>
    <w:rsid w:val="005C4D43"/>
    <w:rsid w:val="005C4F4A"/>
    <w:rsid w:val="005C5A02"/>
    <w:rsid w:val="005C66CC"/>
    <w:rsid w:val="005C725B"/>
    <w:rsid w:val="005C7714"/>
    <w:rsid w:val="005C7BEB"/>
    <w:rsid w:val="005D09A1"/>
    <w:rsid w:val="005D0BD5"/>
    <w:rsid w:val="005D0CCA"/>
    <w:rsid w:val="005D1250"/>
    <w:rsid w:val="005D152D"/>
    <w:rsid w:val="005D1686"/>
    <w:rsid w:val="005D19EA"/>
    <w:rsid w:val="005D1FD5"/>
    <w:rsid w:val="005D21E2"/>
    <w:rsid w:val="005D2E6A"/>
    <w:rsid w:val="005D3BAA"/>
    <w:rsid w:val="005D485F"/>
    <w:rsid w:val="005D48A4"/>
    <w:rsid w:val="005D58BD"/>
    <w:rsid w:val="005D6C71"/>
    <w:rsid w:val="005D6F05"/>
    <w:rsid w:val="005D718B"/>
    <w:rsid w:val="005D7526"/>
    <w:rsid w:val="005D7B4D"/>
    <w:rsid w:val="005D7C9F"/>
    <w:rsid w:val="005E0B56"/>
    <w:rsid w:val="005E0F2F"/>
    <w:rsid w:val="005E1652"/>
    <w:rsid w:val="005E1656"/>
    <w:rsid w:val="005E17E0"/>
    <w:rsid w:val="005E1F39"/>
    <w:rsid w:val="005E3398"/>
    <w:rsid w:val="005E3591"/>
    <w:rsid w:val="005E3653"/>
    <w:rsid w:val="005E39BA"/>
    <w:rsid w:val="005E3DCA"/>
    <w:rsid w:val="005E3EDB"/>
    <w:rsid w:val="005E40F8"/>
    <w:rsid w:val="005E450C"/>
    <w:rsid w:val="005E47C9"/>
    <w:rsid w:val="005E4837"/>
    <w:rsid w:val="005E48BD"/>
    <w:rsid w:val="005E5750"/>
    <w:rsid w:val="005E5927"/>
    <w:rsid w:val="005E5B55"/>
    <w:rsid w:val="005E5B62"/>
    <w:rsid w:val="005E5FE5"/>
    <w:rsid w:val="005E6016"/>
    <w:rsid w:val="005E6CE5"/>
    <w:rsid w:val="005E753B"/>
    <w:rsid w:val="005F01E3"/>
    <w:rsid w:val="005F06A7"/>
    <w:rsid w:val="005F0CEC"/>
    <w:rsid w:val="005F10A2"/>
    <w:rsid w:val="005F1E0C"/>
    <w:rsid w:val="005F1EAE"/>
    <w:rsid w:val="005F207E"/>
    <w:rsid w:val="005F22C4"/>
    <w:rsid w:val="005F34E4"/>
    <w:rsid w:val="005F3568"/>
    <w:rsid w:val="005F4098"/>
    <w:rsid w:val="005F4D59"/>
    <w:rsid w:val="005F5289"/>
    <w:rsid w:val="005F654B"/>
    <w:rsid w:val="005F68F9"/>
    <w:rsid w:val="005F72A2"/>
    <w:rsid w:val="005F72FE"/>
    <w:rsid w:val="005F740E"/>
    <w:rsid w:val="005F759D"/>
    <w:rsid w:val="005F790E"/>
    <w:rsid w:val="005F7E98"/>
    <w:rsid w:val="006003A1"/>
    <w:rsid w:val="00600EC1"/>
    <w:rsid w:val="00601899"/>
    <w:rsid w:val="00601BF1"/>
    <w:rsid w:val="00601D9F"/>
    <w:rsid w:val="00602113"/>
    <w:rsid w:val="00602962"/>
    <w:rsid w:val="00602BF3"/>
    <w:rsid w:val="006030B0"/>
    <w:rsid w:val="00603617"/>
    <w:rsid w:val="00603BFD"/>
    <w:rsid w:val="00604383"/>
    <w:rsid w:val="006046D2"/>
    <w:rsid w:val="00605133"/>
    <w:rsid w:val="006052B7"/>
    <w:rsid w:val="00605918"/>
    <w:rsid w:val="00605951"/>
    <w:rsid w:val="00606563"/>
    <w:rsid w:val="006066C7"/>
    <w:rsid w:val="00607019"/>
    <w:rsid w:val="00607986"/>
    <w:rsid w:val="006079F5"/>
    <w:rsid w:val="00607F88"/>
    <w:rsid w:val="00607F8C"/>
    <w:rsid w:val="006101B5"/>
    <w:rsid w:val="006106E9"/>
    <w:rsid w:val="00610BBA"/>
    <w:rsid w:val="00611574"/>
    <w:rsid w:val="00611751"/>
    <w:rsid w:val="00611947"/>
    <w:rsid w:val="00611BFD"/>
    <w:rsid w:val="00612232"/>
    <w:rsid w:val="006124DD"/>
    <w:rsid w:val="006129A8"/>
    <w:rsid w:val="00612C65"/>
    <w:rsid w:val="00612CDB"/>
    <w:rsid w:val="00612E8C"/>
    <w:rsid w:val="00612EFE"/>
    <w:rsid w:val="00613C41"/>
    <w:rsid w:val="0061470F"/>
    <w:rsid w:val="00614E04"/>
    <w:rsid w:val="00614EEF"/>
    <w:rsid w:val="00615276"/>
    <w:rsid w:val="0061582F"/>
    <w:rsid w:val="00616538"/>
    <w:rsid w:val="00616EDC"/>
    <w:rsid w:val="00617104"/>
    <w:rsid w:val="006171FE"/>
    <w:rsid w:val="006176C3"/>
    <w:rsid w:val="00617881"/>
    <w:rsid w:val="00617924"/>
    <w:rsid w:val="00617AEE"/>
    <w:rsid w:val="00620CD7"/>
    <w:rsid w:val="006219CA"/>
    <w:rsid w:val="00621C8B"/>
    <w:rsid w:val="0062272E"/>
    <w:rsid w:val="00622805"/>
    <w:rsid w:val="00622B35"/>
    <w:rsid w:val="006233F8"/>
    <w:rsid w:val="0062394E"/>
    <w:rsid w:val="006239F6"/>
    <w:rsid w:val="00623B60"/>
    <w:rsid w:val="006240E1"/>
    <w:rsid w:val="00624797"/>
    <w:rsid w:val="006247D5"/>
    <w:rsid w:val="00624D6C"/>
    <w:rsid w:val="00624F87"/>
    <w:rsid w:val="0062527A"/>
    <w:rsid w:val="00625AE4"/>
    <w:rsid w:val="00627839"/>
    <w:rsid w:val="00627BD3"/>
    <w:rsid w:val="00630C14"/>
    <w:rsid w:val="00630E5E"/>
    <w:rsid w:val="0063189E"/>
    <w:rsid w:val="00631F4C"/>
    <w:rsid w:val="00632227"/>
    <w:rsid w:val="00632459"/>
    <w:rsid w:val="00632D5B"/>
    <w:rsid w:val="00632E72"/>
    <w:rsid w:val="00633559"/>
    <w:rsid w:val="00633747"/>
    <w:rsid w:val="006343A6"/>
    <w:rsid w:val="006345DC"/>
    <w:rsid w:val="00634867"/>
    <w:rsid w:val="00634F18"/>
    <w:rsid w:val="006362D7"/>
    <w:rsid w:val="006366D6"/>
    <w:rsid w:val="00636A16"/>
    <w:rsid w:val="00637531"/>
    <w:rsid w:val="006375CC"/>
    <w:rsid w:val="00637799"/>
    <w:rsid w:val="0064010E"/>
    <w:rsid w:val="00640252"/>
    <w:rsid w:val="006403FE"/>
    <w:rsid w:val="006407AC"/>
    <w:rsid w:val="00641460"/>
    <w:rsid w:val="0064170B"/>
    <w:rsid w:val="00641BDA"/>
    <w:rsid w:val="00641EF1"/>
    <w:rsid w:val="00641F6E"/>
    <w:rsid w:val="006431A1"/>
    <w:rsid w:val="00643954"/>
    <w:rsid w:val="006449C6"/>
    <w:rsid w:val="00644BF2"/>
    <w:rsid w:val="00644CCF"/>
    <w:rsid w:val="00645800"/>
    <w:rsid w:val="00645AE7"/>
    <w:rsid w:val="0064618F"/>
    <w:rsid w:val="00646358"/>
    <w:rsid w:val="006467FD"/>
    <w:rsid w:val="006473C7"/>
    <w:rsid w:val="00647A64"/>
    <w:rsid w:val="006500F0"/>
    <w:rsid w:val="006511D5"/>
    <w:rsid w:val="006516ED"/>
    <w:rsid w:val="00651A58"/>
    <w:rsid w:val="00651E11"/>
    <w:rsid w:val="00652F1F"/>
    <w:rsid w:val="0065324A"/>
    <w:rsid w:val="00653386"/>
    <w:rsid w:val="0065365B"/>
    <w:rsid w:val="00653FDE"/>
    <w:rsid w:val="006546D4"/>
    <w:rsid w:val="006549B0"/>
    <w:rsid w:val="00654B96"/>
    <w:rsid w:val="006550B0"/>
    <w:rsid w:val="0065636C"/>
    <w:rsid w:val="00656452"/>
    <w:rsid w:val="00656707"/>
    <w:rsid w:val="0065687F"/>
    <w:rsid w:val="0065748C"/>
    <w:rsid w:val="0065752F"/>
    <w:rsid w:val="00657ABA"/>
    <w:rsid w:val="0066005B"/>
    <w:rsid w:val="006604EC"/>
    <w:rsid w:val="00660923"/>
    <w:rsid w:val="00661844"/>
    <w:rsid w:val="00661885"/>
    <w:rsid w:val="00661C46"/>
    <w:rsid w:val="00661C48"/>
    <w:rsid w:val="006633CF"/>
    <w:rsid w:val="006637CC"/>
    <w:rsid w:val="006639F5"/>
    <w:rsid w:val="00663E4A"/>
    <w:rsid w:val="0066401F"/>
    <w:rsid w:val="006643B1"/>
    <w:rsid w:val="006653E7"/>
    <w:rsid w:val="006654C4"/>
    <w:rsid w:val="00665BEA"/>
    <w:rsid w:val="0066666B"/>
    <w:rsid w:val="00667131"/>
    <w:rsid w:val="00667335"/>
    <w:rsid w:val="006675EF"/>
    <w:rsid w:val="00667E9A"/>
    <w:rsid w:val="00670003"/>
    <w:rsid w:val="00670362"/>
    <w:rsid w:val="00670BBB"/>
    <w:rsid w:val="00670E76"/>
    <w:rsid w:val="006713EA"/>
    <w:rsid w:val="00671557"/>
    <w:rsid w:val="006727EE"/>
    <w:rsid w:val="0067292F"/>
    <w:rsid w:val="00672C5C"/>
    <w:rsid w:val="0067329B"/>
    <w:rsid w:val="0067459A"/>
    <w:rsid w:val="0067485F"/>
    <w:rsid w:val="006774C5"/>
    <w:rsid w:val="006775BC"/>
    <w:rsid w:val="00677631"/>
    <w:rsid w:val="006776B6"/>
    <w:rsid w:val="0067794D"/>
    <w:rsid w:val="00677A32"/>
    <w:rsid w:val="006805E4"/>
    <w:rsid w:val="00680627"/>
    <w:rsid w:val="00680668"/>
    <w:rsid w:val="006807E7"/>
    <w:rsid w:val="00682EC4"/>
    <w:rsid w:val="0068312F"/>
    <w:rsid w:val="00683D9A"/>
    <w:rsid w:val="00683E05"/>
    <w:rsid w:val="00684630"/>
    <w:rsid w:val="00684B2A"/>
    <w:rsid w:val="00685258"/>
    <w:rsid w:val="006858CE"/>
    <w:rsid w:val="00685A03"/>
    <w:rsid w:val="00685CE3"/>
    <w:rsid w:val="00686C69"/>
    <w:rsid w:val="00687BD8"/>
    <w:rsid w:val="00690241"/>
    <w:rsid w:val="00690412"/>
    <w:rsid w:val="006906B8"/>
    <w:rsid w:val="0069083C"/>
    <w:rsid w:val="00690D8F"/>
    <w:rsid w:val="00690EC3"/>
    <w:rsid w:val="00691446"/>
    <w:rsid w:val="006914DE"/>
    <w:rsid w:val="00691521"/>
    <w:rsid w:val="006917CE"/>
    <w:rsid w:val="0069186A"/>
    <w:rsid w:val="00691B11"/>
    <w:rsid w:val="00692001"/>
    <w:rsid w:val="00692213"/>
    <w:rsid w:val="006923DB"/>
    <w:rsid w:val="0069252C"/>
    <w:rsid w:val="006928AF"/>
    <w:rsid w:val="006928CB"/>
    <w:rsid w:val="0069374C"/>
    <w:rsid w:val="00694504"/>
    <w:rsid w:val="00694601"/>
    <w:rsid w:val="00694CD2"/>
    <w:rsid w:val="00694E37"/>
    <w:rsid w:val="00694EDB"/>
    <w:rsid w:val="00695044"/>
    <w:rsid w:val="006955C7"/>
    <w:rsid w:val="00695785"/>
    <w:rsid w:val="00695C43"/>
    <w:rsid w:val="00697070"/>
    <w:rsid w:val="006973ED"/>
    <w:rsid w:val="006976E5"/>
    <w:rsid w:val="006978EE"/>
    <w:rsid w:val="00697B14"/>
    <w:rsid w:val="006A1A4C"/>
    <w:rsid w:val="006A1D08"/>
    <w:rsid w:val="006A259C"/>
    <w:rsid w:val="006A2713"/>
    <w:rsid w:val="006A2F50"/>
    <w:rsid w:val="006A34F9"/>
    <w:rsid w:val="006A360F"/>
    <w:rsid w:val="006A374C"/>
    <w:rsid w:val="006A3B7F"/>
    <w:rsid w:val="006A402A"/>
    <w:rsid w:val="006A4276"/>
    <w:rsid w:val="006A4BCC"/>
    <w:rsid w:val="006A5691"/>
    <w:rsid w:val="006A68B7"/>
    <w:rsid w:val="006A6E40"/>
    <w:rsid w:val="006A7CA4"/>
    <w:rsid w:val="006B03D6"/>
    <w:rsid w:val="006B0B97"/>
    <w:rsid w:val="006B0FE5"/>
    <w:rsid w:val="006B1677"/>
    <w:rsid w:val="006B1AC1"/>
    <w:rsid w:val="006B1BC3"/>
    <w:rsid w:val="006B2047"/>
    <w:rsid w:val="006B2AE1"/>
    <w:rsid w:val="006B377A"/>
    <w:rsid w:val="006B3B0F"/>
    <w:rsid w:val="006B409C"/>
    <w:rsid w:val="006B4253"/>
    <w:rsid w:val="006B44A9"/>
    <w:rsid w:val="006B4756"/>
    <w:rsid w:val="006B5759"/>
    <w:rsid w:val="006B5CC0"/>
    <w:rsid w:val="006B631D"/>
    <w:rsid w:val="006B641F"/>
    <w:rsid w:val="006B717F"/>
    <w:rsid w:val="006B7187"/>
    <w:rsid w:val="006B778B"/>
    <w:rsid w:val="006B7A6F"/>
    <w:rsid w:val="006B7FC3"/>
    <w:rsid w:val="006C01E7"/>
    <w:rsid w:val="006C02D7"/>
    <w:rsid w:val="006C046C"/>
    <w:rsid w:val="006C0938"/>
    <w:rsid w:val="006C0A66"/>
    <w:rsid w:val="006C1158"/>
    <w:rsid w:val="006C1B30"/>
    <w:rsid w:val="006C1C0A"/>
    <w:rsid w:val="006C1D03"/>
    <w:rsid w:val="006C2359"/>
    <w:rsid w:val="006C2652"/>
    <w:rsid w:val="006C2901"/>
    <w:rsid w:val="006C3883"/>
    <w:rsid w:val="006C428D"/>
    <w:rsid w:val="006C4723"/>
    <w:rsid w:val="006C4F51"/>
    <w:rsid w:val="006C5ED2"/>
    <w:rsid w:val="006C6251"/>
    <w:rsid w:val="006C646D"/>
    <w:rsid w:val="006C6D3B"/>
    <w:rsid w:val="006C7021"/>
    <w:rsid w:val="006C7C7A"/>
    <w:rsid w:val="006C7DCB"/>
    <w:rsid w:val="006C7DCE"/>
    <w:rsid w:val="006D043D"/>
    <w:rsid w:val="006D0C7A"/>
    <w:rsid w:val="006D0CB4"/>
    <w:rsid w:val="006D0E2C"/>
    <w:rsid w:val="006D11B8"/>
    <w:rsid w:val="006D1514"/>
    <w:rsid w:val="006D1CF3"/>
    <w:rsid w:val="006D2FCE"/>
    <w:rsid w:val="006D3304"/>
    <w:rsid w:val="006D33AC"/>
    <w:rsid w:val="006D3E79"/>
    <w:rsid w:val="006D402C"/>
    <w:rsid w:val="006D4045"/>
    <w:rsid w:val="006D41CC"/>
    <w:rsid w:val="006D4215"/>
    <w:rsid w:val="006D45EA"/>
    <w:rsid w:val="006D4AA3"/>
    <w:rsid w:val="006D5813"/>
    <w:rsid w:val="006D6CB0"/>
    <w:rsid w:val="006D7438"/>
    <w:rsid w:val="006E00E5"/>
    <w:rsid w:val="006E00F3"/>
    <w:rsid w:val="006E028D"/>
    <w:rsid w:val="006E0310"/>
    <w:rsid w:val="006E0C57"/>
    <w:rsid w:val="006E10EF"/>
    <w:rsid w:val="006E1459"/>
    <w:rsid w:val="006E1593"/>
    <w:rsid w:val="006E1763"/>
    <w:rsid w:val="006E19EC"/>
    <w:rsid w:val="006E1B48"/>
    <w:rsid w:val="006E1D97"/>
    <w:rsid w:val="006E1E35"/>
    <w:rsid w:val="006E1EED"/>
    <w:rsid w:val="006E2ADB"/>
    <w:rsid w:val="006E2BA1"/>
    <w:rsid w:val="006E2F1F"/>
    <w:rsid w:val="006E2FDA"/>
    <w:rsid w:val="006E31CB"/>
    <w:rsid w:val="006E32F1"/>
    <w:rsid w:val="006E3439"/>
    <w:rsid w:val="006E3572"/>
    <w:rsid w:val="006E35A0"/>
    <w:rsid w:val="006E4563"/>
    <w:rsid w:val="006E53D7"/>
    <w:rsid w:val="006E5A96"/>
    <w:rsid w:val="006E5C69"/>
    <w:rsid w:val="006E5FF9"/>
    <w:rsid w:val="006E62BA"/>
    <w:rsid w:val="006E75C3"/>
    <w:rsid w:val="006E7FB4"/>
    <w:rsid w:val="006F02CB"/>
    <w:rsid w:val="006F09D9"/>
    <w:rsid w:val="006F0A27"/>
    <w:rsid w:val="006F0B54"/>
    <w:rsid w:val="006F0CB7"/>
    <w:rsid w:val="006F127B"/>
    <w:rsid w:val="006F127F"/>
    <w:rsid w:val="006F12FF"/>
    <w:rsid w:val="006F1BDD"/>
    <w:rsid w:val="006F2429"/>
    <w:rsid w:val="006F25AA"/>
    <w:rsid w:val="006F2B22"/>
    <w:rsid w:val="006F2DE5"/>
    <w:rsid w:val="006F2E29"/>
    <w:rsid w:val="006F40A6"/>
    <w:rsid w:val="006F4D75"/>
    <w:rsid w:val="006F4DE9"/>
    <w:rsid w:val="006F4DF5"/>
    <w:rsid w:val="006F4E86"/>
    <w:rsid w:val="006F5110"/>
    <w:rsid w:val="006F5281"/>
    <w:rsid w:val="006F5460"/>
    <w:rsid w:val="006F5B38"/>
    <w:rsid w:val="006F5F75"/>
    <w:rsid w:val="006F60A5"/>
    <w:rsid w:val="006F6B4A"/>
    <w:rsid w:val="006F7326"/>
    <w:rsid w:val="006F7527"/>
    <w:rsid w:val="006F7A08"/>
    <w:rsid w:val="0070123E"/>
    <w:rsid w:val="00701443"/>
    <w:rsid w:val="0070192F"/>
    <w:rsid w:val="00701B58"/>
    <w:rsid w:val="00701EAF"/>
    <w:rsid w:val="007027F3"/>
    <w:rsid w:val="007029F6"/>
    <w:rsid w:val="00702CE9"/>
    <w:rsid w:val="00703833"/>
    <w:rsid w:val="00703993"/>
    <w:rsid w:val="00703BF2"/>
    <w:rsid w:val="00704E7D"/>
    <w:rsid w:val="00705077"/>
    <w:rsid w:val="007050A0"/>
    <w:rsid w:val="00705BE4"/>
    <w:rsid w:val="00705F0C"/>
    <w:rsid w:val="007065DF"/>
    <w:rsid w:val="007066F7"/>
    <w:rsid w:val="00706729"/>
    <w:rsid w:val="0070730B"/>
    <w:rsid w:val="0070792F"/>
    <w:rsid w:val="007079DB"/>
    <w:rsid w:val="00707FDD"/>
    <w:rsid w:val="0071061C"/>
    <w:rsid w:val="007106FA"/>
    <w:rsid w:val="00710876"/>
    <w:rsid w:val="007109AF"/>
    <w:rsid w:val="007109E2"/>
    <w:rsid w:val="00710AA1"/>
    <w:rsid w:val="00710B10"/>
    <w:rsid w:val="0071169C"/>
    <w:rsid w:val="0071215E"/>
    <w:rsid w:val="00713C84"/>
    <w:rsid w:val="00713FA6"/>
    <w:rsid w:val="00714D8C"/>
    <w:rsid w:val="00714DEC"/>
    <w:rsid w:val="007157E6"/>
    <w:rsid w:val="00716138"/>
    <w:rsid w:val="0071629F"/>
    <w:rsid w:val="007164AD"/>
    <w:rsid w:val="007165D7"/>
    <w:rsid w:val="007166E5"/>
    <w:rsid w:val="0071741B"/>
    <w:rsid w:val="0071752C"/>
    <w:rsid w:val="00717C8F"/>
    <w:rsid w:val="00717CCC"/>
    <w:rsid w:val="00720367"/>
    <w:rsid w:val="007206F6"/>
    <w:rsid w:val="00720793"/>
    <w:rsid w:val="00720D8D"/>
    <w:rsid w:val="00720E53"/>
    <w:rsid w:val="00721254"/>
    <w:rsid w:val="0072140E"/>
    <w:rsid w:val="00721D41"/>
    <w:rsid w:val="007234AB"/>
    <w:rsid w:val="007237A2"/>
    <w:rsid w:val="00723CD8"/>
    <w:rsid w:val="0072472D"/>
    <w:rsid w:val="00724C0C"/>
    <w:rsid w:val="00724F35"/>
    <w:rsid w:val="007256DF"/>
    <w:rsid w:val="00726CC1"/>
    <w:rsid w:val="00727162"/>
    <w:rsid w:val="007273C2"/>
    <w:rsid w:val="0073032E"/>
    <w:rsid w:val="00730693"/>
    <w:rsid w:val="007306BA"/>
    <w:rsid w:val="007319F1"/>
    <w:rsid w:val="007328C2"/>
    <w:rsid w:val="0073292E"/>
    <w:rsid w:val="00733230"/>
    <w:rsid w:val="00733646"/>
    <w:rsid w:val="00733ECF"/>
    <w:rsid w:val="00734483"/>
    <w:rsid w:val="0073525D"/>
    <w:rsid w:val="007354B2"/>
    <w:rsid w:val="00735539"/>
    <w:rsid w:val="00735754"/>
    <w:rsid w:val="00735F38"/>
    <w:rsid w:val="00736F23"/>
    <w:rsid w:val="007379DD"/>
    <w:rsid w:val="00737C7B"/>
    <w:rsid w:val="00737E98"/>
    <w:rsid w:val="0074015B"/>
    <w:rsid w:val="00740A89"/>
    <w:rsid w:val="00740CC8"/>
    <w:rsid w:val="00741E07"/>
    <w:rsid w:val="00742338"/>
    <w:rsid w:val="00742ABF"/>
    <w:rsid w:val="00742AD4"/>
    <w:rsid w:val="00742BED"/>
    <w:rsid w:val="007442EE"/>
    <w:rsid w:val="0074467D"/>
    <w:rsid w:val="00745001"/>
    <w:rsid w:val="007454D0"/>
    <w:rsid w:val="007454E2"/>
    <w:rsid w:val="00745F30"/>
    <w:rsid w:val="00746075"/>
    <w:rsid w:val="0074669D"/>
    <w:rsid w:val="00746949"/>
    <w:rsid w:val="00746AA1"/>
    <w:rsid w:val="00746DEE"/>
    <w:rsid w:val="00746FB6"/>
    <w:rsid w:val="00746FC2"/>
    <w:rsid w:val="00747004"/>
    <w:rsid w:val="00747283"/>
    <w:rsid w:val="007500EF"/>
    <w:rsid w:val="00750AF9"/>
    <w:rsid w:val="00750CA8"/>
    <w:rsid w:val="0075263F"/>
    <w:rsid w:val="0075277B"/>
    <w:rsid w:val="0075332B"/>
    <w:rsid w:val="007533DE"/>
    <w:rsid w:val="007535CB"/>
    <w:rsid w:val="00753924"/>
    <w:rsid w:val="00753EBE"/>
    <w:rsid w:val="00754196"/>
    <w:rsid w:val="00754CE6"/>
    <w:rsid w:val="007554F5"/>
    <w:rsid w:val="0075552A"/>
    <w:rsid w:val="0075652F"/>
    <w:rsid w:val="00756C8F"/>
    <w:rsid w:val="00756D6F"/>
    <w:rsid w:val="0075775E"/>
    <w:rsid w:val="00760298"/>
    <w:rsid w:val="00760B22"/>
    <w:rsid w:val="00761449"/>
    <w:rsid w:val="00761507"/>
    <w:rsid w:val="0076151B"/>
    <w:rsid w:val="007616F4"/>
    <w:rsid w:val="00761C0B"/>
    <w:rsid w:val="00761EAB"/>
    <w:rsid w:val="007620A1"/>
    <w:rsid w:val="00762347"/>
    <w:rsid w:val="007623D6"/>
    <w:rsid w:val="0076250E"/>
    <w:rsid w:val="00762704"/>
    <w:rsid w:val="00762EDE"/>
    <w:rsid w:val="00763131"/>
    <w:rsid w:val="0076316F"/>
    <w:rsid w:val="007631B9"/>
    <w:rsid w:val="00763928"/>
    <w:rsid w:val="00763F54"/>
    <w:rsid w:val="00764104"/>
    <w:rsid w:val="0076412A"/>
    <w:rsid w:val="00764558"/>
    <w:rsid w:val="00764596"/>
    <w:rsid w:val="007647E5"/>
    <w:rsid w:val="00764994"/>
    <w:rsid w:val="00764D00"/>
    <w:rsid w:val="00764D76"/>
    <w:rsid w:val="00766456"/>
    <w:rsid w:val="007665E9"/>
    <w:rsid w:val="00766863"/>
    <w:rsid w:val="00770199"/>
    <w:rsid w:val="007702EF"/>
    <w:rsid w:val="00771117"/>
    <w:rsid w:val="00772158"/>
    <w:rsid w:val="007723A4"/>
    <w:rsid w:val="00772A5F"/>
    <w:rsid w:val="00773399"/>
    <w:rsid w:val="0077356A"/>
    <w:rsid w:val="00773F1D"/>
    <w:rsid w:val="0077467F"/>
    <w:rsid w:val="00774B21"/>
    <w:rsid w:val="00774DF2"/>
    <w:rsid w:val="0077520D"/>
    <w:rsid w:val="00775470"/>
    <w:rsid w:val="00775870"/>
    <w:rsid w:val="00775919"/>
    <w:rsid w:val="00777B70"/>
    <w:rsid w:val="00777C36"/>
    <w:rsid w:val="00777CCC"/>
    <w:rsid w:val="00780059"/>
    <w:rsid w:val="007805D3"/>
    <w:rsid w:val="007811C5"/>
    <w:rsid w:val="007816D1"/>
    <w:rsid w:val="007825A2"/>
    <w:rsid w:val="00782785"/>
    <w:rsid w:val="007828C1"/>
    <w:rsid w:val="00782AB6"/>
    <w:rsid w:val="00782F01"/>
    <w:rsid w:val="0078318B"/>
    <w:rsid w:val="007834BC"/>
    <w:rsid w:val="00783CE4"/>
    <w:rsid w:val="00783EEB"/>
    <w:rsid w:val="00784BAA"/>
    <w:rsid w:val="00784D40"/>
    <w:rsid w:val="0078507E"/>
    <w:rsid w:val="007850BE"/>
    <w:rsid w:val="007852C0"/>
    <w:rsid w:val="00785A46"/>
    <w:rsid w:val="007866C7"/>
    <w:rsid w:val="00786A06"/>
    <w:rsid w:val="00786A46"/>
    <w:rsid w:val="00787154"/>
    <w:rsid w:val="0078729B"/>
    <w:rsid w:val="007904AD"/>
    <w:rsid w:val="0079121E"/>
    <w:rsid w:val="007917B8"/>
    <w:rsid w:val="00792975"/>
    <w:rsid w:val="00792DA3"/>
    <w:rsid w:val="007937A5"/>
    <w:rsid w:val="00793EB2"/>
    <w:rsid w:val="00793F6A"/>
    <w:rsid w:val="00795FF6"/>
    <w:rsid w:val="007969C5"/>
    <w:rsid w:val="00796B45"/>
    <w:rsid w:val="00796EB3"/>
    <w:rsid w:val="00797B56"/>
    <w:rsid w:val="00797D77"/>
    <w:rsid w:val="007A07CF"/>
    <w:rsid w:val="007A0E6B"/>
    <w:rsid w:val="007A1493"/>
    <w:rsid w:val="007A2552"/>
    <w:rsid w:val="007A2707"/>
    <w:rsid w:val="007A3266"/>
    <w:rsid w:val="007A3277"/>
    <w:rsid w:val="007A344C"/>
    <w:rsid w:val="007A36DD"/>
    <w:rsid w:val="007A55D7"/>
    <w:rsid w:val="007A584D"/>
    <w:rsid w:val="007A5C9A"/>
    <w:rsid w:val="007A61D5"/>
    <w:rsid w:val="007A634D"/>
    <w:rsid w:val="007A6AD9"/>
    <w:rsid w:val="007A70C7"/>
    <w:rsid w:val="007A7125"/>
    <w:rsid w:val="007A77B5"/>
    <w:rsid w:val="007A790B"/>
    <w:rsid w:val="007B01CA"/>
    <w:rsid w:val="007B0584"/>
    <w:rsid w:val="007B06AA"/>
    <w:rsid w:val="007B0EC8"/>
    <w:rsid w:val="007B17E3"/>
    <w:rsid w:val="007B1964"/>
    <w:rsid w:val="007B2057"/>
    <w:rsid w:val="007B25C7"/>
    <w:rsid w:val="007B2618"/>
    <w:rsid w:val="007B271D"/>
    <w:rsid w:val="007B27AE"/>
    <w:rsid w:val="007B2979"/>
    <w:rsid w:val="007B2FD2"/>
    <w:rsid w:val="007B3047"/>
    <w:rsid w:val="007B3A74"/>
    <w:rsid w:val="007B3AD8"/>
    <w:rsid w:val="007B42A2"/>
    <w:rsid w:val="007B43F1"/>
    <w:rsid w:val="007B4F14"/>
    <w:rsid w:val="007B6437"/>
    <w:rsid w:val="007B67CA"/>
    <w:rsid w:val="007B67EF"/>
    <w:rsid w:val="007B6E57"/>
    <w:rsid w:val="007B7042"/>
    <w:rsid w:val="007B7301"/>
    <w:rsid w:val="007B77E7"/>
    <w:rsid w:val="007B7B51"/>
    <w:rsid w:val="007B7F9A"/>
    <w:rsid w:val="007C05C2"/>
    <w:rsid w:val="007C09B8"/>
    <w:rsid w:val="007C0DAE"/>
    <w:rsid w:val="007C17D0"/>
    <w:rsid w:val="007C2550"/>
    <w:rsid w:val="007C3046"/>
    <w:rsid w:val="007C39BC"/>
    <w:rsid w:val="007C3DD4"/>
    <w:rsid w:val="007C4826"/>
    <w:rsid w:val="007C4FDC"/>
    <w:rsid w:val="007C6E1C"/>
    <w:rsid w:val="007C70F0"/>
    <w:rsid w:val="007C7496"/>
    <w:rsid w:val="007C74A9"/>
    <w:rsid w:val="007C75A4"/>
    <w:rsid w:val="007D0326"/>
    <w:rsid w:val="007D0426"/>
    <w:rsid w:val="007D0814"/>
    <w:rsid w:val="007D1C50"/>
    <w:rsid w:val="007D1C5C"/>
    <w:rsid w:val="007D1D26"/>
    <w:rsid w:val="007D1DC5"/>
    <w:rsid w:val="007D234A"/>
    <w:rsid w:val="007D26A9"/>
    <w:rsid w:val="007D2A74"/>
    <w:rsid w:val="007D2B4B"/>
    <w:rsid w:val="007D32B6"/>
    <w:rsid w:val="007D3B6D"/>
    <w:rsid w:val="007D3C5D"/>
    <w:rsid w:val="007D441C"/>
    <w:rsid w:val="007D4516"/>
    <w:rsid w:val="007D494E"/>
    <w:rsid w:val="007D4AEA"/>
    <w:rsid w:val="007D4B72"/>
    <w:rsid w:val="007D5E23"/>
    <w:rsid w:val="007D5F16"/>
    <w:rsid w:val="007D6458"/>
    <w:rsid w:val="007D658F"/>
    <w:rsid w:val="007D65A6"/>
    <w:rsid w:val="007D6851"/>
    <w:rsid w:val="007D702D"/>
    <w:rsid w:val="007D7130"/>
    <w:rsid w:val="007D737C"/>
    <w:rsid w:val="007D7899"/>
    <w:rsid w:val="007D78A6"/>
    <w:rsid w:val="007D7E85"/>
    <w:rsid w:val="007D7F77"/>
    <w:rsid w:val="007E0690"/>
    <w:rsid w:val="007E06EA"/>
    <w:rsid w:val="007E15AE"/>
    <w:rsid w:val="007E17F0"/>
    <w:rsid w:val="007E1995"/>
    <w:rsid w:val="007E1E34"/>
    <w:rsid w:val="007E20C0"/>
    <w:rsid w:val="007E2806"/>
    <w:rsid w:val="007E3E5E"/>
    <w:rsid w:val="007E455C"/>
    <w:rsid w:val="007E4F31"/>
    <w:rsid w:val="007E6285"/>
    <w:rsid w:val="007E636D"/>
    <w:rsid w:val="007E66C9"/>
    <w:rsid w:val="007E6E84"/>
    <w:rsid w:val="007E7103"/>
    <w:rsid w:val="007E71EA"/>
    <w:rsid w:val="007E7887"/>
    <w:rsid w:val="007E7897"/>
    <w:rsid w:val="007F0326"/>
    <w:rsid w:val="007F0A4D"/>
    <w:rsid w:val="007F1019"/>
    <w:rsid w:val="007F1061"/>
    <w:rsid w:val="007F1C02"/>
    <w:rsid w:val="007F1E97"/>
    <w:rsid w:val="007F2E6C"/>
    <w:rsid w:val="007F3354"/>
    <w:rsid w:val="007F3F9C"/>
    <w:rsid w:val="007F510B"/>
    <w:rsid w:val="007F5835"/>
    <w:rsid w:val="007F62F1"/>
    <w:rsid w:val="007F6D0D"/>
    <w:rsid w:val="007F7218"/>
    <w:rsid w:val="007F7713"/>
    <w:rsid w:val="007F79B2"/>
    <w:rsid w:val="00801266"/>
    <w:rsid w:val="008012EE"/>
    <w:rsid w:val="008016EF"/>
    <w:rsid w:val="0080238B"/>
    <w:rsid w:val="00802E10"/>
    <w:rsid w:val="00803254"/>
    <w:rsid w:val="008041BD"/>
    <w:rsid w:val="00804578"/>
    <w:rsid w:val="008051CD"/>
    <w:rsid w:val="0080535D"/>
    <w:rsid w:val="008054DA"/>
    <w:rsid w:val="00805F31"/>
    <w:rsid w:val="008063A5"/>
    <w:rsid w:val="0080687F"/>
    <w:rsid w:val="00806B62"/>
    <w:rsid w:val="00807348"/>
    <w:rsid w:val="008077E4"/>
    <w:rsid w:val="00807B81"/>
    <w:rsid w:val="00807C99"/>
    <w:rsid w:val="0081024E"/>
    <w:rsid w:val="00810335"/>
    <w:rsid w:val="00810512"/>
    <w:rsid w:val="008113E3"/>
    <w:rsid w:val="00812000"/>
    <w:rsid w:val="008120E4"/>
    <w:rsid w:val="008120FB"/>
    <w:rsid w:val="008123D0"/>
    <w:rsid w:val="00812EBE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762"/>
    <w:rsid w:val="00816F26"/>
    <w:rsid w:val="008170A7"/>
    <w:rsid w:val="008177BA"/>
    <w:rsid w:val="00817896"/>
    <w:rsid w:val="00817C81"/>
    <w:rsid w:val="00817EBA"/>
    <w:rsid w:val="00820AEF"/>
    <w:rsid w:val="008216FC"/>
    <w:rsid w:val="00821B6C"/>
    <w:rsid w:val="008221D9"/>
    <w:rsid w:val="008228AA"/>
    <w:rsid w:val="0082300B"/>
    <w:rsid w:val="008230B1"/>
    <w:rsid w:val="008231EE"/>
    <w:rsid w:val="00823848"/>
    <w:rsid w:val="00823A5B"/>
    <w:rsid w:val="00823D49"/>
    <w:rsid w:val="00824121"/>
    <w:rsid w:val="008242D4"/>
    <w:rsid w:val="0082441D"/>
    <w:rsid w:val="008245DF"/>
    <w:rsid w:val="008247FE"/>
    <w:rsid w:val="00824C01"/>
    <w:rsid w:val="00825BFA"/>
    <w:rsid w:val="008267D0"/>
    <w:rsid w:val="00827A75"/>
    <w:rsid w:val="00830846"/>
    <w:rsid w:val="00830CE2"/>
    <w:rsid w:val="0083113D"/>
    <w:rsid w:val="008311AA"/>
    <w:rsid w:val="008313B9"/>
    <w:rsid w:val="00831605"/>
    <w:rsid w:val="00832E41"/>
    <w:rsid w:val="008331DE"/>
    <w:rsid w:val="00833285"/>
    <w:rsid w:val="0083338E"/>
    <w:rsid w:val="00834428"/>
    <w:rsid w:val="00834878"/>
    <w:rsid w:val="0083487E"/>
    <w:rsid w:val="00834BE6"/>
    <w:rsid w:val="00834FFC"/>
    <w:rsid w:val="008351F1"/>
    <w:rsid w:val="0083525C"/>
    <w:rsid w:val="00835421"/>
    <w:rsid w:val="00835D7E"/>
    <w:rsid w:val="00835DFD"/>
    <w:rsid w:val="0083624A"/>
    <w:rsid w:val="00837F4E"/>
    <w:rsid w:val="0084025F"/>
    <w:rsid w:val="008404AC"/>
    <w:rsid w:val="00840B1C"/>
    <w:rsid w:val="00840E0A"/>
    <w:rsid w:val="00840FCD"/>
    <w:rsid w:val="008413D3"/>
    <w:rsid w:val="00841421"/>
    <w:rsid w:val="00841424"/>
    <w:rsid w:val="008418B6"/>
    <w:rsid w:val="00841E8D"/>
    <w:rsid w:val="00842295"/>
    <w:rsid w:val="008423A1"/>
    <w:rsid w:val="008428F8"/>
    <w:rsid w:val="00843CA4"/>
    <w:rsid w:val="0084437A"/>
    <w:rsid w:val="00844519"/>
    <w:rsid w:val="008448F0"/>
    <w:rsid w:val="00844A9C"/>
    <w:rsid w:val="00845099"/>
    <w:rsid w:val="008450BF"/>
    <w:rsid w:val="00845E57"/>
    <w:rsid w:val="0084606C"/>
    <w:rsid w:val="00846294"/>
    <w:rsid w:val="00846C6B"/>
    <w:rsid w:val="00850152"/>
    <w:rsid w:val="008501A8"/>
    <w:rsid w:val="00850F02"/>
    <w:rsid w:val="00850FA0"/>
    <w:rsid w:val="008511D4"/>
    <w:rsid w:val="00852231"/>
    <w:rsid w:val="008527E4"/>
    <w:rsid w:val="008527EE"/>
    <w:rsid w:val="008537D1"/>
    <w:rsid w:val="00853B60"/>
    <w:rsid w:val="00854007"/>
    <w:rsid w:val="00854816"/>
    <w:rsid w:val="00855BD8"/>
    <w:rsid w:val="00855E20"/>
    <w:rsid w:val="00855ECE"/>
    <w:rsid w:val="00856C52"/>
    <w:rsid w:val="00856C5B"/>
    <w:rsid w:val="00856CAA"/>
    <w:rsid w:val="00857271"/>
    <w:rsid w:val="00857D4E"/>
    <w:rsid w:val="00857E43"/>
    <w:rsid w:val="00860169"/>
    <w:rsid w:val="008603D0"/>
    <w:rsid w:val="00860AB2"/>
    <w:rsid w:val="00860E25"/>
    <w:rsid w:val="008611E0"/>
    <w:rsid w:val="008613A9"/>
    <w:rsid w:val="008614D9"/>
    <w:rsid w:val="00861806"/>
    <w:rsid w:val="00861FF0"/>
    <w:rsid w:val="00862348"/>
    <w:rsid w:val="00863BBD"/>
    <w:rsid w:val="008640D2"/>
    <w:rsid w:val="00864558"/>
    <w:rsid w:val="008648E6"/>
    <w:rsid w:val="008656BE"/>
    <w:rsid w:val="0086595D"/>
    <w:rsid w:val="00865EC0"/>
    <w:rsid w:val="008661B8"/>
    <w:rsid w:val="00866374"/>
    <w:rsid w:val="008665FE"/>
    <w:rsid w:val="00866929"/>
    <w:rsid w:val="00866FE9"/>
    <w:rsid w:val="008677BD"/>
    <w:rsid w:val="00867ED1"/>
    <w:rsid w:val="008709F5"/>
    <w:rsid w:val="00871040"/>
    <w:rsid w:val="0087126B"/>
    <w:rsid w:val="00871829"/>
    <w:rsid w:val="00871F85"/>
    <w:rsid w:val="00872314"/>
    <w:rsid w:val="008725EA"/>
    <w:rsid w:val="0087267A"/>
    <w:rsid w:val="00872AB1"/>
    <w:rsid w:val="00873EE3"/>
    <w:rsid w:val="008748A7"/>
    <w:rsid w:val="00875204"/>
    <w:rsid w:val="008764E1"/>
    <w:rsid w:val="00876515"/>
    <w:rsid w:val="0087659A"/>
    <w:rsid w:val="00876996"/>
    <w:rsid w:val="00876F0A"/>
    <w:rsid w:val="00877BB1"/>
    <w:rsid w:val="00877E9E"/>
    <w:rsid w:val="00880A87"/>
    <w:rsid w:val="00881452"/>
    <w:rsid w:val="008817F0"/>
    <w:rsid w:val="00881CDA"/>
    <w:rsid w:val="008826E9"/>
    <w:rsid w:val="00882A8F"/>
    <w:rsid w:val="00882A99"/>
    <w:rsid w:val="00882C91"/>
    <w:rsid w:val="0088317E"/>
    <w:rsid w:val="00883462"/>
    <w:rsid w:val="008835F8"/>
    <w:rsid w:val="00883EAB"/>
    <w:rsid w:val="0088474A"/>
    <w:rsid w:val="008847C9"/>
    <w:rsid w:val="00884BD0"/>
    <w:rsid w:val="00884ECC"/>
    <w:rsid w:val="0088525F"/>
    <w:rsid w:val="008854CD"/>
    <w:rsid w:val="00885503"/>
    <w:rsid w:val="0088697F"/>
    <w:rsid w:val="00886A0D"/>
    <w:rsid w:val="0089012E"/>
    <w:rsid w:val="00890897"/>
    <w:rsid w:val="008908C5"/>
    <w:rsid w:val="00891312"/>
    <w:rsid w:val="00891503"/>
    <w:rsid w:val="00892080"/>
    <w:rsid w:val="008925E5"/>
    <w:rsid w:val="00892FB0"/>
    <w:rsid w:val="00893A0B"/>
    <w:rsid w:val="00893D95"/>
    <w:rsid w:val="00893DB9"/>
    <w:rsid w:val="008944CB"/>
    <w:rsid w:val="00895863"/>
    <w:rsid w:val="00895AE3"/>
    <w:rsid w:val="00896441"/>
    <w:rsid w:val="008966F2"/>
    <w:rsid w:val="008A0312"/>
    <w:rsid w:val="008A0842"/>
    <w:rsid w:val="008A1658"/>
    <w:rsid w:val="008A1F05"/>
    <w:rsid w:val="008A2580"/>
    <w:rsid w:val="008A3221"/>
    <w:rsid w:val="008A3477"/>
    <w:rsid w:val="008A3513"/>
    <w:rsid w:val="008A3AA2"/>
    <w:rsid w:val="008A40E9"/>
    <w:rsid w:val="008A45F6"/>
    <w:rsid w:val="008A481B"/>
    <w:rsid w:val="008A53F6"/>
    <w:rsid w:val="008A6DDA"/>
    <w:rsid w:val="008A730F"/>
    <w:rsid w:val="008A77FA"/>
    <w:rsid w:val="008A799F"/>
    <w:rsid w:val="008A7ABE"/>
    <w:rsid w:val="008A7CAE"/>
    <w:rsid w:val="008B0403"/>
    <w:rsid w:val="008B0555"/>
    <w:rsid w:val="008B0B00"/>
    <w:rsid w:val="008B0E13"/>
    <w:rsid w:val="008B13B4"/>
    <w:rsid w:val="008B15A9"/>
    <w:rsid w:val="008B18EB"/>
    <w:rsid w:val="008B1DA9"/>
    <w:rsid w:val="008B36FC"/>
    <w:rsid w:val="008B3870"/>
    <w:rsid w:val="008B388A"/>
    <w:rsid w:val="008B3B0B"/>
    <w:rsid w:val="008B4BE2"/>
    <w:rsid w:val="008B4E7E"/>
    <w:rsid w:val="008B54ED"/>
    <w:rsid w:val="008B5D4B"/>
    <w:rsid w:val="008B60D0"/>
    <w:rsid w:val="008B67D3"/>
    <w:rsid w:val="008B680D"/>
    <w:rsid w:val="008B6D5D"/>
    <w:rsid w:val="008B7A5B"/>
    <w:rsid w:val="008B7D7A"/>
    <w:rsid w:val="008B7DB6"/>
    <w:rsid w:val="008B7E76"/>
    <w:rsid w:val="008C013D"/>
    <w:rsid w:val="008C014E"/>
    <w:rsid w:val="008C0507"/>
    <w:rsid w:val="008C0FF1"/>
    <w:rsid w:val="008C131C"/>
    <w:rsid w:val="008C1923"/>
    <w:rsid w:val="008C2043"/>
    <w:rsid w:val="008C258F"/>
    <w:rsid w:val="008C324A"/>
    <w:rsid w:val="008C3AEF"/>
    <w:rsid w:val="008C3B54"/>
    <w:rsid w:val="008C3C02"/>
    <w:rsid w:val="008C3D60"/>
    <w:rsid w:val="008C3FDC"/>
    <w:rsid w:val="008C48AA"/>
    <w:rsid w:val="008C49D7"/>
    <w:rsid w:val="008C4C02"/>
    <w:rsid w:val="008C5225"/>
    <w:rsid w:val="008C55AB"/>
    <w:rsid w:val="008C5A59"/>
    <w:rsid w:val="008C6746"/>
    <w:rsid w:val="008C7341"/>
    <w:rsid w:val="008C7C07"/>
    <w:rsid w:val="008D0AE6"/>
    <w:rsid w:val="008D0C03"/>
    <w:rsid w:val="008D13CC"/>
    <w:rsid w:val="008D164A"/>
    <w:rsid w:val="008D1720"/>
    <w:rsid w:val="008D1CA1"/>
    <w:rsid w:val="008D201D"/>
    <w:rsid w:val="008D2045"/>
    <w:rsid w:val="008D2277"/>
    <w:rsid w:val="008D24E1"/>
    <w:rsid w:val="008D29BC"/>
    <w:rsid w:val="008D36F0"/>
    <w:rsid w:val="008D4E63"/>
    <w:rsid w:val="008D5824"/>
    <w:rsid w:val="008D6DD1"/>
    <w:rsid w:val="008D71E0"/>
    <w:rsid w:val="008D777A"/>
    <w:rsid w:val="008D7F13"/>
    <w:rsid w:val="008E170E"/>
    <w:rsid w:val="008E20D0"/>
    <w:rsid w:val="008E27CB"/>
    <w:rsid w:val="008E2B23"/>
    <w:rsid w:val="008E2E63"/>
    <w:rsid w:val="008E35FB"/>
    <w:rsid w:val="008E382D"/>
    <w:rsid w:val="008E3D41"/>
    <w:rsid w:val="008E41B3"/>
    <w:rsid w:val="008E41EA"/>
    <w:rsid w:val="008E48C4"/>
    <w:rsid w:val="008E553A"/>
    <w:rsid w:val="008E5694"/>
    <w:rsid w:val="008E5A4F"/>
    <w:rsid w:val="008E5C81"/>
    <w:rsid w:val="008E5CC3"/>
    <w:rsid w:val="008E70FD"/>
    <w:rsid w:val="008E71CE"/>
    <w:rsid w:val="008E747A"/>
    <w:rsid w:val="008E7C3E"/>
    <w:rsid w:val="008E7DFF"/>
    <w:rsid w:val="008E7F1F"/>
    <w:rsid w:val="008F04B3"/>
    <w:rsid w:val="008F065D"/>
    <w:rsid w:val="008F07D3"/>
    <w:rsid w:val="008F0E93"/>
    <w:rsid w:val="008F1691"/>
    <w:rsid w:val="008F16E9"/>
    <w:rsid w:val="008F1D14"/>
    <w:rsid w:val="008F1D15"/>
    <w:rsid w:val="008F1D40"/>
    <w:rsid w:val="008F25A2"/>
    <w:rsid w:val="008F275B"/>
    <w:rsid w:val="008F3083"/>
    <w:rsid w:val="008F3214"/>
    <w:rsid w:val="008F363B"/>
    <w:rsid w:val="008F3BBA"/>
    <w:rsid w:val="008F4402"/>
    <w:rsid w:val="008F4B0F"/>
    <w:rsid w:val="008F5927"/>
    <w:rsid w:val="008F65DB"/>
    <w:rsid w:val="008F6E40"/>
    <w:rsid w:val="008F72EE"/>
    <w:rsid w:val="008F778A"/>
    <w:rsid w:val="008F7E2C"/>
    <w:rsid w:val="0090014C"/>
    <w:rsid w:val="00900301"/>
    <w:rsid w:val="009004E1"/>
    <w:rsid w:val="009005B8"/>
    <w:rsid w:val="00900772"/>
    <w:rsid w:val="00900F77"/>
    <w:rsid w:val="009029E6"/>
    <w:rsid w:val="00903163"/>
    <w:rsid w:val="00903201"/>
    <w:rsid w:val="00903438"/>
    <w:rsid w:val="00903441"/>
    <w:rsid w:val="00903479"/>
    <w:rsid w:val="009039BC"/>
    <w:rsid w:val="009048CB"/>
    <w:rsid w:val="0090529E"/>
    <w:rsid w:val="009056DE"/>
    <w:rsid w:val="00905E33"/>
    <w:rsid w:val="00905F35"/>
    <w:rsid w:val="00906365"/>
    <w:rsid w:val="00906605"/>
    <w:rsid w:val="009074B5"/>
    <w:rsid w:val="00907611"/>
    <w:rsid w:val="00907B29"/>
    <w:rsid w:val="00907FE7"/>
    <w:rsid w:val="00910F81"/>
    <w:rsid w:val="00910FF3"/>
    <w:rsid w:val="00911152"/>
    <w:rsid w:val="00911C95"/>
    <w:rsid w:val="00911F2A"/>
    <w:rsid w:val="0091286E"/>
    <w:rsid w:val="00913854"/>
    <w:rsid w:val="00913864"/>
    <w:rsid w:val="00913DAA"/>
    <w:rsid w:val="00913FB5"/>
    <w:rsid w:val="0091479B"/>
    <w:rsid w:val="00914E53"/>
    <w:rsid w:val="00915A1E"/>
    <w:rsid w:val="00915B88"/>
    <w:rsid w:val="00915BAC"/>
    <w:rsid w:val="00915D9E"/>
    <w:rsid w:val="00915F80"/>
    <w:rsid w:val="0091660B"/>
    <w:rsid w:val="00916CC1"/>
    <w:rsid w:val="0091707B"/>
    <w:rsid w:val="009173C1"/>
    <w:rsid w:val="0091742C"/>
    <w:rsid w:val="0091787B"/>
    <w:rsid w:val="00917A20"/>
    <w:rsid w:val="00917DB0"/>
    <w:rsid w:val="009201D4"/>
    <w:rsid w:val="00920670"/>
    <w:rsid w:val="00920C73"/>
    <w:rsid w:val="00921399"/>
    <w:rsid w:val="00921674"/>
    <w:rsid w:val="00921B0F"/>
    <w:rsid w:val="00921DF1"/>
    <w:rsid w:val="00922B84"/>
    <w:rsid w:val="00923A3C"/>
    <w:rsid w:val="00924429"/>
    <w:rsid w:val="00924660"/>
    <w:rsid w:val="009250AD"/>
    <w:rsid w:val="009251F7"/>
    <w:rsid w:val="00925304"/>
    <w:rsid w:val="00925726"/>
    <w:rsid w:val="009267B3"/>
    <w:rsid w:val="00926B02"/>
    <w:rsid w:val="00927275"/>
    <w:rsid w:val="009272BC"/>
    <w:rsid w:val="00927598"/>
    <w:rsid w:val="00927599"/>
    <w:rsid w:val="0092770C"/>
    <w:rsid w:val="00930882"/>
    <w:rsid w:val="00931731"/>
    <w:rsid w:val="00932043"/>
    <w:rsid w:val="00932587"/>
    <w:rsid w:val="00932858"/>
    <w:rsid w:val="00932A6E"/>
    <w:rsid w:val="00932BB2"/>
    <w:rsid w:val="00932E31"/>
    <w:rsid w:val="0093406B"/>
    <w:rsid w:val="00934416"/>
    <w:rsid w:val="009345D0"/>
    <w:rsid w:val="00934DBD"/>
    <w:rsid w:val="00934E9E"/>
    <w:rsid w:val="009352F3"/>
    <w:rsid w:val="00935525"/>
    <w:rsid w:val="00935710"/>
    <w:rsid w:val="00936392"/>
    <w:rsid w:val="009363DE"/>
    <w:rsid w:val="00936859"/>
    <w:rsid w:val="0093731A"/>
    <w:rsid w:val="00937747"/>
    <w:rsid w:val="00937E2A"/>
    <w:rsid w:val="00940551"/>
    <w:rsid w:val="00940738"/>
    <w:rsid w:val="009414E1"/>
    <w:rsid w:val="00941672"/>
    <w:rsid w:val="009416FE"/>
    <w:rsid w:val="00941E64"/>
    <w:rsid w:val="009423FE"/>
    <w:rsid w:val="009435BD"/>
    <w:rsid w:val="00943832"/>
    <w:rsid w:val="00944AA6"/>
    <w:rsid w:val="00944F85"/>
    <w:rsid w:val="009452E2"/>
    <w:rsid w:val="00945E53"/>
    <w:rsid w:val="00946088"/>
    <w:rsid w:val="00946592"/>
    <w:rsid w:val="00946620"/>
    <w:rsid w:val="00946DAD"/>
    <w:rsid w:val="009472DD"/>
    <w:rsid w:val="009474FD"/>
    <w:rsid w:val="00947C6C"/>
    <w:rsid w:val="009500A1"/>
    <w:rsid w:val="009500D9"/>
    <w:rsid w:val="00951BAA"/>
    <w:rsid w:val="00951FA3"/>
    <w:rsid w:val="00952121"/>
    <w:rsid w:val="0095382D"/>
    <w:rsid w:val="00953B45"/>
    <w:rsid w:val="00953C10"/>
    <w:rsid w:val="00954C06"/>
    <w:rsid w:val="00955304"/>
    <w:rsid w:val="00955368"/>
    <w:rsid w:val="009559FD"/>
    <w:rsid w:val="009560F9"/>
    <w:rsid w:val="00956EA0"/>
    <w:rsid w:val="00957E5A"/>
    <w:rsid w:val="0096006D"/>
    <w:rsid w:val="009609FF"/>
    <w:rsid w:val="0096207F"/>
    <w:rsid w:val="00962599"/>
    <w:rsid w:val="00962873"/>
    <w:rsid w:val="0096294E"/>
    <w:rsid w:val="00962C01"/>
    <w:rsid w:val="009635C7"/>
    <w:rsid w:val="00963A36"/>
    <w:rsid w:val="0096537C"/>
    <w:rsid w:val="009653A8"/>
    <w:rsid w:val="0096766D"/>
    <w:rsid w:val="00967683"/>
    <w:rsid w:val="00967B5C"/>
    <w:rsid w:val="009704A8"/>
    <w:rsid w:val="00970683"/>
    <w:rsid w:val="00970C09"/>
    <w:rsid w:val="00970DEF"/>
    <w:rsid w:val="009712E7"/>
    <w:rsid w:val="009718FD"/>
    <w:rsid w:val="0097195D"/>
    <w:rsid w:val="00971B4C"/>
    <w:rsid w:val="00972010"/>
    <w:rsid w:val="00972715"/>
    <w:rsid w:val="00973AD9"/>
    <w:rsid w:val="00973DA8"/>
    <w:rsid w:val="00974B2B"/>
    <w:rsid w:val="0097523C"/>
    <w:rsid w:val="0097555F"/>
    <w:rsid w:val="00975BEB"/>
    <w:rsid w:val="00975D6E"/>
    <w:rsid w:val="00975DCF"/>
    <w:rsid w:val="0097613F"/>
    <w:rsid w:val="0097702A"/>
    <w:rsid w:val="00977035"/>
    <w:rsid w:val="009770FF"/>
    <w:rsid w:val="009772D6"/>
    <w:rsid w:val="009803DE"/>
    <w:rsid w:val="00980609"/>
    <w:rsid w:val="00980620"/>
    <w:rsid w:val="00980F16"/>
    <w:rsid w:val="009811C5"/>
    <w:rsid w:val="0098132A"/>
    <w:rsid w:val="00981DA0"/>
    <w:rsid w:val="009821D9"/>
    <w:rsid w:val="0098220D"/>
    <w:rsid w:val="00982617"/>
    <w:rsid w:val="009838ED"/>
    <w:rsid w:val="00983DAA"/>
    <w:rsid w:val="00983DD7"/>
    <w:rsid w:val="009842F1"/>
    <w:rsid w:val="00984EC4"/>
    <w:rsid w:val="00984F6B"/>
    <w:rsid w:val="0098552B"/>
    <w:rsid w:val="00985F61"/>
    <w:rsid w:val="00986458"/>
    <w:rsid w:val="00986E4C"/>
    <w:rsid w:val="009870FE"/>
    <w:rsid w:val="009877CF"/>
    <w:rsid w:val="00987FC5"/>
    <w:rsid w:val="00991019"/>
    <w:rsid w:val="009918CA"/>
    <w:rsid w:val="009919F4"/>
    <w:rsid w:val="00991DC4"/>
    <w:rsid w:val="00991E4D"/>
    <w:rsid w:val="00992534"/>
    <w:rsid w:val="0099290D"/>
    <w:rsid w:val="0099299B"/>
    <w:rsid w:val="00992DFF"/>
    <w:rsid w:val="00993EC7"/>
    <w:rsid w:val="009943B5"/>
    <w:rsid w:val="00994B7B"/>
    <w:rsid w:val="00995232"/>
    <w:rsid w:val="009955E0"/>
    <w:rsid w:val="00995F48"/>
    <w:rsid w:val="0099633C"/>
    <w:rsid w:val="009963DF"/>
    <w:rsid w:val="009969D3"/>
    <w:rsid w:val="00997066"/>
    <w:rsid w:val="009979C1"/>
    <w:rsid w:val="009A07F0"/>
    <w:rsid w:val="009A09F4"/>
    <w:rsid w:val="009A1493"/>
    <w:rsid w:val="009A1698"/>
    <w:rsid w:val="009A199D"/>
    <w:rsid w:val="009A1B87"/>
    <w:rsid w:val="009A25ED"/>
    <w:rsid w:val="009A26AE"/>
    <w:rsid w:val="009A2871"/>
    <w:rsid w:val="009A29D0"/>
    <w:rsid w:val="009A2D30"/>
    <w:rsid w:val="009A2FF8"/>
    <w:rsid w:val="009A35FE"/>
    <w:rsid w:val="009A37BC"/>
    <w:rsid w:val="009A393D"/>
    <w:rsid w:val="009A4058"/>
    <w:rsid w:val="009A4574"/>
    <w:rsid w:val="009A46BC"/>
    <w:rsid w:val="009A5083"/>
    <w:rsid w:val="009A50BF"/>
    <w:rsid w:val="009A56FC"/>
    <w:rsid w:val="009A5835"/>
    <w:rsid w:val="009A5A4F"/>
    <w:rsid w:val="009A612E"/>
    <w:rsid w:val="009A6BFA"/>
    <w:rsid w:val="009A6CBB"/>
    <w:rsid w:val="009A74E6"/>
    <w:rsid w:val="009A7CAE"/>
    <w:rsid w:val="009B0808"/>
    <w:rsid w:val="009B0860"/>
    <w:rsid w:val="009B137D"/>
    <w:rsid w:val="009B15A0"/>
    <w:rsid w:val="009B1D2D"/>
    <w:rsid w:val="009B227C"/>
    <w:rsid w:val="009B286B"/>
    <w:rsid w:val="009B383C"/>
    <w:rsid w:val="009B4007"/>
    <w:rsid w:val="009B47EB"/>
    <w:rsid w:val="009B536D"/>
    <w:rsid w:val="009B53A7"/>
    <w:rsid w:val="009B5480"/>
    <w:rsid w:val="009B5563"/>
    <w:rsid w:val="009B564A"/>
    <w:rsid w:val="009B613E"/>
    <w:rsid w:val="009B685E"/>
    <w:rsid w:val="009B68E3"/>
    <w:rsid w:val="009B6E9C"/>
    <w:rsid w:val="009B7D9C"/>
    <w:rsid w:val="009C07BB"/>
    <w:rsid w:val="009C127A"/>
    <w:rsid w:val="009C1EEC"/>
    <w:rsid w:val="009C227B"/>
    <w:rsid w:val="009C2A38"/>
    <w:rsid w:val="009C2BF2"/>
    <w:rsid w:val="009C31DD"/>
    <w:rsid w:val="009C3E85"/>
    <w:rsid w:val="009C5305"/>
    <w:rsid w:val="009C5316"/>
    <w:rsid w:val="009C557B"/>
    <w:rsid w:val="009C57FF"/>
    <w:rsid w:val="009C58C9"/>
    <w:rsid w:val="009C5CB3"/>
    <w:rsid w:val="009C6109"/>
    <w:rsid w:val="009C7081"/>
    <w:rsid w:val="009C74B8"/>
    <w:rsid w:val="009D0CBD"/>
    <w:rsid w:val="009D1452"/>
    <w:rsid w:val="009D1522"/>
    <w:rsid w:val="009D15A0"/>
    <w:rsid w:val="009D1B89"/>
    <w:rsid w:val="009D1B99"/>
    <w:rsid w:val="009D32EA"/>
    <w:rsid w:val="009D3636"/>
    <w:rsid w:val="009D41DA"/>
    <w:rsid w:val="009D43FE"/>
    <w:rsid w:val="009D4BD5"/>
    <w:rsid w:val="009D5D29"/>
    <w:rsid w:val="009D68CF"/>
    <w:rsid w:val="009D69FF"/>
    <w:rsid w:val="009D6BA4"/>
    <w:rsid w:val="009D6FE4"/>
    <w:rsid w:val="009D74EB"/>
    <w:rsid w:val="009D79EA"/>
    <w:rsid w:val="009E06A0"/>
    <w:rsid w:val="009E0C53"/>
    <w:rsid w:val="009E10FB"/>
    <w:rsid w:val="009E131E"/>
    <w:rsid w:val="009E1433"/>
    <w:rsid w:val="009E1C6E"/>
    <w:rsid w:val="009E1F4D"/>
    <w:rsid w:val="009E20E0"/>
    <w:rsid w:val="009E3025"/>
    <w:rsid w:val="009E3079"/>
    <w:rsid w:val="009E3E18"/>
    <w:rsid w:val="009E41AF"/>
    <w:rsid w:val="009E48E0"/>
    <w:rsid w:val="009E4D8D"/>
    <w:rsid w:val="009E5C6A"/>
    <w:rsid w:val="009E6AF4"/>
    <w:rsid w:val="009E7DA1"/>
    <w:rsid w:val="009F025A"/>
    <w:rsid w:val="009F0986"/>
    <w:rsid w:val="009F09B8"/>
    <w:rsid w:val="009F11F5"/>
    <w:rsid w:val="009F159C"/>
    <w:rsid w:val="009F15A0"/>
    <w:rsid w:val="009F1AF0"/>
    <w:rsid w:val="009F1D37"/>
    <w:rsid w:val="009F26EB"/>
    <w:rsid w:val="009F2BB0"/>
    <w:rsid w:val="009F2D95"/>
    <w:rsid w:val="009F3D3A"/>
    <w:rsid w:val="009F42A0"/>
    <w:rsid w:val="009F4868"/>
    <w:rsid w:val="009F5552"/>
    <w:rsid w:val="009F5C6C"/>
    <w:rsid w:val="009F6268"/>
    <w:rsid w:val="009F683C"/>
    <w:rsid w:val="009F718C"/>
    <w:rsid w:val="009F71BA"/>
    <w:rsid w:val="009F723A"/>
    <w:rsid w:val="009F75B8"/>
    <w:rsid w:val="009F77FB"/>
    <w:rsid w:val="00A00B35"/>
    <w:rsid w:val="00A00D1E"/>
    <w:rsid w:val="00A0160A"/>
    <w:rsid w:val="00A02176"/>
    <w:rsid w:val="00A033C8"/>
    <w:rsid w:val="00A03750"/>
    <w:rsid w:val="00A04263"/>
    <w:rsid w:val="00A050AE"/>
    <w:rsid w:val="00A050D2"/>
    <w:rsid w:val="00A056C3"/>
    <w:rsid w:val="00A05768"/>
    <w:rsid w:val="00A05DEC"/>
    <w:rsid w:val="00A062D6"/>
    <w:rsid w:val="00A06B29"/>
    <w:rsid w:val="00A06BF4"/>
    <w:rsid w:val="00A07378"/>
    <w:rsid w:val="00A07B42"/>
    <w:rsid w:val="00A07C7E"/>
    <w:rsid w:val="00A10C7B"/>
    <w:rsid w:val="00A10FED"/>
    <w:rsid w:val="00A11021"/>
    <w:rsid w:val="00A11436"/>
    <w:rsid w:val="00A11DD7"/>
    <w:rsid w:val="00A129E1"/>
    <w:rsid w:val="00A137C9"/>
    <w:rsid w:val="00A141A2"/>
    <w:rsid w:val="00A14E50"/>
    <w:rsid w:val="00A14FEA"/>
    <w:rsid w:val="00A150C8"/>
    <w:rsid w:val="00A1532B"/>
    <w:rsid w:val="00A15351"/>
    <w:rsid w:val="00A15DFA"/>
    <w:rsid w:val="00A16502"/>
    <w:rsid w:val="00A1680B"/>
    <w:rsid w:val="00A1696F"/>
    <w:rsid w:val="00A16B7D"/>
    <w:rsid w:val="00A16EC6"/>
    <w:rsid w:val="00A171B2"/>
    <w:rsid w:val="00A17D13"/>
    <w:rsid w:val="00A203FD"/>
    <w:rsid w:val="00A20676"/>
    <w:rsid w:val="00A2168B"/>
    <w:rsid w:val="00A219CF"/>
    <w:rsid w:val="00A21C17"/>
    <w:rsid w:val="00A22054"/>
    <w:rsid w:val="00A22076"/>
    <w:rsid w:val="00A227CE"/>
    <w:rsid w:val="00A227E9"/>
    <w:rsid w:val="00A2282C"/>
    <w:rsid w:val="00A233B7"/>
    <w:rsid w:val="00A23C20"/>
    <w:rsid w:val="00A2455D"/>
    <w:rsid w:val="00A24901"/>
    <w:rsid w:val="00A250E9"/>
    <w:rsid w:val="00A25DAD"/>
    <w:rsid w:val="00A26034"/>
    <w:rsid w:val="00A2636A"/>
    <w:rsid w:val="00A26625"/>
    <w:rsid w:val="00A26E44"/>
    <w:rsid w:val="00A27AC0"/>
    <w:rsid w:val="00A27F9E"/>
    <w:rsid w:val="00A31319"/>
    <w:rsid w:val="00A31F39"/>
    <w:rsid w:val="00A32F5F"/>
    <w:rsid w:val="00A33108"/>
    <w:rsid w:val="00A3325F"/>
    <w:rsid w:val="00A3338D"/>
    <w:rsid w:val="00A33A41"/>
    <w:rsid w:val="00A346C0"/>
    <w:rsid w:val="00A35037"/>
    <w:rsid w:val="00A351FC"/>
    <w:rsid w:val="00A35403"/>
    <w:rsid w:val="00A3549A"/>
    <w:rsid w:val="00A35E20"/>
    <w:rsid w:val="00A3622A"/>
    <w:rsid w:val="00A36581"/>
    <w:rsid w:val="00A36E97"/>
    <w:rsid w:val="00A36F38"/>
    <w:rsid w:val="00A37451"/>
    <w:rsid w:val="00A375E9"/>
    <w:rsid w:val="00A400E0"/>
    <w:rsid w:val="00A4019C"/>
    <w:rsid w:val="00A4038C"/>
    <w:rsid w:val="00A41274"/>
    <w:rsid w:val="00A41B94"/>
    <w:rsid w:val="00A420DB"/>
    <w:rsid w:val="00A42156"/>
    <w:rsid w:val="00A42CFC"/>
    <w:rsid w:val="00A42EBB"/>
    <w:rsid w:val="00A4321D"/>
    <w:rsid w:val="00A438E4"/>
    <w:rsid w:val="00A43D6D"/>
    <w:rsid w:val="00A44020"/>
    <w:rsid w:val="00A44164"/>
    <w:rsid w:val="00A44371"/>
    <w:rsid w:val="00A44800"/>
    <w:rsid w:val="00A44D97"/>
    <w:rsid w:val="00A45025"/>
    <w:rsid w:val="00A4577B"/>
    <w:rsid w:val="00A45D58"/>
    <w:rsid w:val="00A45DD7"/>
    <w:rsid w:val="00A46033"/>
    <w:rsid w:val="00A464B3"/>
    <w:rsid w:val="00A46FBE"/>
    <w:rsid w:val="00A4770E"/>
    <w:rsid w:val="00A47CF6"/>
    <w:rsid w:val="00A50C3F"/>
    <w:rsid w:val="00A50E99"/>
    <w:rsid w:val="00A5214A"/>
    <w:rsid w:val="00A53499"/>
    <w:rsid w:val="00A53F03"/>
    <w:rsid w:val="00A540CF"/>
    <w:rsid w:val="00A545BC"/>
    <w:rsid w:val="00A55239"/>
    <w:rsid w:val="00A5551B"/>
    <w:rsid w:val="00A55EE1"/>
    <w:rsid w:val="00A55FBB"/>
    <w:rsid w:val="00A56C07"/>
    <w:rsid w:val="00A56C0C"/>
    <w:rsid w:val="00A56F78"/>
    <w:rsid w:val="00A601FD"/>
    <w:rsid w:val="00A60601"/>
    <w:rsid w:val="00A606F8"/>
    <w:rsid w:val="00A60BDD"/>
    <w:rsid w:val="00A60F28"/>
    <w:rsid w:val="00A61301"/>
    <w:rsid w:val="00A613CE"/>
    <w:rsid w:val="00A61CFC"/>
    <w:rsid w:val="00A6280F"/>
    <w:rsid w:val="00A63065"/>
    <w:rsid w:val="00A6369E"/>
    <w:rsid w:val="00A64493"/>
    <w:rsid w:val="00A648C5"/>
    <w:rsid w:val="00A64EE0"/>
    <w:rsid w:val="00A665FB"/>
    <w:rsid w:val="00A6761C"/>
    <w:rsid w:val="00A6796F"/>
    <w:rsid w:val="00A7159F"/>
    <w:rsid w:val="00A71806"/>
    <w:rsid w:val="00A71992"/>
    <w:rsid w:val="00A71A7E"/>
    <w:rsid w:val="00A71E06"/>
    <w:rsid w:val="00A72220"/>
    <w:rsid w:val="00A73500"/>
    <w:rsid w:val="00A73CBD"/>
    <w:rsid w:val="00A73E6D"/>
    <w:rsid w:val="00A74597"/>
    <w:rsid w:val="00A7492C"/>
    <w:rsid w:val="00A7580A"/>
    <w:rsid w:val="00A7587F"/>
    <w:rsid w:val="00A75FB3"/>
    <w:rsid w:val="00A7608D"/>
    <w:rsid w:val="00A766E3"/>
    <w:rsid w:val="00A77338"/>
    <w:rsid w:val="00A77779"/>
    <w:rsid w:val="00A778C1"/>
    <w:rsid w:val="00A80E7B"/>
    <w:rsid w:val="00A80F39"/>
    <w:rsid w:val="00A814AE"/>
    <w:rsid w:val="00A815A7"/>
    <w:rsid w:val="00A81F64"/>
    <w:rsid w:val="00A820FE"/>
    <w:rsid w:val="00A82528"/>
    <w:rsid w:val="00A82571"/>
    <w:rsid w:val="00A8298E"/>
    <w:rsid w:val="00A8310F"/>
    <w:rsid w:val="00A83A69"/>
    <w:rsid w:val="00A83CAE"/>
    <w:rsid w:val="00A83CF8"/>
    <w:rsid w:val="00A841AE"/>
    <w:rsid w:val="00A84524"/>
    <w:rsid w:val="00A84702"/>
    <w:rsid w:val="00A84D33"/>
    <w:rsid w:val="00A84D8E"/>
    <w:rsid w:val="00A857D9"/>
    <w:rsid w:val="00A86A42"/>
    <w:rsid w:val="00A86E22"/>
    <w:rsid w:val="00A86FF9"/>
    <w:rsid w:val="00A8738B"/>
    <w:rsid w:val="00A87836"/>
    <w:rsid w:val="00A8795F"/>
    <w:rsid w:val="00A87B53"/>
    <w:rsid w:val="00A87CBB"/>
    <w:rsid w:val="00A87DAF"/>
    <w:rsid w:val="00A87EC0"/>
    <w:rsid w:val="00A90546"/>
    <w:rsid w:val="00A90A58"/>
    <w:rsid w:val="00A93A9B"/>
    <w:rsid w:val="00A941D6"/>
    <w:rsid w:val="00A94D61"/>
    <w:rsid w:val="00A9664B"/>
    <w:rsid w:val="00A97CF4"/>
    <w:rsid w:val="00A97D71"/>
    <w:rsid w:val="00A97F96"/>
    <w:rsid w:val="00A98FD7"/>
    <w:rsid w:val="00AA1012"/>
    <w:rsid w:val="00AA1034"/>
    <w:rsid w:val="00AA10AA"/>
    <w:rsid w:val="00AA110F"/>
    <w:rsid w:val="00AA137B"/>
    <w:rsid w:val="00AA1E74"/>
    <w:rsid w:val="00AA2084"/>
    <w:rsid w:val="00AA31DD"/>
    <w:rsid w:val="00AA37CB"/>
    <w:rsid w:val="00AA3957"/>
    <w:rsid w:val="00AA3B92"/>
    <w:rsid w:val="00AA4A13"/>
    <w:rsid w:val="00AA4A24"/>
    <w:rsid w:val="00AA4C85"/>
    <w:rsid w:val="00AA5B16"/>
    <w:rsid w:val="00AA69FA"/>
    <w:rsid w:val="00AA7180"/>
    <w:rsid w:val="00AA79A5"/>
    <w:rsid w:val="00AB0298"/>
    <w:rsid w:val="00AB0438"/>
    <w:rsid w:val="00AB0874"/>
    <w:rsid w:val="00AB0D47"/>
    <w:rsid w:val="00AB14B7"/>
    <w:rsid w:val="00AB1859"/>
    <w:rsid w:val="00AB1DF0"/>
    <w:rsid w:val="00AB1EDD"/>
    <w:rsid w:val="00AB33E0"/>
    <w:rsid w:val="00AB3B05"/>
    <w:rsid w:val="00AB50DD"/>
    <w:rsid w:val="00AB5603"/>
    <w:rsid w:val="00AB5849"/>
    <w:rsid w:val="00AB5CAC"/>
    <w:rsid w:val="00AB6891"/>
    <w:rsid w:val="00AB6D23"/>
    <w:rsid w:val="00AB7203"/>
    <w:rsid w:val="00AB7556"/>
    <w:rsid w:val="00AB78E7"/>
    <w:rsid w:val="00AB7941"/>
    <w:rsid w:val="00AB7A07"/>
    <w:rsid w:val="00AC02B3"/>
    <w:rsid w:val="00AC060E"/>
    <w:rsid w:val="00AC061B"/>
    <w:rsid w:val="00AC0AC6"/>
    <w:rsid w:val="00AC1136"/>
    <w:rsid w:val="00AC129F"/>
    <w:rsid w:val="00AC1554"/>
    <w:rsid w:val="00AC1877"/>
    <w:rsid w:val="00AC24C7"/>
    <w:rsid w:val="00AC286D"/>
    <w:rsid w:val="00AC2C2F"/>
    <w:rsid w:val="00AC3124"/>
    <w:rsid w:val="00AC406A"/>
    <w:rsid w:val="00AC4487"/>
    <w:rsid w:val="00AC4906"/>
    <w:rsid w:val="00AC4E29"/>
    <w:rsid w:val="00AC4EAE"/>
    <w:rsid w:val="00AC5A52"/>
    <w:rsid w:val="00AC5E17"/>
    <w:rsid w:val="00AC6516"/>
    <w:rsid w:val="00AC667B"/>
    <w:rsid w:val="00AC6BEB"/>
    <w:rsid w:val="00AC6E08"/>
    <w:rsid w:val="00AC6F42"/>
    <w:rsid w:val="00AC7B16"/>
    <w:rsid w:val="00AC7F48"/>
    <w:rsid w:val="00AD0646"/>
    <w:rsid w:val="00AD0AAB"/>
    <w:rsid w:val="00AD0AD1"/>
    <w:rsid w:val="00AD14AA"/>
    <w:rsid w:val="00AD16CC"/>
    <w:rsid w:val="00AD201A"/>
    <w:rsid w:val="00AD2035"/>
    <w:rsid w:val="00AD2117"/>
    <w:rsid w:val="00AD23C0"/>
    <w:rsid w:val="00AD2766"/>
    <w:rsid w:val="00AD3957"/>
    <w:rsid w:val="00AD3972"/>
    <w:rsid w:val="00AD4F24"/>
    <w:rsid w:val="00AD5203"/>
    <w:rsid w:val="00AD55CB"/>
    <w:rsid w:val="00AD5A31"/>
    <w:rsid w:val="00AD62AB"/>
    <w:rsid w:val="00AD636F"/>
    <w:rsid w:val="00AD72BB"/>
    <w:rsid w:val="00AD753A"/>
    <w:rsid w:val="00AD7B4B"/>
    <w:rsid w:val="00AD7E3F"/>
    <w:rsid w:val="00AE0B4B"/>
    <w:rsid w:val="00AE0E78"/>
    <w:rsid w:val="00AE0EF0"/>
    <w:rsid w:val="00AE112A"/>
    <w:rsid w:val="00AE1291"/>
    <w:rsid w:val="00AE36DC"/>
    <w:rsid w:val="00AE36F3"/>
    <w:rsid w:val="00AE41ED"/>
    <w:rsid w:val="00AE427D"/>
    <w:rsid w:val="00AE509A"/>
    <w:rsid w:val="00AE5517"/>
    <w:rsid w:val="00AE6616"/>
    <w:rsid w:val="00AE67E6"/>
    <w:rsid w:val="00AE6BC3"/>
    <w:rsid w:val="00AE6D41"/>
    <w:rsid w:val="00AE7264"/>
    <w:rsid w:val="00AE7688"/>
    <w:rsid w:val="00AF0157"/>
    <w:rsid w:val="00AF0354"/>
    <w:rsid w:val="00AF0A8A"/>
    <w:rsid w:val="00AF1FB8"/>
    <w:rsid w:val="00AF229F"/>
    <w:rsid w:val="00AF278E"/>
    <w:rsid w:val="00AF488E"/>
    <w:rsid w:val="00AF5511"/>
    <w:rsid w:val="00AF5527"/>
    <w:rsid w:val="00AF5BB1"/>
    <w:rsid w:val="00AF6308"/>
    <w:rsid w:val="00AF6FCB"/>
    <w:rsid w:val="00AF715B"/>
    <w:rsid w:val="00AF763B"/>
    <w:rsid w:val="00AF7774"/>
    <w:rsid w:val="00AF7958"/>
    <w:rsid w:val="00B00F1B"/>
    <w:rsid w:val="00B011B4"/>
    <w:rsid w:val="00B01D72"/>
    <w:rsid w:val="00B02844"/>
    <w:rsid w:val="00B029B2"/>
    <w:rsid w:val="00B0330F"/>
    <w:rsid w:val="00B03714"/>
    <w:rsid w:val="00B042B4"/>
    <w:rsid w:val="00B049FF"/>
    <w:rsid w:val="00B04BA1"/>
    <w:rsid w:val="00B04CD2"/>
    <w:rsid w:val="00B04D96"/>
    <w:rsid w:val="00B0504B"/>
    <w:rsid w:val="00B05424"/>
    <w:rsid w:val="00B05665"/>
    <w:rsid w:val="00B05F54"/>
    <w:rsid w:val="00B0613F"/>
    <w:rsid w:val="00B0628B"/>
    <w:rsid w:val="00B06EA0"/>
    <w:rsid w:val="00B0724F"/>
    <w:rsid w:val="00B0787F"/>
    <w:rsid w:val="00B1018A"/>
    <w:rsid w:val="00B1060F"/>
    <w:rsid w:val="00B10737"/>
    <w:rsid w:val="00B107B5"/>
    <w:rsid w:val="00B11129"/>
    <w:rsid w:val="00B11848"/>
    <w:rsid w:val="00B121CB"/>
    <w:rsid w:val="00B1247D"/>
    <w:rsid w:val="00B12C1E"/>
    <w:rsid w:val="00B12F30"/>
    <w:rsid w:val="00B12FF3"/>
    <w:rsid w:val="00B13671"/>
    <w:rsid w:val="00B13A92"/>
    <w:rsid w:val="00B13EE9"/>
    <w:rsid w:val="00B15357"/>
    <w:rsid w:val="00B1535A"/>
    <w:rsid w:val="00B15C36"/>
    <w:rsid w:val="00B16959"/>
    <w:rsid w:val="00B170BD"/>
    <w:rsid w:val="00B17DB9"/>
    <w:rsid w:val="00B20B8B"/>
    <w:rsid w:val="00B21464"/>
    <w:rsid w:val="00B21D7C"/>
    <w:rsid w:val="00B22C16"/>
    <w:rsid w:val="00B22CDD"/>
    <w:rsid w:val="00B233C6"/>
    <w:rsid w:val="00B237CB"/>
    <w:rsid w:val="00B23881"/>
    <w:rsid w:val="00B23949"/>
    <w:rsid w:val="00B2398D"/>
    <w:rsid w:val="00B23E3F"/>
    <w:rsid w:val="00B240D7"/>
    <w:rsid w:val="00B246A2"/>
    <w:rsid w:val="00B2491E"/>
    <w:rsid w:val="00B24BD6"/>
    <w:rsid w:val="00B24C0E"/>
    <w:rsid w:val="00B24C5F"/>
    <w:rsid w:val="00B24CED"/>
    <w:rsid w:val="00B2517C"/>
    <w:rsid w:val="00B25E53"/>
    <w:rsid w:val="00B26826"/>
    <w:rsid w:val="00B26BA4"/>
    <w:rsid w:val="00B270D8"/>
    <w:rsid w:val="00B27BCD"/>
    <w:rsid w:val="00B27EB9"/>
    <w:rsid w:val="00B301C1"/>
    <w:rsid w:val="00B303D5"/>
    <w:rsid w:val="00B305D2"/>
    <w:rsid w:val="00B3105D"/>
    <w:rsid w:val="00B3107A"/>
    <w:rsid w:val="00B311FA"/>
    <w:rsid w:val="00B312AF"/>
    <w:rsid w:val="00B31D01"/>
    <w:rsid w:val="00B31D69"/>
    <w:rsid w:val="00B31EA6"/>
    <w:rsid w:val="00B32199"/>
    <w:rsid w:val="00B3220C"/>
    <w:rsid w:val="00B32E39"/>
    <w:rsid w:val="00B3358C"/>
    <w:rsid w:val="00B341B7"/>
    <w:rsid w:val="00B34305"/>
    <w:rsid w:val="00B3451E"/>
    <w:rsid w:val="00B34D50"/>
    <w:rsid w:val="00B34D9B"/>
    <w:rsid w:val="00B35482"/>
    <w:rsid w:val="00B35B61"/>
    <w:rsid w:val="00B35EE5"/>
    <w:rsid w:val="00B36424"/>
    <w:rsid w:val="00B364B9"/>
    <w:rsid w:val="00B36651"/>
    <w:rsid w:val="00B40310"/>
    <w:rsid w:val="00B40458"/>
    <w:rsid w:val="00B416A0"/>
    <w:rsid w:val="00B41EA7"/>
    <w:rsid w:val="00B42045"/>
    <w:rsid w:val="00B42124"/>
    <w:rsid w:val="00B43AD0"/>
    <w:rsid w:val="00B43AF1"/>
    <w:rsid w:val="00B43BD3"/>
    <w:rsid w:val="00B44C28"/>
    <w:rsid w:val="00B44E04"/>
    <w:rsid w:val="00B46050"/>
    <w:rsid w:val="00B46254"/>
    <w:rsid w:val="00B46FFE"/>
    <w:rsid w:val="00B47384"/>
    <w:rsid w:val="00B474E8"/>
    <w:rsid w:val="00B4756E"/>
    <w:rsid w:val="00B47684"/>
    <w:rsid w:val="00B47E64"/>
    <w:rsid w:val="00B5069F"/>
    <w:rsid w:val="00B50971"/>
    <w:rsid w:val="00B51217"/>
    <w:rsid w:val="00B51516"/>
    <w:rsid w:val="00B515C9"/>
    <w:rsid w:val="00B52AE0"/>
    <w:rsid w:val="00B52F4E"/>
    <w:rsid w:val="00B53369"/>
    <w:rsid w:val="00B53694"/>
    <w:rsid w:val="00B539A7"/>
    <w:rsid w:val="00B53DBA"/>
    <w:rsid w:val="00B54168"/>
    <w:rsid w:val="00B54441"/>
    <w:rsid w:val="00B5468C"/>
    <w:rsid w:val="00B54A76"/>
    <w:rsid w:val="00B55132"/>
    <w:rsid w:val="00B55185"/>
    <w:rsid w:val="00B552D7"/>
    <w:rsid w:val="00B56662"/>
    <w:rsid w:val="00B56D61"/>
    <w:rsid w:val="00B57594"/>
    <w:rsid w:val="00B60DE1"/>
    <w:rsid w:val="00B612FA"/>
    <w:rsid w:val="00B61780"/>
    <w:rsid w:val="00B620EE"/>
    <w:rsid w:val="00B6296A"/>
    <w:rsid w:val="00B629DF"/>
    <w:rsid w:val="00B63DCD"/>
    <w:rsid w:val="00B64262"/>
    <w:rsid w:val="00B648B5"/>
    <w:rsid w:val="00B65778"/>
    <w:rsid w:val="00B6590F"/>
    <w:rsid w:val="00B65AA4"/>
    <w:rsid w:val="00B65E05"/>
    <w:rsid w:val="00B66655"/>
    <w:rsid w:val="00B667F5"/>
    <w:rsid w:val="00B66D83"/>
    <w:rsid w:val="00B66D92"/>
    <w:rsid w:val="00B67048"/>
    <w:rsid w:val="00B67458"/>
    <w:rsid w:val="00B67903"/>
    <w:rsid w:val="00B67DC4"/>
    <w:rsid w:val="00B70668"/>
    <w:rsid w:val="00B70868"/>
    <w:rsid w:val="00B708D9"/>
    <w:rsid w:val="00B70D91"/>
    <w:rsid w:val="00B71B4B"/>
    <w:rsid w:val="00B72946"/>
    <w:rsid w:val="00B72D4F"/>
    <w:rsid w:val="00B72F34"/>
    <w:rsid w:val="00B730AD"/>
    <w:rsid w:val="00B734F4"/>
    <w:rsid w:val="00B73650"/>
    <w:rsid w:val="00B73897"/>
    <w:rsid w:val="00B73B7B"/>
    <w:rsid w:val="00B73FFF"/>
    <w:rsid w:val="00B757C1"/>
    <w:rsid w:val="00B75A9A"/>
    <w:rsid w:val="00B75BD0"/>
    <w:rsid w:val="00B75C24"/>
    <w:rsid w:val="00B75EA7"/>
    <w:rsid w:val="00B76241"/>
    <w:rsid w:val="00B7735D"/>
    <w:rsid w:val="00B77845"/>
    <w:rsid w:val="00B77BE0"/>
    <w:rsid w:val="00B801FA"/>
    <w:rsid w:val="00B80455"/>
    <w:rsid w:val="00B80465"/>
    <w:rsid w:val="00B8085E"/>
    <w:rsid w:val="00B80CC2"/>
    <w:rsid w:val="00B80CF2"/>
    <w:rsid w:val="00B81015"/>
    <w:rsid w:val="00B82051"/>
    <w:rsid w:val="00B82252"/>
    <w:rsid w:val="00B8246D"/>
    <w:rsid w:val="00B826F8"/>
    <w:rsid w:val="00B82806"/>
    <w:rsid w:val="00B82A00"/>
    <w:rsid w:val="00B830B3"/>
    <w:rsid w:val="00B837EA"/>
    <w:rsid w:val="00B84007"/>
    <w:rsid w:val="00B841E3"/>
    <w:rsid w:val="00B853C9"/>
    <w:rsid w:val="00B8547F"/>
    <w:rsid w:val="00B8569B"/>
    <w:rsid w:val="00B85CFC"/>
    <w:rsid w:val="00B85D95"/>
    <w:rsid w:val="00B864F6"/>
    <w:rsid w:val="00B8674B"/>
    <w:rsid w:val="00B87468"/>
    <w:rsid w:val="00B87763"/>
    <w:rsid w:val="00B900A0"/>
    <w:rsid w:val="00B902CA"/>
    <w:rsid w:val="00B9092F"/>
    <w:rsid w:val="00B90F1F"/>
    <w:rsid w:val="00B91007"/>
    <w:rsid w:val="00B91B41"/>
    <w:rsid w:val="00B92C74"/>
    <w:rsid w:val="00B92E02"/>
    <w:rsid w:val="00B92E45"/>
    <w:rsid w:val="00B936EF"/>
    <w:rsid w:val="00B9378D"/>
    <w:rsid w:val="00B93F62"/>
    <w:rsid w:val="00B94D7B"/>
    <w:rsid w:val="00B95128"/>
    <w:rsid w:val="00B95243"/>
    <w:rsid w:val="00B9529F"/>
    <w:rsid w:val="00B9534E"/>
    <w:rsid w:val="00B957FC"/>
    <w:rsid w:val="00B95857"/>
    <w:rsid w:val="00B96966"/>
    <w:rsid w:val="00B96A68"/>
    <w:rsid w:val="00B96D34"/>
    <w:rsid w:val="00B970DA"/>
    <w:rsid w:val="00B9779C"/>
    <w:rsid w:val="00B97A45"/>
    <w:rsid w:val="00B97B98"/>
    <w:rsid w:val="00BA0DB7"/>
    <w:rsid w:val="00BA0FA6"/>
    <w:rsid w:val="00BA12DB"/>
    <w:rsid w:val="00BA13B6"/>
    <w:rsid w:val="00BA1486"/>
    <w:rsid w:val="00BA1572"/>
    <w:rsid w:val="00BA16DA"/>
    <w:rsid w:val="00BA1EE7"/>
    <w:rsid w:val="00BA2132"/>
    <w:rsid w:val="00BA29C4"/>
    <w:rsid w:val="00BA2E83"/>
    <w:rsid w:val="00BA31F8"/>
    <w:rsid w:val="00BA345D"/>
    <w:rsid w:val="00BA3DD4"/>
    <w:rsid w:val="00BA4090"/>
    <w:rsid w:val="00BA4368"/>
    <w:rsid w:val="00BA4921"/>
    <w:rsid w:val="00BA4D7F"/>
    <w:rsid w:val="00BA4D9E"/>
    <w:rsid w:val="00BA5235"/>
    <w:rsid w:val="00BA5416"/>
    <w:rsid w:val="00BA5A7F"/>
    <w:rsid w:val="00BA5ADC"/>
    <w:rsid w:val="00BA64E0"/>
    <w:rsid w:val="00BA6653"/>
    <w:rsid w:val="00BA717E"/>
    <w:rsid w:val="00BB044D"/>
    <w:rsid w:val="00BB0E5A"/>
    <w:rsid w:val="00BB0EA4"/>
    <w:rsid w:val="00BB1555"/>
    <w:rsid w:val="00BB17DF"/>
    <w:rsid w:val="00BB2007"/>
    <w:rsid w:val="00BB2885"/>
    <w:rsid w:val="00BB2E42"/>
    <w:rsid w:val="00BB380E"/>
    <w:rsid w:val="00BB4425"/>
    <w:rsid w:val="00BB48D2"/>
    <w:rsid w:val="00BB5870"/>
    <w:rsid w:val="00BB657C"/>
    <w:rsid w:val="00BB681A"/>
    <w:rsid w:val="00BB6BE7"/>
    <w:rsid w:val="00BB6D7C"/>
    <w:rsid w:val="00BB7053"/>
    <w:rsid w:val="00BB71CE"/>
    <w:rsid w:val="00BB75D6"/>
    <w:rsid w:val="00BB7EB5"/>
    <w:rsid w:val="00BC0200"/>
    <w:rsid w:val="00BC0AF9"/>
    <w:rsid w:val="00BC0C64"/>
    <w:rsid w:val="00BC0EB2"/>
    <w:rsid w:val="00BC15AA"/>
    <w:rsid w:val="00BC1647"/>
    <w:rsid w:val="00BC17AB"/>
    <w:rsid w:val="00BC1E34"/>
    <w:rsid w:val="00BC2F48"/>
    <w:rsid w:val="00BC410B"/>
    <w:rsid w:val="00BC4432"/>
    <w:rsid w:val="00BC4586"/>
    <w:rsid w:val="00BC4618"/>
    <w:rsid w:val="00BC482C"/>
    <w:rsid w:val="00BC491D"/>
    <w:rsid w:val="00BC4A8A"/>
    <w:rsid w:val="00BC4F41"/>
    <w:rsid w:val="00BC5361"/>
    <w:rsid w:val="00BC5542"/>
    <w:rsid w:val="00BC5985"/>
    <w:rsid w:val="00BC5CDB"/>
    <w:rsid w:val="00BC6A18"/>
    <w:rsid w:val="00BC6B8D"/>
    <w:rsid w:val="00BC7F60"/>
    <w:rsid w:val="00BD004A"/>
    <w:rsid w:val="00BD063D"/>
    <w:rsid w:val="00BD06E9"/>
    <w:rsid w:val="00BD2636"/>
    <w:rsid w:val="00BD2B1B"/>
    <w:rsid w:val="00BD2D9A"/>
    <w:rsid w:val="00BD3668"/>
    <w:rsid w:val="00BD420C"/>
    <w:rsid w:val="00BD4586"/>
    <w:rsid w:val="00BD57CB"/>
    <w:rsid w:val="00BD5FBE"/>
    <w:rsid w:val="00BD629A"/>
    <w:rsid w:val="00BD6CFF"/>
    <w:rsid w:val="00BD7084"/>
    <w:rsid w:val="00BD75B4"/>
    <w:rsid w:val="00BD75E1"/>
    <w:rsid w:val="00BD764B"/>
    <w:rsid w:val="00BD77FF"/>
    <w:rsid w:val="00BD7A64"/>
    <w:rsid w:val="00BD7C64"/>
    <w:rsid w:val="00BE0543"/>
    <w:rsid w:val="00BE0B77"/>
    <w:rsid w:val="00BE1405"/>
    <w:rsid w:val="00BE2019"/>
    <w:rsid w:val="00BE2535"/>
    <w:rsid w:val="00BE2953"/>
    <w:rsid w:val="00BE2CC0"/>
    <w:rsid w:val="00BE2F9D"/>
    <w:rsid w:val="00BE341D"/>
    <w:rsid w:val="00BE360F"/>
    <w:rsid w:val="00BE3822"/>
    <w:rsid w:val="00BE411A"/>
    <w:rsid w:val="00BE42E8"/>
    <w:rsid w:val="00BE457C"/>
    <w:rsid w:val="00BE475D"/>
    <w:rsid w:val="00BE4C66"/>
    <w:rsid w:val="00BE4E01"/>
    <w:rsid w:val="00BE4FC3"/>
    <w:rsid w:val="00BE5912"/>
    <w:rsid w:val="00BE689F"/>
    <w:rsid w:val="00BE6A73"/>
    <w:rsid w:val="00BE745C"/>
    <w:rsid w:val="00BF03E9"/>
    <w:rsid w:val="00BF1CB0"/>
    <w:rsid w:val="00BF1D5A"/>
    <w:rsid w:val="00BF22C6"/>
    <w:rsid w:val="00BF23E9"/>
    <w:rsid w:val="00BF3245"/>
    <w:rsid w:val="00BF37FA"/>
    <w:rsid w:val="00BF3B4B"/>
    <w:rsid w:val="00BF4AE9"/>
    <w:rsid w:val="00BF4C5E"/>
    <w:rsid w:val="00BF5148"/>
    <w:rsid w:val="00BF5BF0"/>
    <w:rsid w:val="00BF5C2C"/>
    <w:rsid w:val="00BF66FC"/>
    <w:rsid w:val="00BF6715"/>
    <w:rsid w:val="00BF67D1"/>
    <w:rsid w:val="00BF6896"/>
    <w:rsid w:val="00BF6A7D"/>
    <w:rsid w:val="00BF6C74"/>
    <w:rsid w:val="00BF6FBA"/>
    <w:rsid w:val="00BF7F24"/>
    <w:rsid w:val="00C004F5"/>
    <w:rsid w:val="00C00510"/>
    <w:rsid w:val="00C005F8"/>
    <w:rsid w:val="00C00936"/>
    <w:rsid w:val="00C00BE2"/>
    <w:rsid w:val="00C02645"/>
    <w:rsid w:val="00C03D45"/>
    <w:rsid w:val="00C03FFA"/>
    <w:rsid w:val="00C04519"/>
    <w:rsid w:val="00C048B8"/>
    <w:rsid w:val="00C04F47"/>
    <w:rsid w:val="00C05137"/>
    <w:rsid w:val="00C0543E"/>
    <w:rsid w:val="00C069AC"/>
    <w:rsid w:val="00C070A3"/>
    <w:rsid w:val="00C0796F"/>
    <w:rsid w:val="00C1022D"/>
    <w:rsid w:val="00C1025E"/>
    <w:rsid w:val="00C106CC"/>
    <w:rsid w:val="00C10B67"/>
    <w:rsid w:val="00C10C5E"/>
    <w:rsid w:val="00C113ED"/>
    <w:rsid w:val="00C11461"/>
    <w:rsid w:val="00C1155D"/>
    <w:rsid w:val="00C11A1D"/>
    <w:rsid w:val="00C12ACA"/>
    <w:rsid w:val="00C133DE"/>
    <w:rsid w:val="00C136F6"/>
    <w:rsid w:val="00C13898"/>
    <w:rsid w:val="00C14D34"/>
    <w:rsid w:val="00C16317"/>
    <w:rsid w:val="00C1638B"/>
    <w:rsid w:val="00C16A7F"/>
    <w:rsid w:val="00C1706C"/>
    <w:rsid w:val="00C17115"/>
    <w:rsid w:val="00C178DE"/>
    <w:rsid w:val="00C179C8"/>
    <w:rsid w:val="00C17C0D"/>
    <w:rsid w:val="00C2165F"/>
    <w:rsid w:val="00C21F4E"/>
    <w:rsid w:val="00C2273D"/>
    <w:rsid w:val="00C22A05"/>
    <w:rsid w:val="00C22AF4"/>
    <w:rsid w:val="00C23412"/>
    <w:rsid w:val="00C23C1D"/>
    <w:rsid w:val="00C24C13"/>
    <w:rsid w:val="00C24DAD"/>
    <w:rsid w:val="00C25B8C"/>
    <w:rsid w:val="00C25C9F"/>
    <w:rsid w:val="00C25D37"/>
    <w:rsid w:val="00C2615A"/>
    <w:rsid w:val="00C263CD"/>
    <w:rsid w:val="00C26560"/>
    <w:rsid w:val="00C271E6"/>
    <w:rsid w:val="00C27532"/>
    <w:rsid w:val="00C2755C"/>
    <w:rsid w:val="00C27905"/>
    <w:rsid w:val="00C27B00"/>
    <w:rsid w:val="00C27B11"/>
    <w:rsid w:val="00C27B16"/>
    <w:rsid w:val="00C301C9"/>
    <w:rsid w:val="00C30717"/>
    <w:rsid w:val="00C31AA4"/>
    <w:rsid w:val="00C31B9F"/>
    <w:rsid w:val="00C3302A"/>
    <w:rsid w:val="00C338D4"/>
    <w:rsid w:val="00C33BD1"/>
    <w:rsid w:val="00C33C30"/>
    <w:rsid w:val="00C3489C"/>
    <w:rsid w:val="00C34F98"/>
    <w:rsid w:val="00C350D7"/>
    <w:rsid w:val="00C3644E"/>
    <w:rsid w:val="00C3669F"/>
    <w:rsid w:val="00C367B3"/>
    <w:rsid w:val="00C36A02"/>
    <w:rsid w:val="00C36FA1"/>
    <w:rsid w:val="00C37062"/>
    <w:rsid w:val="00C375CD"/>
    <w:rsid w:val="00C37C2D"/>
    <w:rsid w:val="00C400E9"/>
    <w:rsid w:val="00C404E2"/>
    <w:rsid w:val="00C4057D"/>
    <w:rsid w:val="00C4072B"/>
    <w:rsid w:val="00C40748"/>
    <w:rsid w:val="00C408F1"/>
    <w:rsid w:val="00C40D11"/>
    <w:rsid w:val="00C40F66"/>
    <w:rsid w:val="00C414BF"/>
    <w:rsid w:val="00C4156D"/>
    <w:rsid w:val="00C41D91"/>
    <w:rsid w:val="00C41DF8"/>
    <w:rsid w:val="00C420BC"/>
    <w:rsid w:val="00C42144"/>
    <w:rsid w:val="00C426C9"/>
    <w:rsid w:val="00C429CB"/>
    <w:rsid w:val="00C42E1E"/>
    <w:rsid w:val="00C438C7"/>
    <w:rsid w:val="00C439F7"/>
    <w:rsid w:val="00C43A4D"/>
    <w:rsid w:val="00C43A9D"/>
    <w:rsid w:val="00C43B24"/>
    <w:rsid w:val="00C43F78"/>
    <w:rsid w:val="00C440A4"/>
    <w:rsid w:val="00C44CF3"/>
    <w:rsid w:val="00C44D27"/>
    <w:rsid w:val="00C4573E"/>
    <w:rsid w:val="00C4596B"/>
    <w:rsid w:val="00C45EC7"/>
    <w:rsid w:val="00C46006"/>
    <w:rsid w:val="00C46886"/>
    <w:rsid w:val="00C469F2"/>
    <w:rsid w:val="00C46CA8"/>
    <w:rsid w:val="00C47755"/>
    <w:rsid w:val="00C477C8"/>
    <w:rsid w:val="00C479F4"/>
    <w:rsid w:val="00C47A8B"/>
    <w:rsid w:val="00C50D9F"/>
    <w:rsid w:val="00C51188"/>
    <w:rsid w:val="00C52034"/>
    <w:rsid w:val="00C52322"/>
    <w:rsid w:val="00C52760"/>
    <w:rsid w:val="00C52B4C"/>
    <w:rsid w:val="00C5381B"/>
    <w:rsid w:val="00C5397D"/>
    <w:rsid w:val="00C53BF0"/>
    <w:rsid w:val="00C55128"/>
    <w:rsid w:val="00C551E8"/>
    <w:rsid w:val="00C554AF"/>
    <w:rsid w:val="00C55C81"/>
    <w:rsid w:val="00C5678A"/>
    <w:rsid w:val="00C56E65"/>
    <w:rsid w:val="00C56F8A"/>
    <w:rsid w:val="00C5720D"/>
    <w:rsid w:val="00C57717"/>
    <w:rsid w:val="00C57ADD"/>
    <w:rsid w:val="00C57D97"/>
    <w:rsid w:val="00C604BC"/>
    <w:rsid w:val="00C6100A"/>
    <w:rsid w:val="00C611E5"/>
    <w:rsid w:val="00C612E2"/>
    <w:rsid w:val="00C61459"/>
    <w:rsid w:val="00C61B2F"/>
    <w:rsid w:val="00C61D6F"/>
    <w:rsid w:val="00C62052"/>
    <w:rsid w:val="00C62515"/>
    <w:rsid w:val="00C625AF"/>
    <w:rsid w:val="00C62D41"/>
    <w:rsid w:val="00C634BF"/>
    <w:rsid w:val="00C63ABE"/>
    <w:rsid w:val="00C6432A"/>
    <w:rsid w:val="00C64776"/>
    <w:rsid w:val="00C64DB8"/>
    <w:rsid w:val="00C65209"/>
    <w:rsid w:val="00C65858"/>
    <w:rsid w:val="00C65C20"/>
    <w:rsid w:val="00C6643C"/>
    <w:rsid w:val="00C66901"/>
    <w:rsid w:val="00C66A89"/>
    <w:rsid w:val="00C66F87"/>
    <w:rsid w:val="00C66FDE"/>
    <w:rsid w:val="00C67983"/>
    <w:rsid w:val="00C70368"/>
    <w:rsid w:val="00C715F1"/>
    <w:rsid w:val="00C71745"/>
    <w:rsid w:val="00C71A07"/>
    <w:rsid w:val="00C71A9D"/>
    <w:rsid w:val="00C71B1C"/>
    <w:rsid w:val="00C748BC"/>
    <w:rsid w:val="00C74B94"/>
    <w:rsid w:val="00C74DD0"/>
    <w:rsid w:val="00C76D65"/>
    <w:rsid w:val="00C77AFC"/>
    <w:rsid w:val="00C77C95"/>
    <w:rsid w:val="00C801B6"/>
    <w:rsid w:val="00C804B3"/>
    <w:rsid w:val="00C81AED"/>
    <w:rsid w:val="00C81B01"/>
    <w:rsid w:val="00C82B1D"/>
    <w:rsid w:val="00C82E92"/>
    <w:rsid w:val="00C82F0A"/>
    <w:rsid w:val="00C832A2"/>
    <w:rsid w:val="00C835CB"/>
    <w:rsid w:val="00C83A78"/>
    <w:rsid w:val="00C83D68"/>
    <w:rsid w:val="00C843E4"/>
    <w:rsid w:val="00C844BA"/>
    <w:rsid w:val="00C84943"/>
    <w:rsid w:val="00C854D8"/>
    <w:rsid w:val="00C86781"/>
    <w:rsid w:val="00C86B39"/>
    <w:rsid w:val="00C86EE5"/>
    <w:rsid w:val="00C87637"/>
    <w:rsid w:val="00C87955"/>
    <w:rsid w:val="00C902C4"/>
    <w:rsid w:val="00C904EC"/>
    <w:rsid w:val="00C90D7D"/>
    <w:rsid w:val="00C9114F"/>
    <w:rsid w:val="00C91E1F"/>
    <w:rsid w:val="00C9273D"/>
    <w:rsid w:val="00C929D8"/>
    <w:rsid w:val="00C92C88"/>
    <w:rsid w:val="00C92CA9"/>
    <w:rsid w:val="00C930BF"/>
    <w:rsid w:val="00C935A2"/>
    <w:rsid w:val="00C93613"/>
    <w:rsid w:val="00C93EAC"/>
    <w:rsid w:val="00C94F69"/>
    <w:rsid w:val="00C951B7"/>
    <w:rsid w:val="00C954A8"/>
    <w:rsid w:val="00C95B6D"/>
    <w:rsid w:val="00C95EB5"/>
    <w:rsid w:val="00C9607D"/>
    <w:rsid w:val="00C962C8"/>
    <w:rsid w:val="00C96A23"/>
    <w:rsid w:val="00C96AFE"/>
    <w:rsid w:val="00C96B20"/>
    <w:rsid w:val="00C971F6"/>
    <w:rsid w:val="00C97297"/>
    <w:rsid w:val="00C9771B"/>
    <w:rsid w:val="00C97856"/>
    <w:rsid w:val="00C97BC5"/>
    <w:rsid w:val="00C97F0A"/>
    <w:rsid w:val="00CA0B5E"/>
    <w:rsid w:val="00CA0D74"/>
    <w:rsid w:val="00CA175A"/>
    <w:rsid w:val="00CA18F1"/>
    <w:rsid w:val="00CA1931"/>
    <w:rsid w:val="00CA194B"/>
    <w:rsid w:val="00CA286C"/>
    <w:rsid w:val="00CA30F0"/>
    <w:rsid w:val="00CA31E4"/>
    <w:rsid w:val="00CA374E"/>
    <w:rsid w:val="00CA3755"/>
    <w:rsid w:val="00CA3826"/>
    <w:rsid w:val="00CA3EA5"/>
    <w:rsid w:val="00CA4F6F"/>
    <w:rsid w:val="00CA591B"/>
    <w:rsid w:val="00CA5A5F"/>
    <w:rsid w:val="00CA5DF8"/>
    <w:rsid w:val="00CA620A"/>
    <w:rsid w:val="00CA6460"/>
    <w:rsid w:val="00CA680F"/>
    <w:rsid w:val="00CA6EBE"/>
    <w:rsid w:val="00CA7992"/>
    <w:rsid w:val="00CA7B90"/>
    <w:rsid w:val="00CA7D64"/>
    <w:rsid w:val="00CB04C0"/>
    <w:rsid w:val="00CB0E6E"/>
    <w:rsid w:val="00CB1194"/>
    <w:rsid w:val="00CB27E2"/>
    <w:rsid w:val="00CB281B"/>
    <w:rsid w:val="00CB29AC"/>
    <w:rsid w:val="00CB29CD"/>
    <w:rsid w:val="00CB2D14"/>
    <w:rsid w:val="00CB4147"/>
    <w:rsid w:val="00CB4CA7"/>
    <w:rsid w:val="00CB512C"/>
    <w:rsid w:val="00CB5387"/>
    <w:rsid w:val="00CB54E7"/>
    <w:rsid w:val="00CB5C41"/>
    <w:rsid w:val="00CB6165"/>
    <w:rsid w:val="00CB65D7"/>
    <w:rsid w:val="00CB6FDC"/>
    <w:rsid w:val="00CB6FEC"/>
    <w:rsid w:val="00CB6FEF"/>
    <w:rsid w:val="00CB789B"/>
    <w:rsid w:val="00CC0ADE"/>
    <w:rsid w:val="00CC121E"/>
    <w:rsid w:val="00CC12BF"/>
    <w:rsid w:val="00CC251A"/>
    <w:rsid w:val="00CC2C5C"/>
    <w:rsid w:val="00CC3BB3"/>
    <w:rsid w:val="00CC479E"/>
    <w:rsid w:val="00CC4911"/>
    <w:rsid w:val="00CC520F"/>
    <w:rsid w:val="00CC52CA"/>
    <w:rsid w:val="00CC642A"/>
    <w:rsid w:val="00CC6568"/>
    <w:rsid w:val="00CC67F1"/>
    <w:rsid w:val="00CC6DB8"/>
    <w:rsid w:val="00CC7CF2"/>
    <w:rsid w:val="00CC7E48"/>
    <w:rsid w:val="00CC7EE8"/>
    <w:rsid w:val="00CD0412"/>
    <w:rsid w:val="00CD041D"/>
    <w:rsid w:val="00CD0E36"/>
    <w:rsid w:val="00CD1B5D"/>
    <w:rsid w:val="00CD1C95"/>
    <w:rsid w:val="00CD2DF5"/>
    <w:rsid w:val="00CD38AA"/>
    <w:rsid w:val="00CD4552"/>
    <w:rsid w:val="00CD4670"/>
    <w:rsid w:val="00CD4957"/>
    <w:rsid w:val="00CD5271"/>
    <w:rsid w:val="00CD638E"/>
    <w:rsid w:val="00CD63F7"/>
    <w:rsid w:val="00CD65F6"/>
    <w:rsid w:val="00CD671D"/>
    <w:rsid w:val="00CD67B6"/>
    <w:rsid w:val="00CD6BAF"/>
    <w:rsid w:val="00CD710C"/>
    <w:rsid w:val="00CD74D1"/>
    <w:rsid w:val="00CD79FC"/>
    <w:rsid w:val="00CD7BE3"/>
    <w:rsid w:val="00CD7D68"/>
    <w:rsid w:val="00CE08CC"/>
    <w:rsid w:val="00CE0A3F"/>
    <w:rsid w:val="00CE0B1A"/>
    <w:rsid w:val="00CE0F76"/>
    <w:rsid w:val="00CE1B0F"/>
    <w:rsid w:val="00CE2516"/>
    <w:rsid w:val="00CE2D7A"/>
    <w:rsid w:val="00CE316E"/>
    <w:rsid w:val="00CE3639"/>
    <w:rsid w:val="00CE3830"/>
    <w:rsid w:val="00CE3C2D"/>
    <w:rsid w:val="00CE43D7"/>
    <w:rsid w:val="00CE45A4"/>
    <w:rsid w:val="00CE4E95"/>
    <w:rsid w:val="00CE4E9B"/>
    <w:rsid w:val="00CE4FAB"/>
    <w:rsid w:val="00CE5443"/>
    <w:rsid w:val="00CE6480"/>
    <w:rsid w:val="00CE654F"/>
    <w:rsid w:val="00CE6C48"/>
    <w:rsid w:val="00CE71ED"/>
    <w:rsid w:val="00CE762F"/>
    <w:rsid w:val="00CE78CE"/>
    <w:rsid w:val="00CE7B77"/>
    <w:rsid w:val="00CF059C"/>
    <w:rsid w:val="00CF0680"/>
    <w:rsid w:val="00CF0911"/>
    <w:rsid w:val="00CF0A03"/>
    <w:rsid w:val="00CF114B"/>
    <w:rsid w:val="00CF152E"/>
    <w:rsid w:val="00CF1E04"/>
    <w:rsid w:val="00CF1E69"/>
    <w:rsid w:val="00CF27C2"/>
    <w:rsid w:val="00CF2881"/>
    <w:rsid w:val="00CF2D15"/>
    <w:rsid w:val="00CF30F8"/>
    <w:rsid w:val="00CF3342"/>
    <w:rsid w:val="00CF3AEB"/>
    <w:rsid w:val="00CF3B6C"/>
    <w:rsid w:val="00CF3D5D"/>
    <w:rsid w:val="00CF4207"/>
    <w:rsid w:val="00CF42FD"/>
    <w:rsid w:val="00CF4343"/>
    <w:rsid w:val="00CF440D"/>
    <w:rsid w:val="00CF4FFC"/>
    <w:rsid w:val="00CF51DF"/>
    <w:rsid w:val="00CF53A0"/>
    <w:rsid w:val="00CF5FCA"/>
    <w:rsid w:val="00CF6807"/>
    <w:rsid w:val="00CF6FC9"/>
    <w:rsid w:val="00CF7297"/>
    <w:rsid w:val="00CF7F27"/>
    <w:rsid w:val="00D0075B"/>
    <w:rsid w:val="00D00B98"/>
    <w:rsid w:val="00D01420"/>
    <w:rsid w:val="00D015EE"/>
    <w:rsid w:val="00D01D3E"/>
    <w:rsid w:val="00D029AB"/>
    <w:rsid w:val="00D02D1E"/>
    <w:rsid w:val="00D0317F"/>
    <w:rsid w:val="00D037AB"/>
    <w:rsid w:val="00D0385B"/>
    <w:rsid w:val="00D03E3A"/>
    <w:rsid w:val="00D048A3"/>
    <w:rsid w:val="00D04A5F"/>
    <w:rsid w:val="00D0552C"/>
    <w:rsid w:val="00D05CEB"/>
    <w:rsid w:val="00D05FB9"/>
    <w:rsid w:val="00D06780"/>
    <w:rsid w:val="00D06C3F"/>
    <w:rsid w:val="00D06F00"/>
    <w:rsid w:val="00D06F61"/>
    <w:rsid w:val="00D07764"/>
    <w:rsid w:val="00D105A5"/>
    <w:rsid w:val="00D1088C"/>
    <w:rsid w:val="00D10A4A"/>
    <w:rsid w:val="00D112AE"/>
    <w:rsid w:val="00D11433"/>
    <w:rsid w:val="00D1171C"/>
    <w:rsid w:val="00D11976"/>
    <w:rsid w:val="00D11B1B"/>
    <w:rsid w:val="00D12CAB"/>
    <w:rsid w:val="00D133DF"/>
    <w:rsid w:val="00D1357B"/>
    <w:rsid w:val="00D13858"/>
    <w:rsid w:val="00D13BCB"/>
    <w:rsid w:val="00D141BC"/>
    <w:rsid w:val="00D148AE"/>
    <w:rsid w:val="00D14C1F"/>
    <w:rsid w:val="00D14DA6"/>
    <w:rsid w:val="00D155FF"/>
    <w:rsid w:val="00D15D91"/>
    <w:rsid w:val="00D16280"/>
    <w:rsid w:val="00D163D5"/>
    <w:rsid w:val="00D16D37"/>
    <w:rsid w:val="00D16E3F"/>
    <w:rsid w:val="00D17634"/>
    <w:rsid w:val="00D17707"/>
    <w:rsid w:val="00D1787F"/>
    <w:rsid w:val="00D179E1"/>
    <w:rsid w:val="00D20E8A"/>
    <w:rsid w:val="00D20EB5"/>
    <w:rsid w:val="00D21485"/>
    <w:rsid w:val="00D218AE"/>
    <w:rsid w:val="00D23979"/>
    <w:rsid w:val="00D248CF"/>
    <w:rsid w:val="00D25258"/>
    <w:rsid w:val="00D25766"/>
    <w:rsid w:val="00D25D3B"/>
    <w:rsid w:val="00D26B97"/>
    <w:rsid w:val="00D277FD"/>
    <w:rsid w:val="00D27D55"/>
    <w:rsid w:val="00D27F3E"/>
    <w:rsid w:val="00D304F2"/>
    <w:rsid w:val="00D30B60"/>
    <w:rsid w:val="00D31D3B"/>
    <w:rsid w:val="00D31F91"/>
    <w:rsid w:val="00D328FC"/>
    <w:rsid w:val="00D336A4"/>
    <w:rsid w:val="00D33A88"/>
    <w:rsid w:val="00D3476C"/>
    <w:rsid w:val="00D351B3"/>
    <w:rsid w:val="00D35205"/>
    <w:rsid w:val="00D36119"/>
    <w:rsid w:val="00D364CB"/>
    <w:rsid w:val="00D366A4"/>
    <w:rsid w:val="00D367EA"/>
    <w:rsid w:val="00D36CC0"/>
    <w:rsid w:val="00D3768C"/>
    <w:rsid w:val="00D37B81"/>
    <w:rsid w:val="00D37E50"/>
    <w:rsid w:val="00D37EA5"/>
    <w:rsid w:val="00D402F7"/>
    <w:rsid w:val="00D409FA"/>
    <w:rsid w:val="00D40AE1"/>
    <w:rsid w:val="00D40BB4"/>
    <w:rsid w:val="00D41207"/>
    <w:rsid w:val="00D41756"/>
    <w:rsid w:val="00D41E4D"/>
    <w:rsid w:val="00D4218E"/>
    <w:rsid w:val="00D424C0"/>
    <w:rsid w:val="00D427BB"/>
    <w:rsid w:val="00D4354B"/>
    <w:rsid w:val="00D4367E"/>
    <w:rsid w:val="00D43BF0"/>
    <w:rsid w:val="00D44E2B"/>
    <w:rsid w:val="00D4500A"/>
    <w:rsid w:val="00D45EA1"/>
    <w:rsid w:val="00D463C4"/>
    <w:rsid w:val="00D46512"/>
    <w:rsid w:val="00D4658C"/>
    <w:rsid w:val="00D46B44"/>
    <w:rsid w:val="00D47460"/>
    <w:rsid w:val="00D47BE0"/>
    <w:rsid w:val="00D47E5F"/>
    <w:rsid w:val="00D50924"/>
    <w:rsid w:val="00D516CC"/>
    <w:rsid w:val="00D5175E"/>
    <w:rsid w:val="00D51931"/>
    <w:rsid w:val="00D51A90"/>
    <w:rsid w:val="00D52317"/>
    <w:rsid w:val="00D526CA"/>
    <w:rsid w:val="00D5271E"/>
    <w:rsid w:val="00D52BD2"/>
    <w:rsid w:val="00D52EBA"/>
    <w:rsid w:val="00D5350F"/>
    <w:rsid w:val="00D53DB9"/>
    <w:rsid w:val="00D54D85"/>
    <w:rsid w:val="00D5505D"/>
    <w:rsid w:val="00D55442"/>
    <w:rsid w:val="00D5609B"/>
    <w:rsid w:val="00D56543"/>
    <w:rsid w:val="00D56615"/>
    <w:rsid w:val="00D5680D"/>
    <w:rsid w:val="00D56DD7"/>
    <w:rsid w:val="00D57046"/>
    <w:rsid w:val="00D57917"/>
    <w:rsid w:val="00D57B06"/>
    <w:rsid w:val="00D57DB7"/>
    <w:rsid w:val="00D60EB9"/>
    <w:rsid w:val="00D60F34"/>
    <w:rsid w:val="00D61812"/>
    <w:rsid w:val="00D6200E"/>
    <w:rsid w:val="00D6396D"/>
    <w:rsid w:val="00D63CE5"/>
    <w:rsid w:val="00D645B9"/>
    <w:rsid w:val="00D64B21"/>
    <w:rsid w:val="00D6534E"/>
    <w:rsid w:val="00D66A4C"/>
    <w:rsid w:val="00D66D91"/>
    <w:rsid w:val="00D66F9F"/>
    <w:rsid w:val="00D671AD"/>
    <w:rsid w:val="00D6778D"/>
    <w:rsid w:val="00D67A5E"/>
    <w:rsid w:val="00D67CE7"/>
    <w:rsid w:val="00D67FEC"/>
    <w:rsid w:val="00D70E2E"/>
    <w:rsid w:val="00D72342"/>
    <w:rsid w:val="00D72CCF"/>
    <w:rsid w:val="00D73BDB"/>
    <w:rsid w:val="00D7408E"/>
    <w:rsid w:val="00D74D1B"/>
    <w:rsid w:val="00D75121"/>
    <w:rsid w:val="00D751C7"/>
    <w:rsid w:val="00D75607"/>
    <w:rsid w:val="00D76934"/>
    <w:rsid w:val="00D76CAF"/>
    <w:rsid w:val="00D76D15"/>
    <w:rsid w:val="00D76D3C"/>
    <w:rsid w:val="00D77045"/>
    <w:rsid w:val="00D7741C"/>
    <w:rsid w:val="00D77DA0"/>
    <w:rsid w:val="00D807B3"/>
    <w:rsid w:val="00D807F2"/>
    <w:rsid w:val="00D80B4B"/>
    <w:rsid w:val="00D811C3"/>
    <w:rsid w:val="00D81495"/>
    <w:rsid w:val="00D81700"/>
    <w:rsid w:val="00D82822"/>
    <w:rsid w:val="00D83307"/>
    <w:rsid w:val="00D835AE"/>
    <w:rsid w:val="00D84317"/>
    <w:rsid w:val="00D84937"/>
    <w:rsid w:val="00D84A63"/>
    <w:rsid w:val="00D84E19"/>
    <w:rsid w:val="00D858E1"/>
    <w:rsid w:val="00D85A73"/>
    <w:rsid w:val="00D85B72"/>
    <w:rsid w:val="00D85BD0"/>
    <w:rsid w:val="00D85CFD"/>
    <w:rsid w:val="00D85D2A"/>
    <w:rsid w:val="00D85DE9"/>
    <w:rsid w:val="00D861E2"/>
    <w:rsid w:val="00D86D14"/>
    <w:rsid w:val="00D87172"/>
    <w:rsid w:val="00D87324"/>
    <w:rsid w:val="00D877D1"/>
    <w:rsid w:val="00D87BE6"/>
    <w:rsid w:val="00D9003F"/>
    <w:rsid w:val="00D90C86"/>
    <w:rsid w:val="00D9127A"/>
    <w:rsid w:val="00D91A45"/>
    <w:rsid w:val="00D91BCA"/>
    <w:rsid w:val="00D91C45"/>
    <w:rsid w:val="00D92478"/>
    <w:rsid w:val="00D92B13"/>
    <w:rsid w:val="00D92BFB"/>
    <w:rsid w:val="00D93578"/>
    <w:rsid w:val="00D94081"/>
    <w:rsid w:val="00D94BDA"/>
    <w:rsid w:val="00D951A5"/>
    <w:rsid w:val="00D95740"/>
    <w:rsid w:val="00D95F3A"/>
    <w:rsid w:val="00D960BA"/>
    <w:rsid w:val="00D96586"/>
    <w:rsid w:val="00D96762"/>
    <w:rsid w:val="00D96900"/>
    <w:rsid w:val="00D96D76"/>
    <w:rsid w:val="00D97100"/>
    <w:rsid w:val="00D977F3"/>
    <w:rsid w:val="00D97924"/>
    <w:rsid w:val="00D97A58"/>
    <w:rsid w:val="00D97B4A"/>
    <w:rsid w:val="00D97F28"/>
    <w:rsid w:val="00D97FB3"/>
    <w:rsid w:val="00DA0769"/>
    <w:rsid w:val="00DA0E14"/>
    <w:rsid w:val="00DA1652"/>
    <w:rsid w:val="00DA1759"/>
    <w:rsid w:val="00DA1AD1"/>
    <w:rsid w:val="00DA1D24"/>
    <w:rsid w:val="00DA1D44"/>
    <w:rsid w:val="00DA1D82"/>
    <w:rsid w:val="00DA1D84"/>
    <w:rsid w:val="00DA1DC9"/>
    <w:rsid w:val="00DA2495"/>
    <w:rsid w:val="00DA3014"/>
    <w:rsid w:val="00DA3174"/>
    <w:rsid w:val="00DA3638"/>
    <w:rsid w:val="00DA3952"/>
    <w:rsid w:val="00DA4778"/>
    <w:rsid w:val="00DA4E2B"/>
    <w:rsid w:val="00DA5006"/>
    <w:rsid w:val="00DA54C9"/>
    <w:rsid w:val="00DA5D70"/>
    <w:rsid w:val="00DA649D"/>
    <w:rsid w:val="00DA799E"/>
    <w:rsid w:val="00DA7E7C"/>
    <w:rsid w:val="00DB01C8"/>
    <w:rsid w:val="00DB0ADE"/>
    <w:rsid w:val="00DB10EA"/>
    <w:rsid w:val="00DB18A4"/>
    <w:rsid w:val="00DB1BD2"/>
    <w:rsid w:val="00DB30BA"/>
    <w:rsid w:val="00DB3159"/>
    <w:rsid w:val="00DB32F3"/>
    <w:rsid w:val="00DB3E37"/>
    <w:rsid w:val="00DB425E"/>
    <w:rsid w:val="00DB4617"/>
    <w:rsid w:val="00DB5169"/>
    <w:rsid w:val="00DB5F2E"/>
    <w:rsid w:val="00DB6DE4"/>
    <w:rsid w:val="00DB7421"/>
    <w:rsid w:val="00DB7532"/>
    <w:rsid w:val="00DB78E2"/>
    <w:rsid w:val="00DC0F5C"/>
    <w:rsid w:val="00DC1A7E"/>
    <w:rsid w:val="00DC2678"/>
    <w:rsid w:val="00DC2A47"/>
    <w:rsid w:val="00DC2CBD"/>
    <w:rsid w:val="00DC3201"/>
    <w:rsid w:val="00DC4798"/>
    <w:rsid w:val="00DC490A"/>
    <w:rsid w:val="00DC5ED0"/>
    <w:rsid w:val="00DC681E"/>
    <w:rsid w:val="00DC6942"/>
    <w:rsid w:val="00DC6E77"/>
    <w:rsid w:val="00DC752F"/>
    <w:rsid w:val="00DC7E6A"/>
    <w:rsid w:val="00DD0469"/>
    <w:rsid w:val="00DD195E"/>
    <w:rsid w:val="00DD252D"/>
    <w:rsid w:val="00DD2F77"/>
    <w:rsid w:val="00DD38CB"/>
    <w:rsid w:val="00DD3C77"/>
    <w:rsid w:val="00DD3DBD"/>
    <w:rsid w:val="00DD40CA"/>
    <w:rsid w:val="00DD41B8"/>
    <w:rsid w:val="00DD56EE"/>
    <w:rsid w:val="00DD5955"/>
    <w:rsid w:val="00DD5DA9"/>
    <w:rsid w:val="00DD5EE4"/>
    <w:rsid w:val="00DD6592"/>
    <w:rsid w:val="00DD6D67"/>
    <w:rsid w:val="00DD6DEC"/>
    <w:rsid w:val="00DD6F7A"/>
    <w:rsid w:val="00DD71AA"/>
    <w:rsid w:val="00DD74A0"/>
    <w:rsid w:val="00DD7B47"/>
    <w:rsid w:val="00DE0407"/>
    <w:rsid w:val="00DE0AAE"/>
    <w:rsid w:val="00DE0D10"/>
    <w:rsid w:val="00DE0E95"/>
    <w:rsid w:val="00DE106A"/>
    <w:rsid w:val="00DE243C"/>
    <w:rsid w:val="00DE2671"/>
    <w:rsid w:val="00DE2C21"/>
    <w:rsid w:val="00DE2CCD"/>
    <w:rsid w:val="00DE3283"/>
    <w:rsid w:val="00DE3419"/>
    <w:rsid w:val="00DE34D9"/>
    <w:rsid w:val="00DE37B6"/>
    <w:rsid w:val="00DE47D3"/>
    <w:rsid w:val="00DE4D3B"/>
    <w:rsid w:val="00DE4EE2"/>
    <w:rsid w:val="00DE4F5E"/>
    <w:rsid w:val="00DE56C0"/>
    <w:rsid w:val="00DE5CB8"/>
    <w:rsid w:val="00DE6028"/>
    <w:rsid w:val="00DE680C"/>
    <w:rsid w:val="00DF0194"/>
    <w:rsid w:val="00DF0280"/>
    <w:rsid w:val="00DF0806"/>
    <w:rsid w:val="00DF083B"/>
    <w:rsid w:val="00DF0D10"/>
    <w:rsid w:val="00DF102C"/>
    <w:rsid w:val="00DF219F"/>
    <w:rsid w:val="00DF25F6"/>
    <w:rsid w:val="00DF3314"/>
    <w:rsid w:val="00DF3655"/>
    <w:rsid w:val="00DF3A66"/>
    <w:rsid w:val="00DF3F1D"/>
    <w:rsid w:val="00DF479C"/>
    <w:rsid w:val="00DF4958"/>
    <w:rsid w:val="00DF5163"/>
    <w:rsid w:val="00DF51BA"/>
    <w:rsid w:val="00DF5F01"/>
    <w:rsid w:val="00DF6176"/>
    <w:rsid w:val="00DF621F"/>
    <w:rsid w:val="00DF6457"/>
    <w:rsid w:val="00DF6AB5"/>
    <w:rsid w:val="00DF72F0"/>
    <w:rsid w:val="00DF731A"/>
    <w:rsid w:val="00DF77DB"/>
    <w:rsid w:val="00DF7FC0"/>
    <w:rsid w:val="00E00161"/>
    <w:rsid w:val="00E00BEC"/>
    <w:rsid w:val="00E00FC3"/>
    <w:rsid w:val="00E01BA4"/>
    <w:rsid w:val="00E0231B"/>
    <w:rsid w:val="00E0278B"/>
    <w:rsid w:val="00E02B60"/>
    <w:rsid w:val="00E032E7"/>
    <w:rsid w:val="00E03382"/>
    <w:rsid w:val="00E03D30"/>
    <w:rsid w:val="00E03DFE"/>
    <w:rsid w:val="00E04700"/>
    <w:rsid w:val="00E04EAC"/>
    <w:rsid w:val="00E05310"/>
    <w:rsid w:val="00E0550A"/>
    <w:rsid w:val="00E06214"/>
    <w:rsid w:val="00E064D6"/>
    <w:rsid w:val="00E06C55"/>
    <w:rsid w:val="00E07019"/>
    <w:rsid w:val="00E07D1A"/>
    <w:rsid w:val="00E07E0A"/>
    <w:rsid w:val="00E103A3"/>
    <w:rsid w:val="00E10D83"/>
    <w:rsid w:val="00E117D4"/>
    <w:rsid w:val="00E121FA"/>
    <w:rsid w:val="00E1222F"/>
    <w:rsid w:val="00E1283F"/>
    <w:rsid w:val="00E138BD"/>
    <w:rsid w:val="00E13D29"/>
    <w:rsid w:val="00E13F20"/>
    <w:rsid w:val="00E14999"/>
    <w:rsid w:val="00E14AB5"/>
    <w:rsid w:val="00E14EE3"/>
    <w:rsid w:val="00E157F2"/>
    <w:rsid w:val="00E15869"/>
    <w:rsid w:val="00E16B28"/>
    <w:rsid w:val="00E16DEE"/>
    <w:rsid w:val="00E16FB7"/>
    <w:rsid w:val="00E17DEA"/>
    <w:rsid w:val="00E200D9"/>
    <w:rsid w:val="00E2049D"/>
    <w:rsid w:val="00E21838"/>
    <w:rsid w:val="00E21FC5"/>
    <w:rsid w:val="00E2269A"/>
    <w:rsid w:val="00E22E55"/>
    <w:rsid w:val="00E23503"/>
    <w:rsid w:val="00E23BCF"/>
    <w:rsid w:val="00E23D79"/>
    <w:rsid w:val="00E242E1"/>
    <w:rsid w:val="00E2570C"/>
    <w:rsid w:val="00E25B0B"/>
    <w:rsid w:val="00E2613B"/>
    <w:rsid w:val="00E268D4"/>
    <w:rsid w:val="00E26CD7"/>
    <w:rsid w:val="00E2760F"/>
    <w:rsid w:val="00E27664"/>
    <w:rsid w:val="00E278F1"/>
    <w:rsid w:val="00E27BF4"/>
    <w:rsid w:val="00E30087"/>
    <w:rsid w:val="00E30B1D"/>
    <w:rsid w:val="00E30BEA"/>
    <w:rsid w:val="00E3158A"/>
    <w:rsid w:val="00E31814"/>
    <w:rsid w:val="00E31EA5"/>
    <w:rsid w:val="00E32532"/>
    <w:rsid w:val="00E32626"/>
    <w:rsid w:val="00E337E4"/>
    <w:rsid w:val="00E338AA"/>
    <w:rsid w:val="00E33EE6"/>
    <w:rsid w:val="00E342AB"/>
    <w:rsid w:val="00E34640"/>
    <w:rsid w:val="00E348E5"/>
    <w:rsid w:val="00E34ED2"/>
    <w:rsid w:val="00E376F5"/>
    <w:rsid w:val="00E401E2"/>
    <w:rsid w:val="00E402B6"/>
    <w:rsid w:val="00E404F3"/>
    <w:rsid w:val="00E40576"/>
    <w:rsid w:val="00E40A76"/>
    <w:rsid w:val="00E40F73"/>
    <w:rsid w:val="00E417A1"/>
    <w:rsid w:val="00E42069"/>
    <w:rsid w:val="00E4301E"/>
    <w:rsid w:val="00E4310E"/>
    <w:rsid w:val="00E452D3"/>
    <w:rsid w:val="00E456A6"/>
    <w:rsid w:val="00E45C47"/>
    <w:rsid w:val="00E45E00"/>
    <w:rsid w:val="00E46181"/>
    <w:rsid w:val="00E4716A"/>
    <w:rsid w:val="00E47657"/>
    <w:rsid w:val="00E47B7B"/>
    <w:rsid w:val="00E47F69"/>
    <w:rsid w:val="00E50361"/>
    <w:rsid w:val="00E5057C"/>
    <w:rsid w:val="00E50F73"/>
    <w:rsid w:val="00E50F7E"/>
    <w:rsid w:val="00E5103B"/>
    <w:rsid w:val="00E51177"/>
    <w:rsid w:val="00E51187"/>
    <w:rsid w:val="00E5274A"/>
    <w:rsid w:val="00E5377A"/>
    <w:rsid w:val="00E53F66"/>
    <w:rsid w:val="00E55151"/>
    <w:rsid w:val="00E551C2"/>
    <w:rsid w:val="00E55439"/>
    <w:rsid w:val="00E554FA"/>
    <w:rsid w:val="00E55A82"/>
    <w:rsid w:val="00E55F9E"/>
    <w:rsid w:val="00E56377"/>
    <w:rsid w:val="00E56ACD"/>
    <w:rsid w:val="00E56B55"/>
    <w:rsid w:val="00E56DEB"/>
    <w:rsid w:val="00E56E47"/>
    <w:rsid w:val="00E56EEC"/>
    <w:rsid w:val="00E5794F"/>
    <w:rsid w:val="00E57E03"/>
    <w:rsid w:val="00E57F51"/>
    <w:rsid w:val="00E60722"/>
    <w:rsid w:val="00E60FB2"/>
    <w:rsid w:val="00E6106B"/>
    <w:rsid w:val="00E613BD"/>
    <w:rsid w:val="00E61441"/>
    <w:rsid w:val="00E61D4E"/>
    <w:rsid w:val="00E62068"/>
    <w:rsid w:val="00E622CE"/>
    <w:rsid w:val="00E62564"/>
    <w:rsid w:val="00E62B76"/>
    <w:rsid w:val="00E639D5"/>
    <w:rsid w:val="00E63DCA"/>
    <w:rsid w:val="00E63EEE"/>
    <w:rsid w:val="00E64CD6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14D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C07"/>
    <w:rsid w:val="00E73144"/>
    <w:rsid w:val="00E73432"/>
    <w:rsid w:val="00E73494"/>
    <w:rsid w:val="00E73539"/>
    <w:rsid w:val="00E73D8A"/>
    <w:rsid w:val="00E7495E"/>
    <w:rsid w:val="00E75E6F"/>
    <w:rsid w:val="00E7644E"/>
    <w:rsid w:val="00E7692C"/>
    <w:rsid w:val="00E77EC3"/>
    <w:rsid w:val="00E80262"/>
    <w:rsid w:val="00E80AF4"/>
    <w:rsid w:val="00E812B4"/>
    <w:rsid w:val="00E818AB"/>
    <w:rsid w:val="00E82677"/>
    <w:rsid w:val="00E82867"/>
    <w:rsid w:val="00E82B3B"/>
    <w:rsid w:val="00E82DD8"/>
    <w:rsid w:val="00E839F8"/>
    <w:rsid w:val="00E841DA"/>
    <w:rsid w:val="00E85610"/>
    <w:rsid w:val="00E857C2"/>
    <w:rsid w:val="00E86318"/>
    <w:rsid w:val="00E878A0"/>
    <w:rsid w:val="00E87C72"/>
    <w:rsid w:val="00E9108C"/>
    <w:rsid w:val="00E9125E"/>
    <w:rsid w:val="00E9140B"/>
    <w:rsid w:val="00E919CF"/>
    <w:rsid w:val="00E91BC2"/>
    <w:rsid w:val="00E91C67"/>
    <w:rsid w:val="00E9217E"/>
    <w:rsid w:val="00E9373B"/>
    <w:rsid w:val="00E93B99"/>
    <w:rsid w:val="00E943B8"/>
    <w:rsid w:val="00E944CA"/>
    <w:rsid w:val="00E94AFC"/>
    <w:rsid w:val="00E94B96"/>
    <w:rsid w:val="00E95631"/>
    <w:rsid w:val="00E95BA2"/>
    <w:rsid w:val="00E960B8"/>
    <w:rsid w:val="00E96367"/>
    <w:rsid w:val="00E964A2"/>
    <w:rsid w:val="00E96751"/>
    <w:rsid w:val="00E967E2"/>
    <w:rsid w:val="00E96E88"/>
    <w:rsid w:val="00E975D9"/>
    <w:rsid w:val="00E9780A"/>
    <w:rsid w:val="00EA04B0"/>
    <w:rsid w:val="00EA0D50"/>
    <w:rsid w:val="00EA1A2C"/>
    <w:rsid w:val="00EA38B7"/>
    <w:rsid w:val="00EA4075"/>
    <w:rsid w:val="00EA438B"/>
    <w:rsid w:val="00EA44C6"/>
    <w:rsid w:val="00EA4883"/>
    <w:rsid w:val="00EA4BF2"/>
    <w:rsid w:val="00EA4C60"/>
    <w:rsid w:val="00EA5292"/>
    <w:rsid w:val="00EA581A"/>
    <w:rsid w:val="00EA5C86"/>
    <w:rsid w:val="00EA6058"/>
    <w:rsid w:val="00EA60E3"/>
    <w:rsid w:val="00EA7BFB"/>
    <w:rsid w:val="00EB062E"/>
    <w:rsid w:val="00EB12AB"/>
    <w:rsid w:val="00EB1577"/>
    <w:rsid w:val="00EB16DB"/>
    <w:rsid w:val="00EB1F9C"/>
    <w:rsid w:val="00EB2183"/>
    <w:rsid w:val="00EB24D5"/>
    <w:rsid w:val="00EB274F"/>
    <w:rsid w:val="00EB27C8"/>
    <w:rsid w:val="00EB2C56"/>
    <w:rsid w:val="00EB3B94"/>
    <w:rsid w:val="00EB4107"/>
    <w:rsid w:val="00EB4302"/>
    <w:rsid w:val="00EB4473"/>
    <w:rsid w:val="00EB4638"/>
    <w:rsid w:val="00EB46D5"/>
    <w:rsid w:val="00EB4996"/>
    <w:rsid w:val="00EB4A7B"/>
    <w:rsid w:val="00EB4CBA"/>
    <w:rsid w:val="00EB53E2"/>
    <w:rsid w:val="00EB5555"/>
    <w:rsid w:val="00EB5D2C"/>
    <w:rsid w:val="00EB5DC8"/>
    <w:rsid w:val="00EB64C9"/>
    <w:rsid w:val="00EB6C0F"/>
    <w:rsid w:val="00EB6C67"/>
    <w:rsid w:val="00EB6EB6"/>
    <w:rsid w:val="00EB7639"/>
    <w:rsid w:val="00EB767B"/>
    <w:rsid w:val="00EB79E2"/>
    <w:rsid w:val="00EB7FF0"/>
    <w:rsid w:val="00EC0ACD"/>
    <w:rsid w:val="00EC15BC"/>
    <w:rsid w:val="00EC15C2"/>
    <w:rsid w:val="00EC17FB"/>
    <w:rsid w:val="00EC193B"/>
    <w:rsid w:val="00EC1BA3"/>
    <w:rsid w:val="00EC246D"/>
    <w:rsid w:val="00EC2A22"/>
    <w:rsid w:val="00EC354D"/>
    <w:rsid w:val="00EC3744"/>
    <w:rsid w:val="00EC3E8B"/>
    <w:rsid w:val="00EC515A"/>
    <w:rsid w:val="00EC5640"/>
    <w:rsid w:val="00EC580F"/>
    <w:rsid w:val="00EC5AB2"/>
    <w:rsid w:val="00EC5AF2"/>
    <w:rsid w:val="00EC6643"/>
    <w:rsid w:val="00EC694C"/>
    <w:rsid w:val="00EC6951"/>
    <w:rsid w:val="00EC7039"/>
    <w:rsid w:val="00EC72FB"/>
    <w:rsid w:val="00EC7311"/>
    <w:rsid w:val="00EC7356"/>
    <w:rsid w:val="00EC7645"/>
    <w:rsid w:val="00ED0750"/>
    <w:rsid w:val="00ED0860"/>
    <w:rsid w:val="00ED0B01"/>
    <w:rsid w:val="00ED0B93"/>
    <w:rsid w:val="00ED0D63"/>
    <w:rsid w:val="00ED1691"/>
    <w:rsid w:val="00ED1B75"/>
    <w:rsid w:val="00ED3368"/>
    <w:rsid w:val="00ED385A"/>
    <w:rsid w:val="00ED3D80"/>
    <w:rsid w:val="00ED41E8"/>
    <w:rsid w:val="00ED47D0"/>
    <w:rsid w:val="00ED4866"/>
    <w:rsid w:val="00ED4BB0"/>
    <w:rsid w:val="00ED5834"/>
    <w:rsid w:val="00ED5C2A"/>
    <w:rsid w:val="00ED5CA2"/>
    <w:rsid w:val="00ED5CA5"/>
    <w:rsid w:val="00ED625F"/>
    <w:rsid w:val="00ED6CD0"/>
    <w:rsid w:val="00ED7428"/>
    <w:rsid w:val="00ED7907"/>
    <w:rsid w:val="00ED7BA9"/>
    <w:rsid w:val="00ED7F62"/>
    <w:rsid w:val="00EE0438"/>
    <w:rsid w:val="00EE0614"/>
    <w:rsid w:val="00EE0A83"/>
    <w:rsid w:val="00EE0C65"/>
    <w:rsid w:val="00EE107E"/>
    <w:rsid w:val="00EE170F"/>
    <w:rsid w:val="00EE21E7"/>
    <w:rsid w:val="00EE2C85"/>
    <w:rsid w:val="00EE30A8"/>
    <w:rsid w:val="00EE3385"/>
    <w:rsid w:val="00EE3442"/>
    <w:rsid w:val="00EE3AA3"/>
    <w:rsid w:val="00EE4907"/>
    <w:rsid w:val="00EE499D"/>
    <w:rsid w:val="00EE4B0A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296"/>
    <w:rsid w:val="00EF1699"/>
    <w:rsid w:val="00EF2921"/>
    <w:rsid w:val="00EF378D"/>
    <w:rsid w:val="00EF3E28"/>
    <w:rsid w:val="00EF4C2D"/>
    <w:rsid w:val="00EF5476"/>
    <w:rsid w:val="00EF54B1"/>
    <w:rsid w:val="00EF5E59"/>
    <w:rsid w:val="00EF6305"/>
    <w:rsid w:val="00EF6765"/>
    <w:rsid w:val="00F00BAF"/>
    <w:rsid w:val="00F01374"/>
    <w:rsid w:val="00F013DF"/>
    <w:rsid w:val="00F0169A"/>
    <w:rsid w:val="00F01A94"/>
    <w:rsid w:val="00F02A94"/>
    <w:rsid w:val="00F02BDA"/>
    <w:rsid w:val="00F03070"/>
    <w:rsid w:val="00F0464B"/>
    <w:rsid w:val="00F049AB"/>
    <w:rsid w:val="00F049D9"/>
    <w:rsid w:val="00F04A0C"/>
    <w:rsid w:val="00F04B02"/>
    <w:rsid w:val="00F0511E"/>
    <w:rsid w:val="00F051C1"/>
    <w:rsid w:val="00F06790"/>
    <w:rsid w:val="00F06A97"/>
    <w:rsid w:val="00F06AC1"/>
    <w:rsid w:val="00F07286"/>
    <w:rsid w:val="00F07B48"/>
    <w:rsid w:val="00F10143"/>
    <w:rsid w:val="00F102C8"/>
    <w:rsid w:val="00F103F4"/>
    <w:rsid w:val="00F10639"/>
    <w:rsid w:val="00F10A41"/>
    <w:rsid w:val="00F10D7B"/>
    <w:rsid w:val="00F113ED"/>
    <w:rsid w:val="00F1219A"/>
    <w:rsid w:val="00F1293A"/>
    <w:rsid w:val="00F1355A"/>
    <w:rsid w:val="00F139A5"/>
    <w:rsid w:val="00F13AEA"/>
    <w:rsid w:val="00F1419C"/>
    <w:rsid w:val="00F1433C"/>
    <w:rsid w:val="00F1478A"/>
    <w:rsid w:val="00F15EE4"/>
    <w:rsid w:val="00F161BE"/>
    <w:rsid w:val="00F1642A"/>
    <w:rsid w:val="00F16661"/>
    <w:rsid w:val="00F16A20"/>
    <w:rsid w:val="00F174F0"/>
    <w:rsid w:val="00F17B66"/>
    <w:rsid w:val="00F2087F"/>
    <w:rsid w:val="00F20D59"/>
    <w:rsid w:val="00F216BE"/>
    <w:rsid w:val="00F21AE9"/>
    <w:rsid w:val="00F227DF"/>
    <w:rsid w:val="00F22B2F"/>
    <w:rsid w:val="00F22C14"/>
    <w:rsid w:val="00F22DED"/>
    <w:rsid w:val="00F23067"/>
    <w:rsid w:val="00F24576"/>
    <w:rsid w:val="00F25023"/>
    <w:rsid w:val="00F250FB"/>
    <w:rsid w:val="00F2598F"/>
    <w:rsid w:val="00F259AF"/>
    <w:rsid w:val="00F25BEB"/>
    <w:rsid w:val="00F26914"/>
    <w:rsid w:val="00F269A0"/>
    <w:rsid w:val="00F26E83"/>
    <w:rsid w:val="00F26F0F"/>
    <w:rsid w:val="00F27A11"/>
    <w:rsid w:val="00F307FD"/>
    <w:rsid w:val="00F30B52"/>
    <w:rsid w:val="00F3164E"/>
    <w:rsid w:val="00F32D76"/>
    <w:rsid w:val="00F32F19"/>
    <w:rsid w:val="00F33839"/>
    <w:rsid w:val="00F33A56"/>
    <w:rsid w:val="00F33C99"/>
    <w:rsid w:val="00F33DB0"/>
    <w:rsid w:val="00F33FBC"/>
    <w:rsid w:val="00F34070"/>
    <w:rsid w:val="00F34287"/>
    <w:rsid w:val="00F34479"/>
    <w:rsid w:val="00F351C8"/>
    <w:rsid w:val="00F3530E"/>
    <w:rsid w:val="00F363FF"/>
    <w:rsid w:val="00F36769"/>
    <w:rsid w:val="00F374CD"/>
    <w:rsid w:val="00F37921"/>
    <w:rsid w:val="00F37D3D"/>
    <w:rsid w:val="00F4086D"/>
    <w:rsid w:val="00F40CB4"/>
    <w:rsid w:val="00F41550"/>
    <w:rsid w:val="00F415EA"/>
    <w:rsid w:val="00F4272B"/>
    <w:rsid w:val="00F42E1D"/>
    <w:rsid w:val="00F4339B"/>
    <w:rsid w:val="00F43B3B"/>
    <w:rsid w:val="00F4539A"/>
    <w:rsid w:val="00F45639"/>
    <w:rsid w:val="00F456FA"/>
    <w:rsid w:val="00F46EF1"/>
    <w:rsid w:val="00F46FA4"/>
    <w:rsid w:val="00F47217"/>
    <w:rsid w:val="00F47738"/>
    <w:rsid w:val="00F47AD6"/>
    <w:rsid w:val="00F47DB9"/>
    <w:rsid w:val="00F500F9"/>
    <w:rsid w:val="00F506F2"/>
    <w:rsid w:val="00F508F0"/>
    <w:rsid w:val="00F5103A"/>
    <w:rsid w:val="00F512A4"/>
    <w:rsid w:val="00F51593"/>
    <w:rsid w:val="00F5248F"/>
    <w:rsid w:val="00F52C37"/>
    <w:rsid w:val="00F52F1B"/>
    <w:rsid w:val="00F5305C"/>
    <w:rsid w:val="00F53545"/>
    <w:rsid w:val="00F5383F"/>
    <w:rsid w:val="00F54298"/>
    <w:rsid w:val="00F54C68"/>
    <w:rsid w:val="00F557D4"/>
    <w:rsid w:val="00F558C0"/>
    <w:rsid w:val="00F55A22"/>
    <w:rsid w:val="00F56193"/>
    <w:rsid w:val="00F56B73"/>
    <w:rsid w:val="00F577EA"/>
    <w:rsid w:val="00F579F8"/>
    <w:rsid w:val="00F57BEF"/>
    <w:rsid w:val="00F57D93"/>
    <w:rsid w:val="00F60257"/>
    <w:rsid w:val="00F610EF"/>
    <w:rsid w:val="00F61801"/>
    <w:rsid w:val="00F6283F"/>
    <w:rsid w:val="00F62A1C"/>
    <w:rsid w:val="00F62B4C"/>
    <w:rsid w:val="00F62DD0"/>
    <w:rsid w:val="00F63232"/>
    <w:rsid w:val="00F6393F"/>
    <w:rsid w:val="00F63C55"/>
    <w:rsid w:val="00F63D4A"/>
    <w:rsid w:val="00F63F99"/>
    <w:rsid w:val="00F64440"/>
    <w:rsid w:val="00F64D9A"/>
    <w:rsid w:val="00F64E4A"/>
    <w:rsid w:val="00F6510E"/>
    <w:rsid w:val="00F6549B"/>
    <w:rsid w:val="00F6570F"/>
    <w:rsid w:val="00F65AA9"/>
    <w:rsid w:val="00F65B77"/>
    <w:rsid w:val="00F65D2D"/>
    <w:rsid w:val="00F65EC2"/>
    <w:rsid w:val="00F667C2"/>
    <w:rsid w:val="00F667CF"/>
    <w:rsid w:val="00F66917"/>
    <w:rsid w:val="00F679B1"/>
    <w:rsid w:val="00F67F6A"/>
    <w:rsid w:val="00F716C5"/>
    <w:rsid w:val="00F71984"/>
    <w:rsid w:val="00F719EB"/>
    <w:rsid w:val="00F71E37"/>
    <w:rsid w:val="00F71F8D"/>
    <w:rsid w:val="00F7260C"/>
    <w:rsid w:val="00F72617"/>
    <w:rsid w:val="00F729BD"/>
    <w:rsid w:val="00F72DF4"/>
    <w:rsid w:val="00F73FFE"/>
    <w:rsid w:val="00F74EC4"/>
    <w:rsid w:val="00F752C4"/>
    <w:rsid w:val="00F758AD"/>
    <w:rsid w:val="00F762E8"/>
    <w:rsid w:val="00F777F3"/>
    <w:rsid w:val="00F77B0C"/>
    <w:rsid w:val="00F77BFD"/>
    <w:rsid w:val="00F7970A"/>
    <w:rsid w:val="00F7D056"/>
    <w:rsid w:val="00F80A1E"/>
    <w:rsid w:val="00F80AAD"/>
    <w:rsid w:val="00F80F4A"/>
    <w:rsid w:val="00F81101"/>
    <w:rsid w:val="00F811B8"/>
    <w:rsid w:val="00F812E2"/>
    <w:rsid w:val="00F81810"/>
    <w:rsid w:val="00F8258A"/>
    <w:rsid w:val="00F82E0F"/>
    <w:rsid w:val="00F834CF"/>
    <w:rsid w:val="00F8379B"/>
    <w:rsid w:val="00F838B5"/>
    <w:rsid w:val="00F8401E"/>
    <w:rsid w:val="00F846A8"/>
    <w:rsid w:val="00F84724"/>
    <w:rsid w:val="00F84746"/>
    <w:rsid w:val="00F848BA"/>
    <w:rsid w:val="00F84FE9"/>
    <w:rsid w:val="00F85559"/>
    <w:rsid w:val="00F87406"/>
    <w:rsid w:val="00F875C4"/>
    <w:rsid w:val="00F87797"/>
    <w:rsid w:val="00F87981"/>
    <w:rsid w:val="00F879C6"/>
    <w:rsid w:val="00F879D4"/>
    <w:rsid w:val="00F91284"/>
    <w:rsid w:val="00F91593"/>
    <w:rsid w:val="00F91A72"/>
    <w:rsid w:val="00F920D5"/>
    <w:rsid w:val="00F922FB"/>
    <w:rsid w:val="00F92389"/>
    <w:rsid w:val="00F92731"/>
    <w:rsid w:val="00F92BAD"/>
    <w:rsid w:val="00F938B8"/>
    <w:rsid w:val="00F93C1C"/>
    <w:rsid w:val="00F93EA5"/>
    <w:rsid w:val="00F94334"/>
    <w:rsid w:val="00F94892"/>
    <w:rsid w:val="00F95B2A"/>
    <w:rsid w:val="00F963B1"/>
    <w:rsid w:val="00F96500"/>
    <w:rsid w:val="00F9663E"/>
    <w:rsid w:val="00F975EF"/>
    <w:rsid w:val="00F9799E"/>
    <w:rsid w:val="00F97C54"/>
    <w:rsid w:val="00FA0045"/>
    <w:rsid w:val="00FA0349"/>
    <w:rsid w:val="00FA06F4"/>
    <w:rsid w:val="00FA0719"/>
    <w:rsid w:val="00FA0F1A"/>
    <w:rsid w:val="00FA15CF"/>
    <w:rsid w:val="00FA16EC"/>
    <w:rsid w:val="00FA1854"/>
    <w:rsid w:val="00FA1C83"/>
    <w:rsid w:val="00FA201F"/>
    <w:rsid w:val="00FA207D"/>
    <w:rsid w:val="00FA29E3"/>
    <w:rsid w:val="00FA3552"/>
    <w:rsid w:val="00FA3753"/>
    <w:rsid w:val="00FA423B"/>
    <w:rsid w:val="00FA4919"/>
    <w:rsid w:val="00FA4B2B"/>
    <w:rsid w:val="00FA6848"/>
    <w:rsid w:val="00FA706B"/>
    <w:rsid w:val="00FA7A1D"/>
    <w:rsid w:val="00FB0152"/>
    <w:rsid w:val="00FB0292"/>
    <w:rsid w:val="00FB0384"/>
    <w:rsid w:val="00FB0E1C"/>
    <w:rsid w:val="00FB0FF5"/>
    <w:rsid w:val="00FB1C86"/>
    <w:rsid w:val="00FB233C"/>
    <w:rsid w:val="00FB2738"/>
    <w:rsid w:val="00FB2A50"/>
    <w:rsid w:val="00FB2B1A"/>
    <w:rsid w:val="00FB2BA9"/>
    <w:rsid w:val="00FB3117"/>
    <w:rsid w:val="00FB314B"/>
    <w:rsid w:val="00FB3523"/>
    <w:rsid w:val="00FB3666"/>
    <w:rsid w:val="00FB4650"/>
    <w:rsid w:val="00FB4FA6"/>
    <w:rsid w:val="00FB554F"/>
    <w:rsid w:val="00FB582C"/>
    <w:rsid w:val="00FB648B"/>
    <w:rsid w:val="00FB6659"/>
    <w:rsid w:val="00FB69A2"/>
    <w:rsid w:val="00FB69B9"/>
    <w:rsid w:val="00FB6A82"/>
    <w:rsid w:val="00FB6C4A"/>
    <w:rsid w:val="00FB7B56"/>
    <w:rsid w:val="00FC002D"/>
    <w:rsid w:val="00FC05C8"/>
    <w:rsid w:val="00FC0747"/>
    <w:rsid w:val="00FC0774"/>
    <w:rsid w:val="00FC0B29"/>
    <w:rsid w:val="00FC1425"/>
    <w:rsid w:val="00FC15B6"/>
    <w:rsid w:val="00FC16B4"/>
    <w:rsid w:val="00FC23ED"/>
    <w:rsid w:val="00FC24C0"/>
    <w:rsid w:val="00FC2743"/>
    <w:rsid w:val="00FC2777"/>
    <w:rsid w:val="00FC294F"/>
    <w:rsid w:val="00FC2BB7"/>
    <w:rsid w:val="00FC2D2E"/>
    <w:rsid w:val="00FC2DB0"/>
    <w:rsid w:val="00FC34A8"/>
    <w:rsid w:val="00FC353A"/>
    <w:rsid w:val="00FC3CBA"/>
    <w:rsid w:val="00FC4305"/>
    <w:rsid w:val="00FC5205"/>
    <w:rsid w:val="00FC53EE"/>
    <w:rsid w:val="00FC590A"/>
    <w:rsid w:val="00FC6BEF"/>
    <w:rsid w:val="00FC7682"/>
    <w:rsid w:val="00FC7F7E"/>
    <w:rsid w:val="00FD1070"/>
    <w:rsid w:val="00FD1A0C"/>
    <w:rsid w:val="00FD23C5"/>
    <w:rsid w:val="00FD27A6"/>
    <w:rsid w:val="00FD375C"/>
    <w:rsid w:val="00FD3959"/>
    <w:rsid w:val="00FD3A8D"/>
    <w:rsid w:val="00FD415B"/>
    <w:rsid w:val="00FD4167"/>
    <w:rsid w:val="00FD4588"/>
    <w:rsid w:val="00FD4F79"/>
    <w:rsid w:val="00FD5121"/>
    <w:rsid w:val="00FD59D8"/>
    <w:rsid w:val="00FD5ADE"/>
    <w:rsid w:val="00FD5B32"/>
    <w:rsid w:val="00FD61BD"/>
    <w:rsid w:val="00FD6B43"/>
    <w:rsid w:val="00FD7559"/>
    <w:rsid w:val="00FE02C7"/>
    <w:rsid w:val="00FE07EE"/>
    <w:rsid w:val="00FE08AE"/>
    <w:rsid w:val="00FE0945"/>
    <w:rsid w:val="00FE190F"/>
    <w:rsid w:val="00FE2522"/>
    <w:rsid w:val="00FE2535"/>
    <w:rsid w:val="00FE268F"/>
    <w:rsid w:val="00FE2714"/>
    <w:rsid w:val="00FE2D70"/>
    <w:rsid w:val="00FE3AA1"/>
    <w:rsid w:val="00FE3BC2"/>
    <w:rsid w:val="00FE3C7F"/>
    <w:rsid w:val="00FE3EA6"/>
    <w:rsid w:val="00FE4652"/>
    <w:rsid w:val="00FE4B87"/>
    <w:rsid w:val="00FE4C75"/>
    <w:rsid w:val="00FE55E6"/>
    <w:rsid w:val="00FE6FEB"/>
    <w:rsid w:val="00FE7202"/>
    <w:rsid w:val="00FE735E"/>
    <w:rsid w:val="00FE797F"/>
    <w:rsid w:val="00FE79D9"/>
    <w:rsid w:val="00FF04EC"/>
    <w:rsid w:val="00FF06F2"/>
    <w:rsid w:val="00FF10ED"/>
    <w:rsid w:val="00FF15F0"/>
    <w:rsid w:val="00FF18CC"/>
    <w:rsid w:val="00FF20F3"/>
    <w:rsid w:val="00FF2497"/>
    <w:rsid w:val="00FF2A17"/>
    <w:rsid w:val="00FF3523"/>
    <w:rsid w:val="00FF3AC8"/>
    <w:rsid w:val="00FF3E20"/>
    <w:rsid w:val="00FF42AA"/>
    <w:rsid w:val="00FF44EA"/>
    <w:rsid w:val="00FF47E7"/>
    <w:rsid w:val="00FF4D11"/>
    <w:rsid w:val="00FF5223"/>
    <w:rsid w:val="00FF5350"/>
    <w:rsid w:val="00FF5439"/>
    <w:rsid w:val="00FF5EB8"/>
    <w:rsid w:val="00FF5FC0"/>
    <w:rsid w:val="00FF6007"/>
    <w:rsid w:val="00FF6494"/>
    <w:rsid w:val="00FF6B50"/>
    <w:rsid w:val="00FF6F71"/>
    <w:rsid w:val="00FF7699"/>
    <w:rsid w:val="00FF789F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4962A2"/>
  <w15:docId w15:val="{0EE57E96-A784-4F90-9548-A181C2EC6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d">
    <w:name w:val="МУ Обычный стиль"/>
    <w:basedOn w:val="a2"/>
    <w:autoRedefine/>
    <w:rsid w:val="00CA6EBE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after="0"/>
      <w:ind w:firstLine="71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paragraph" w:styleId="ae">
    <w:name w:val="footnote text"/>
    <w:basedOn w:val="a2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2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2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link w:val="22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2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2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2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6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7">
    <w:name w:val="Title"/>
    <w:basedOn w:val="a2"/>
    <w:link w:val="aff8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8">
    <w:name w:val="Заголовок Знак"/>
    <w:link w:val="aff7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9">
    <w:name w:val="Plain Text"/>
    <w:basedOn w:val="a2"/>
    <w:link w:val="affa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a">
    <w:name w:val="Текст Знак"/>
    <w:link w:val="aff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b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e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0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1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sid w:val="00FE2535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5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7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8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qFormat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b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c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rsid w:val="00AC1877"/>
    <w:pPr>
      <w:tabs>
        <w:tab w:val="left" w:pos="660"/>
        <w:tab w:val="right" w:leader="dot" w:pos="10206"/>
      </w:tabs>
      <w:spacing w:after="0"/>
      <w:jc w:val="both"/>
    </w:pPr>
    <w:rPr>
      <w:rFonts w:ascii="Times New Roman" w:hAnsi="Times New Roman"/>
      <w:noProof/>
      <w:sz w:val="20"/>
      <w:szCs w:val="20"/>
    </w:rPr>
  </w:style>
  <w:style w:type="paragraph" w:styleId="1f2">
    <w:name w:val="toc 1"/>
    <w:basedOn w:val="a2"/>
    <w:next w:val="a2"/>
    <w:autoRedefine/>
    <w:uiPriority w:val="39"/>
    <w:unhideWhenUsed/>
    <w:rsid w:val="00BB2885"/>
    <w:pPr>
      <w:tabs>
        <w:tab w:val="right" w:leader="dot" w:pos="10206"/>
      </w:tabs>
      <w:spacing w:before="120" w:after="120" w:line="23" w:lineRule="atLeast"/>
    </w:pPr>
    <w:rPr>
      <w:rFonts w:ascii="Times New Roman" w:hAnsi="Times New Roman"/>
      <w:b/>
      <w:bCs/>
      <w:caps/>
      <w:sz w:val="20"/>
      <w:szCs w:val="20"/>
    </w:rPr>
  </w:style>
  <w:style w:type="paragraph" w:styleId="3c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d">
    <w:name w:val="endnote text"/>
    <w:basedOn w:val="a2"/>
    <w:link w:val="afffe"/>
    <w:uiPriority w:val="99"/>
    <w:unhideWhenUsed/>
    <w:rsid w:val="006E2FDA"/>
    <w:rPr>
      <w:sz w:val="24"/>
      <w:szCs w:val="24"/>
    </w:rPr>
  </w:style>
  <w:style w:type="character" w:customStyle="1" w:styleId="afffe">
    <w:name w:val="Текст концевой сноски Знак"/>
    <w:link w:val="afffd"/>
    <w:uiPriority w:val="99"/>
    <w:rsid w:val="006E2FDA"/>
    <w:rPr>
      <w:sz w:val="24"/>
      <w:szCs w:val="24"/>
      <w:lang w:eastAsia="en-US"/>
    </w:rPr>
  </w:style>
  <w:style w:type="character" w:styleId="affff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f0">
    <w:name w:val="Document Map"/>
    <w:basedOn w:val="a2"/>
    <w:link w:val="affff1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1">
    <w:name w:val="Схема документа Знак"/>
    <w:link w:val="affff0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7A2552"/>
    <w:pPr>
      <w:spacing w:line="240" w:lineRule="exact"/>
      <w:contextualSpacing/>
      <w:jc w:val="center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affff2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3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4">
    <w:name w:val="List Paragraph"/>
    <w:aliases w:val="Абзац списка нумерованный"/>
    <w:basedOn w:val="a2"/>
    <w:link w:val="affff5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autoRedefine/>
    <w:qFormat/>
    <w:rsid w:val="00986E4C"/>
    <w:pPr>
      <w:spacing w:line="23" w:lineRule="atLeast"/>
      <w:jc w:val="center"/>
    </w:pPr>
    <w:rPr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4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5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qFormat/>
    <w:rsid w:val="001B7AC2"/>
    <w:pPr>
      <w:spacing w:after="240"/>
    </w:pPr>
    <w:rPr>
      <w:i w:val="0"/>
      <w:szCs w:val="22"/>
      <w:lang w:eastAsia="en-US"/>
    </w:rPr>
  </w:style>
  <w:style w:type="paragraph" w:styleId="affffb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2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1">
    <w:name w:val="РегламентГПЗУ"/>
    <w:basedOn w:val="affff4"/>
    <w:qFormat/>
    <w:rsid w:val="003C541F"/>
    <w:pPr>
      <w:numPr>
        <w:ilvl w:val="1"/>
        <w:numId w:val="7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1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</w:rPr>
  </w:style>
  <w:style w:type="table" w:customStyle="1" w:styleId="1f4">
    <w:name w:val="Сетка таблицы1"/>
    <w:basedOn w:val="a4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2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114843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63921"/>
    <w:pPr>
      <w:suppressAutoHyphens/>
      <w:ind w:left="720"/>
    </w:pPr>
    <w:rPr>
      <w:rFonts w:eastAsia="Times New Roman" w:cs="Calibri"/>
      <w:kern w:val="1"/>
      <w:lang w:eastAsia="ar-SA"/>
    </w:rPr>
  </w:style>
  <w:style w:type="character" w:customStyle="1" w:styleId="1f8">
    <w:name w:val="Основной шрифт абзаца1"/>
    <w:rsid w:val="00DD0469"/>
  </w:style>
  <w:style w:type="paragraph" w:customStyle="1" w:styleId="affffd">
    <w:name w:val="Содержимое врезки"/>
    <w:basedOn w:val="a2"/>
    <w:rsid w:val="00AA4C85"/>
    <w:pPr>
      <w:suppressAutoHyphens/>
    </w:pPr>
    <w:rPr>
      <w:rFonts w:eastAsia="Times New Roman" w:cs="Calibri"/>
      <w:kern w:val="1"/>
      <w:lang w:eastAsia="ar-SA"/>
    </w:rPr>
  </w:style>
  <w:style w:type="paragraph" w:customStyle="1" w:styleId="1f9">
    <w:name w:val="Обычный (Интернет)1"/>
    <w:basedOn w:val="a2"/>
    <w:rsid w:val="00AA4C85"/>
    <w:pPr>
      <w:suppressAutoHyphens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2f6">
    <w:name w:val="Сетка таблицы2"/>
    <w:basedOn w:val="a4"/>
    <w:next w:val="aff"/>
    <w:rsid w:val="003501F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5">
    <w:name w:val="Абзац списка Знак"/>
    <w:aliases w:val="Абзац списка нумерованный Знак"/>
    <w:link w:val="affff4"/>
    <w:uiPriority w:val="34"/>
    <w:locked/>
    <w:rsid w:val="00E551C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ogin.consultant.ru/link/?rnd=1A232A963C154EBD03E7997ADB60801E&amp;req=doc&amp;base=LAW&amp;n=311791&amp;dst=100020&amp;fld=134&amp;REFFIELD=134&amp;REFDST=100197&amp;REFDOC=297735&amp;REFBASE=MOB&amp;stat=refcode%3D16876%3Bdstident%3D100020%3Bindex%3D150&amp;date=01.10.2019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login.consultant.ru/link/?rnd=1A232A963C154EBD03E7997ADB60801E&amp;req=doc&amp;base=LAW&amp;n=330401&amp;dst=3327&amp;fld=134&amp;REFFIELD=134&amp;REFDST=100185&amp;REFDOC=297735&amp;REFBASE=MOB&amp;stat=refcode%3D16876%3Bdstident%3D3327%3Bindex%3D138&amp;date=01.10.2019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garantf1://12048567.0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loud.consultant.ru/cloud/static4018_00_50_419020/document_notes_inner.htm?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cloud.consultant.ru/cloud/static4018_00_50_419020/document_notes_inner.htm?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hyperlink" Target="https://login.consultant.ru/link/?rnd=1A232A963C154EBD03E7997ADB60801E&amp;req=doc&amp;base=MOB&amp;n=297735&amp;dst=100117&amp;fld=134&amp;date=01.10.2019" TargetMode="Externa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C5EA8E-B1ED-4227-8E49-7BD21E4B16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DC5572-037D-4112-AAB6-2E6C880F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1</Pages>
  <Words>20907</Words>
  <Characters>119173</Characters>
  <Application>Microsoft Office Word</Application>
  <DocSecurity>0</DocSecurity>
  <Lines>993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139801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Гость</dc:creator>
  <dc:description>exif_MSED_55c0ea997e5477c5986f797401f56cf892525cdb2dac883fccdc84f7f299dbfc</dc:description>
  <cp:lastModifiedBy>school</cp:lastModifiedBy>
  <cp:revision>80</cp:revision>
  <cp:lastPrinted>2022-07-29T06:41:00Z</cp:lastPrinted>
  <dcterms:created xsi:type="dcterms:W3CDTF">2020-06-04T16:02:00Z</dcterms:created>
  <dcterms:modified xsi:type="dcterms:W3CDTF">2022-09-21T23:10:00Z</dcterms:modified>
</cp:coreProperties>
</file>